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75" w:rsidRPr="00612D51" w:rsidRDefault="00BB7E75" w:rsidP="00BB7E75">
      <w:pPr>
        <w:widowControl w:val="0"/>
        <w:shd w:val="clear" w:color="auto" w:fill="FFFFFF"/>
        <w:tabs>
          <w:tab w:val="left" w:pos="442"/>
          <w:tab w:val="left" w:pos="1134"/>
        </w:tabs>
        <w:suppressAutoHyphens/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color w:val="002060"/>
          <w:kern w:val="1"/>
          <w:sz w:val="28"/>
          <w:szCs w:val="28"/>
          <w:lang w:eastAsia="ru-RU"/>
        </w:rPr>
      </w:pPr>
    </w:p>
    <w:p w:rsidR="00BB7E75" w:rsidRPr="00612D51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АВТОНОМНАЯ НЕКОММЕРЧЕСКАЯ ОБРАЗОВАТЕЛЬНАЯ ОРГАНИЗ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 ВЫСШЕГО ОБРАЗОВАНИЯ</w:t>
      </w:r>
    </w:p>
    <w:p w:rsidR="00BB7E75" w:rsidRPr="00612D51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ЦЕНТРОСОЮЗА РОССИЙСКОЙ ФЕДЕРАЦИИ</w:t>
      </w:r>
    </w:p>
    <w:p w:rsidR="00BB7E75" w:rsidRPr="00612D51" w:rsidRDefault="00BB7E75" w:rsidP="00BB7E75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«РОССИЙСКИЙ УНИВЕРСИТЕТ КООПЕРАЦИИ»</w:t>
      </w:r>
    </w:p>
    <w:p w:rsidR="00BB7E75" w:rsidRPr="00612D51" w:rsidRDefault="00BB7E75" w:rsidP="00BB7E75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7E75" w:rsidRPr="00612D51" w:rsidRDefault="00BB7E75" w:rsidP="00BB7E75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D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АМЧАТСКИЙ  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</w:p>
    <w:p w:rsidR="00BB7E75" w:rsidRPr="00612D51" w:rsidRDefault="00BB7E75" w:rsidP="00BB7E75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612D51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612D51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612D51" w:rsidRDefault="00BB7E75" w:rsidP="00BB7E75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B7E75" w:rsidRPr="00612D51" w:rsidRDefault="00BB7E75" w:rsidP="00BB7E75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B7E75" w:rsidRPr="00612D51" w:rsidRDefault="00BB7E75" w:rsidP="00BB7E75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B7E75" w:rsidRPr="00612D51" w:rsidRDefault="00BB7E75" w:rsidP="00BB7E75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B7E75" w:rsidRPr="00612D51" w:rsidRDefault="00BB7E75" w:rsidP="00BB7E75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B7E75" w:rsidRPr="00612D51" w:rsidRDefault="00BB7E75" w:rsidP="00BB7E75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B7E75" w:rsidRPr="00612D51" w:rsidRDefault="00BB7E75" w:rsidP="00BB7E75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B7E75" w:rsidRPr="00612D51" w:rsidRDefault="00BB7E75" w:rsidP="00BB7E75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B7E75" w:rsidRPr="00612D51" w:rsidRDefault="00BB7E75" w:rsidP="00BB7E75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B7E75" w:rsidRPr="00612D51" w:rsidRDefault="00BB7E75" w:rsidP="00BB7E75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B7E75" w:rsidRPr="00612D51" w:rsidRDefault="00BB7E75" w:rsidP="00BB7E75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B7E75" w:rsidRPr="00612D51" w:rsidRDefault="00BB7E75" w:rsidP="00BB7E75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B7E75" w:rsidRPr="00612D51" w:rsidRDefault="00BB7E75" w:rsidP="00BB7E75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Arial"/>
          <w:sz w:val="28"/>
          <w:szCs w:val="28"/>
          <w:lang w:eastAsia="ru-RU"/>
        </w:rPr>
        <w:t>ФОНД ОЦЕНОЧНЫХ СРЕДСТВ</w:t>
      </w:r>
    </w:p>
    <w:p w:rsidR="00BB7E75" w:rsidRPr="00612D51" w:rsidRDefault="00BB7E75" w:rsidP="00BB7E75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Arial"/>
          <w:sz w:val="28"/>
          <w:szCs w:val="28"/>
          <w:lang w:eastAsia="ru-RU"/>
        </w:rPr>
        <w:t>ГОСУДАРСТВЕННОЙ ИТОГОВОЙ АТТЕСТАЦИИ</w:t>
      </w:r>
    </w:p>
    <w:p w:rsidR="00BB7E75" w:rsidRDefault="00BB7E75" w:rsidP="00BB7E75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ПРОГРАММЕ </w:t>
      </w:r>
      <w:proofErr w:type="gramStart"/>
      <w:r w:rsidR="006E1019" w:rsidRPr="00612D51">
        <w:rPr>
          <w:rFonts w:ascii="Times New Roman" w:eastAsia="Times New Roman" w:hAnsi="Times New Roman" w:cs="Arial"/>
          <w:sz w:val="28"/>
          <w:szCs w:val="28"/>
          <w:lang w:eastAsia="ru-RU"/>
        </w:rPr>
        <w:t>ПРИКЛАДНОГО</w:t>
      </w:r>
      <w:proofErr w:type="gramEnd"/>
      <w:r w:rsidR="006E1019" w:rsidRPr="00612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БАКАЛАВРИАТА</w:t>
      </w:r>
    </w:p>
    <w:p w:rsidR="00DD1051" w:rsidRPr="00612D51" w:rsidRDefault="00DD1051" w:rsidP="00BB7E75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B7E75" w:rsidRPr="00612D51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14996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направлению подготовки </w:t>
      </w:r>
      <w:r w:rsidR="00CC23CC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38.03.01 «Экономика»</w:t>
      </w:r>
    </w:p>
    <w:p w:rsidR="00CC23CC" w:rsidRDefault="00612D51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программы 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7E75" w:rsidRPr="00612D51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23C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предприятий и организаций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B7E75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51" w:rsidRDefault="00DD1051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51" w:rsidRPr="00612D51" w:rsidRDefault="00DD1051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201</w:t>
      </w:r>
      <w:r w:rsidR="00CC23C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набора</w:t>
      </w:r>
    </w:p>
    <w:p w:rsidR="00BB7E75" w:rsidRPr="00612D51" w:rsidRDefault="00BB7E75" w:rsidP="00BB7E75">
      <w:pPr>
        <w:tabs>
          <w:tab w:val="left" w:pos="40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612D51" w:rsidRDefault="00BB7E75" w:rsidP="00BB7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B7E75" w:rsidRPr="00612D51" w:rsidRDefault="00BB7E75" w:rsidP="00BB7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12D51" w:rsidRPr="00612D51" w:rsidRDefault="00612D51" w:rsidP="00BB7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12D51" w:rsidRPr="00612D51" w:rsidRDefault="00612D51" w:rsidP="00BB7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12D51" w:rsidRPr="00612D51" w:rsidRDefault="00612D51" w:rsidP="00BB7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12D51" w:rsidRPr="00612D51" w:rsidRDefault="00612D51" w:rsidP="00BB7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12D51" w:rsidRPr="00612D51" w:rsidRDefault="00612D51" w:rsidP="00BB7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B7E75" w:rsidRPr="00612D51" w:rsidRDefault="00BB7E75" w:rsidP="00BB7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B7E75" w:rsidRPr="00612D51" w:rsidRDefault="00DD1051" w:rsidP="00BB7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Петропавловск-Камчатский</w:t>
      </w:r>
      <w:r w:rsidR="00BB7E75" w:rsidRPr="00612D51">
        <w:rPr>
          <w:rFonts w:ascii="Times New Roman" w:eastAsia="Times New Roman" w:hAnsi="Times New Roman" w:cs="Arial"/>
          <w:cap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Arial"/>
          <w:caps/>
          <w:sz w:val="28"/>
          <w:szCs w:val="28"/>
          <w:lang w:eastAsia="ru-RU"/>
        </w:rPr>
        <w:t>8</w:t>
      </w:r>
    </w:p>
    <w:p w:rsidR="00DD1051" w:rsidRDefault="00DD1051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br w:type="page"/>
      </w:r>
    </w:p>
    <w:p w:rsidR="00DD1051" w:rsidRPr="0000679F" w:rsidRDefault="00DD1051" w:rsidP="00DD1051">
      <w:pPr>
        <w:pStyle w:val="Style271"/>
        <w:widowControl/>
        <w:tabs>
          <w:tab w:val="left" w:leader="underscore" w:pos="4522"/>
          <w:tab w:val="left" w:leader="underscore" w:pos="5179"/>
        </w:tabs>
        <w:spacing w:line="360" w:lineRule="exact"/>
        <w:ind w:firstLine="709"/>
        <w:jc w:val="both"/>
        <w:rPr>
          <w:rStyle w:val="FontStyle368"/>
          <w:b/>
          <w:bCs/>
          <w:sz w:val="28"/>
          <w:szCs w:val="28"/>
        </w:rPr>
      </w:pPr>
      <w:r w:rsidRPr="0000679F">
        <w:rPr>
          <w:rStyle w:val="FontStyle368"/>
          <w:sz w:val="28"/>
          <w:szCs w:val="28"/>
        </w:rPr>
        <w:lastRenderedPageBreak/>
        <w:t xml:space="preserve">Сушко Л.Н., </w:t>
      </w:r>
      <w:proofErr w:type="spellStart"/>
      <w:r w:rsidR="00CC23CC">
        <w:rPr>
          <w:rStyle w:val="FontStyle368"/>
          <w:sz w:val="28"/>
          <w:szCs w:val="28"/>
        </w:rPr>
        <w:t>Веняминова</w:t>
      </w:r>
      <w:proofErr w:type="spellEnd"/>
      <w:r w:rsidR="00CC23CC">
        <w:rPr>
          <w:rStyle w:val="FontStyle368"/>
          <w:sz w:val="28"/>
          <w:szCs w:val="28"/>
        </w:rPr>
        <w:t xml:space="preserve"> Л.Е.</w:t>
      </w:r>
      <w:r w:rsidRPr="0000679F">
        <w:rPr>
          <w:rStyle w:val="FontStyle368"/>
          <w:sz w:val="28"/>
          <w:szCs w:val="28"/>
        </w:rPr>
        <w:t xml:space="preserve"> </w:t>
      </w:r>
      <w:r>
        <w:rPr>
          <w:rStyle w:val="FontStyle368"/>
          <w:sz w:val="28"/>
          <w:szCs w:val="28"/>
        </w:rPr>
        <w:t>Ф</w:t>
      </w:r>
      <w:r w:rsidRPr="00612D51">
        <w:rPr>
          <w:rFonts w:ascii="Times New Roman" w:hAnsi="Times New Roman"/>
          <w:sz w:val="28"/>
          <w:szCs w:val="28"/>
        </w:rPr>
        <w:t xml:space="preserve">онд оценочных средств государственной итоговой аттестации по программе прикладного </w:t>
      </w:r>
      <w:proofErr w:type="spellStart"/>
      <w:r w:rsidRPr="00612D51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612D51">
        <w:rPr>
          <w:rFonts w:ascii="Times New Roman" w:hAnsi="Times New Roman"/>
          <w:sz w:val="28"/>
          <w:szCs w:val="28"/>
        </w:rPr>
        <w:t xml:space="preserve"> </w:t>
      </w:r>
      <w:r w:rsidRPr="0000679F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CC23CC">
        <w:rPr>
          <w:rFonts w:ascii="Times New Roman" w:hAnsi="Times New Roman" w:cs="Times New Roman"/>
          <w:sz w:val="28"/>
          <w:szCs w:val="28"/>
        </w:rPr>
        <w:t>38.03.01 «Экономика»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679F">
        <w:rPr>
          <w:rFonts w:ascii="Times New Roman" w:hAnsi="Times New Roman" w:cs="Times New Roman"/>
          <w:sz w:val="28"/>
          <w:szCs w:val="28"/>
        </w:rPr>
        <w:t xml:space="preserve">  квалификация выпускника – бакалавр</w:t>
      </w:r>
      <w:r w:rsidRPr="0000679F">
        <w:rPr>
          <w:rStyle w:val="FontStyle368"/>
          <w:sz w:val="28"/>
          <w:szCs w:val="28"/>
        </w:rPr>
        <w:t xml:space="preserve">. – Петропавловск-Камчатский: Камчатский филиал Российского университета кооперации, 2018. – 23 с. </w:t>
      </w:r>
    </w:p>
    <w:p w:rsidR="00DD1051" w:rsidRPr="0000679F" w:rsidRDefault="00DD1051" w:rsidP="00DD1051">
      <w:pPr>
        <w:pStyle w:val="Style271"/>
        <w:widowControl/>
        <w:tabs>
          <w:tab w:val="left" w:leader="underscore" w:pos="4522"/>
          <w:tab w:val="left" w:leader="underscore" w:pos="5179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1051" w:rsidRPr="0000679F" w:rsidRDefault="00DD1051" w:rsidP="00DD1051">
      <w:pPr>
        <w:tabs>
          <w:tab w:val="center" w:pos="4677"/>
          <w:tab w:val="right" w:pos="9355"/>
        </w:tabs>
        <w:spacing w:after="0" w:line="360" w:lineRule="exact"/>
        <w:ind w:firstLine="709"/>
        <w:jc w:val="both"/>
        <w:rPr>
          <w:rStyle w:val="FontStyle368"/>
          <w:sz w:val="28"/>
          <w:szCs w:val="28"/>
        </w:rPr>
      </w:pPr>
      <w:r w:rsidRPr="00612D51">
        <w:rPr>
          <w:rFonts w:ascii="Times New Roman" w:eastAsia="Times New Roman" w:hAnsi="Times New Roman" w:cs="Arial"/>
          <w:sz w:val="28"/>
          <w:szCs w:val="28"/>
          <w:lang w:eastAsia="ru-RU"/>
        </w:rPr>
        <w:t>Фонд оценочных средств государственной итоговой аттестации по пр</w:t>
      </w:r>
      <w:r w:rsidRPr="00612D51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Pr="00612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грамме прикладного </w:t>
      </w:r>
      <w:proofErr w:type="spellStart"/>
      <w:r w:rsidRPr="00612D51">
        <w:rPr>
          <w:rFonts w:ascii="Times New Roman" w:eastAsia="Times New Roman" w:hAnsi="Times New Roman" w:cs="Arial"/>
          <w:sz w:val="28"/>
          <w:szCs w:val="28"/>
          <w:lang w:eastAsia="ru-RU"/>
        </w:rPr>
        <w:t>бакалавриата</w:t>
      </w:r>
      <w:proofErr w:type="spellEnd"/>
      <w:r w:rsidRPr="00612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00679F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CC23CC">
        <w:rPr>
          <w:rFonts w:ascii="Times New Roman" w:hAnsi="Times New Roman" w:cs="Times New Roman"/>
          <w:sz w:val="28"/>
          <w:szCs w:val="28"/>
        </w:rPr>
        <w:t>38.03.01 «Эк</w:t>
      </w:r>
      <w:r w:rsidR="00CC23CC">
        <w:rPr>
          <w:rFonts w:ascii="Times New Roman" w:hAnsi="Times New Roman" w:cs="Times New Roman"/>
          <w:sz w:val="28"/>
          <w:szCs w:val="28"/>
        </w:rPr>
        <w:t>о</w:t>
      </w:r>
      <w:r w:rsidR="00CC23CC">
        <w:rPr>
          <w:rFonts w:ascii="Times New Roman" w:hAnsi="Times New Roman" w:cs="Times New Roman"/>
          <w:sz w:val="28"/>
          <w:szCs w:val="28"/>
        </w:rPr>
        <w:t>номика»</w:t>
      </w:r>
      <w:r w:rsidRPr="0000679F">
        <w:rPr>
          <w:rFonts w:ascii="Times New Roman" w:hAnsi="Times New Roman" w:cs="Times New Roman"/>
          <w:bCs/>
          <w:sz w:val="28"/>
          <w:szCs w:val="28"/>
        </w:rPr>
        <w:t>, профиль «</w:t>
      </w:r>
      <w:r w:rsidR="00CC23CC">
        <w:rPr>
          <w:rFonts w:ascii="Times New Roman" w:hAnsi="Times New Roman" w:cs="Times New Roman"/>
          <w:bCs/>
          <w:sz w:val="28"/>
          <w:szCs w:val="28"/>
        </w:rPr>
        <w:t>Экономика предприятий и организаций</w:t>
      </w:r>
      <w:r w:rsidRPr="0000679F">
        <w:rPr>
          <w:rFonts w:ascii="Times New Roman" w:hAnsi="Times New Roman" w:cs="Times New Roman"/>
          <w:bCs/>
          <w:sz w:val="28"/>
          <w:szCs w:val="28"/>
        </w:rPr>
        <w:t xml:space="preserve">» разработан </w:t>
      </w:r>
      <w:r w:rsidRPr="0000679F">
        <w:rPr>
          <w:rStyle w:val="FontStyle368"/>
          <w:sz w:val="28"/>
          <w:szCs w:val="28"/>
        </w:rPr>
        <w:t>в с</w:t>
      </w:r>
      <w:r w:rsidRPr="0000679F">
        <w:rPr>
          <w:rStyle w:val="FontStyle368"/>
          <w:sz w:val="28"/>
          <w:szCs w:val="28"/>
        </w:rPr>
        <w:t>о</w:t>
      </w:r>
      <w:r w:rsidRPr="0000679F">
        <w:rPr>
          <w:rStyle w:val="FontStyle368"/>
          <w:sz w:val="28"/>
          <w:szCs w:val="28"/>
        </w:rPr>
        <w:t xml:space="preserve">ответствии с требованиями </w:t>
      </w:r>
      <w:r w:rsidRPr="0000679F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высшего образования по направлению подготовки</w:t>
      </w:r>
      <w:r w:rsidRPr="0000679F">
        <w:rPr>
          <w:rStyle w:val="FontStyle368"/>
          <w:sz w:val="28"/>
          <w:szCs w:val="28"/>
        </w:rPr>
        <w:t>, утвержденного</w:t>
      </w:r>
      <w:r w:rsidRPr="0000679F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</w:t>
      </w:r>
      <w:r w:rsidR="00CC23CC" w:rsidRPr="00CC23CC">
        <w:rPr>
          <w:rFonts w:ascii="Times New Roman" w:hAnsi="Times New Roman" w:cs="Times New Roman"/>
          <w:sz w:val="28"/>
          <w:szCs w:val="28"/>
        </w:rPr>
        <w:t>от 12.11.2015 г. № 1327.</w:t>
      </w:r>
    </w:p>
    <w:p w:rsidR="00DD1051" w:rsidRPr="0000679F" w:rsidRDefault="00DD1051" w:rsidP="00DD1051">
      <w:pPr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51" w:rsidRPr="0000679F" w:rsidRDefault="00DD1051" w:rsidP="00DD1051">
      <w:pPr>
        <w:spacing w:after="0" w:line="240" w:lineRule="auto"/>
        <w:ind w:left="2268" w:right="423" w:hanging="18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51" w:rsidRPr="0000679F" w:rsidRDefault="00DD1051" w:rsidP="00DD10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DD1051" w:rsidRPr="0000679F" w:rsidRDefault="00DD1051" w:rsidP="00DD1051">
      <w:pPr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51" w:rsidRPr="0000679F" w:rsidRDefault="00496D56" w:rsidP="00DD1051">
      <w:pPr>
        <w:tabs>
          <w:tab w:val="left" w:pos="52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Фонд оценочных средств </w:t>
      </w:r>
      <w:r w:rsidR="00DD1051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итоговой аттестации: </w:t>
      </w:r>
    </w:p>
    <w:p w:rsidR="00DD1051" w:rsidRPr="0000679F" w:rsidRDefault="00DD1051" w:rsidP="00DD1051">
      <w:pPr>
        <w:tabs>
          <w:tab w:val="left" w:pos="52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51" w:rsidRPr="0000679F" w:rsidRDefault="00DD1051" w:rsidP="00DD1051">
      <w:pPr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51" w:rsidRPr="0000679F" w:rsidRDefault="00DD1051" w:rsidP="00DD1051">
      <w:pPr>
        <w:tabs>
          <w:tab w:val="left" w:leader="underscore" w:pos="782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обсужден и рекомендован 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утверждению решением кафедры экономики и управления от «29»марта 2018 г., протокол №10</w:t>
      </w:r>
    </w:p>
    <w:p w:rsidR="00DD1051" w:rsidRPr="0000679F" w:rsidRDefault="00DD1051" w:rsidP="00DD1051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1051" w:rsidRPr="0000679F" w:rsidRDefault="00DD1051" w:rsidP="00DD1051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Заведующий кафедрой </w:t>
      </w:r>
    </w:p>
    <w:p w:rsidR="00DD1051" w:rsidRPr="0000679F" w:rsidRDefault="00DD1051" w:rsidP="00DD1051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и управления               </w:t>
      </w:r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Сушко Л.Н.</w:t>
      </w:r>
    </w:p>
    <w:p w:rsidR="00DD1051" w:rsidRPr="0000679F" w:rsidRDefault="00DD1051" w:rsidP="00DD1051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1051" w:rsidRPr="0000679F" w:rsidRDefault="00DD1051" w:rsidP="00DD1051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одобрен</w:t>
      </w:r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Научно-методическим советом филиала от « 20» апреля  2018 г., пр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токол № 5.</w:t>
      </w:r>
    </w:p>
    <w:p w:rsidR="00496D56" w:rsidRDefault="00496D5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br w:type="page"/>
      </w:r>
    </w:p>
    <w:p w:rsidR="008F7C2B" w:rsidRPr="00612D51" w:rsidRDefault="008F7C2B" w:rsidP="008F7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АВТОНОМНАЯ НЕКОММЕРЧЕСКАЯ ОБРАЗОВАТЕЛЬНАЯ ОРГАНИЗ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 ВЫСШЕГО ОБРАЗОВАНИЯ</w:t>
      </w:r>
    </w:p>
    <w:p w:rsidR="008F7C2B" w:rsidRPr="00612D51" w:rsidRDefault="008F7C2B" w:rsidP="008F7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ЦЕНТРОСОЮЗА РОССИЙСКОЙ ФЕДЕРАЦИИ</w:t>
      </w:r>
    </w:p>
    <w:p w:rsidR="008F7C2B" w:rsidRPr="00612D51" w:rsidRDefault="008F7C2B" w:rsidP="008F7C2B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«РОССИЙСКИЙ УНИВЕРСИТЕТ КООПЕРАЦИИ»</w:t>
      </w:r>
    </w:p>
    <w:p w:rsidR="008F7C2B" w:rsidRPr="00612D51" w:rsidRDefault="008F7C2B" w:rsidP="008F7C2B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7C2B" w:rsidRPr="00612D51" w:rsidRDefault="008F7C2B" w:rsidP="008F7C2B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9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АМЧАТСКИЙ 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</w:p>
    <w:p w:rsidR="008F7C2B" w:rsidRPr="00612D51" w:rsidRDefault="008F7C2B" w:rsidP="008F7C2B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C7" w:rsidRDefault="00312BC7" w:rsidP="00312BC7">
      <w:pPr>
        <w:tabs>
          <w:tab w:val="left" w:pos="2023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СОГЛАСОВАНИЯ </w:t>
      </w:r>
    </w:p>
    <w:p w:rsidR="00312BC7" w:rsidRDefault="00312BC7" w:rsidP="00312BC7">
      <w:pPr>
        <w:tabs>
          <w:tab w:val="left" w:pos="2023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ОЦЕНОЧНЫХ СРЕДСТВ </w:t>
      </w:r>
    </w:p>
    <w:p w:rsidR="00312BC7" w:rsidRDefault="00312BC7" w:rsidP="00312BC7">
      <w:pPr>
        <w:tabs>
          <w:tab w:val="left" w:pos="2023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ИТОГОВОЙ АТТЕСТАЦИИ</w:t>
      </w:r>
    </w:p>
    <w:p w:rsidR="00312BC7" w:rsidRDefault="00312BC7" w:rsidP="00312BC7">
      <w:pPr>
        <w:tabs>
          <w:tab w:val="left" w:pos="2023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БАКАЛАВРИАТА</w:t>
      </w:r>
    </w:p>
    <w:p w:rsidR="00312BC7" w:rsidRPr="003E38A8" w:rsidRDefault="00312BC7" w:rsidP="00312BC7">
      <w:pPr>
        <w:tabs>
          <w:tab w:val="left" w:pos="2023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12BC7" w:rsidRDefault="00312BC7" w:rsidP="00312BC7">
      <w:pPr>
        <w:tabs>
          <w:tab w:val="left" w:pos="2023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подготовки </w:t>
      </w:r>
      <w:r w:rsidR="00CC23CC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38.03.01 «Экономика»</w:t>
      </w:r>
    </w:p>
    <w:p w:rsidR="00312BC7" w:rsidRDefault="00312BC7" w:rsidP="00CC23CC">
      <w:pPr>
        <w:tabs>
          <w:tab w:val="left" w:pos="2023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 «</w:t>
      </w:r>
      <w:r w:rsidR="00CC23C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предприятий и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12BC7" w:rsidRDefault="00496D56" w:rsidP="00312BC7">
      <w:pPr>
        <w:tabs>
          <w:tab w:val="left" w:pos="2023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201</w:t>
      </w:r>
      <w:r w:rsidR="00CC23C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набора</w:t>
      </w:r>
    </w:p>
    <w:p w:rsidR="00496D56" w:rsidRDefault="00496D56" w:rsidP="00312BC7">
      <w:pPr>
        <w:tabs>
          <w:tab w:val="left" w:pos="2023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C7" w:rsidRDefault="00312BC7" w:rsidP="00312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фонд оценочных средств (ФОС) в рамках освоения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прикладного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9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 подготовки</w:t>
      </w:r>
      <w:r w:rsidRPr="0009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3CC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38.03.01 «Экономика»</w:t>
      </w:r>
      <w:r w:rsidRPr="0009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квалификация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бакалавр, соответствует </w:t>
      </w:r>
      <w:r w:rsidRPr="00090B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90B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</w:t>
      </w:r>
      <w:r w:rsidRPr="00090B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0B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задачам будущей профессиональной деятельности выпускника, требованиям Федерального государственного образовательного стандарта </w:t>
      </w:r>
      <w:r w:rsidRPr="005164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  <w:r w:rsidRPr="0009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 подготовки</w:t>
      </w:r>
      <w:r w:rsidRPr="0009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3CC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38.03.01 «Экономика»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приказом Министерства образования и науки </w:t>
      </w:r>
      <w:r w:rsidRPr="00F340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</w:t>
      </w:r>
      <w:r w:rsidRPr="00F340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 </w:t>
      </w:r>
      <w:r w:rsidR="00CC23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12.11.2015 г. № 1327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5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учебному плану.</w:t>
      </w:r>
      <w:proofErr w:type="gramEnd"/>
    </w:p>
    <w:p w:rsidR="00312BC7" w:rsidRPr="00934B40" w:rsidRDefault="00312BC7" w:rsidP="00312BC7">
      <w:pPr>
        <w:tabs>
          <w:tab w:val="left" w:pos="20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оценочных средств государственной итоговой аттестации обучающихся оценивает степень соответствия сформированных компетенций выпускников требованиям ФГОС по данному направлению подготовки после освоения ими образовательной программы. Оценочные средства, входящие в состав ФОС, точно отражают качество освоения учебной дисциплины, соо</w:t>
      </w:r>
      <w:r w:rsidRPr="00934B4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34B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ветствие объему и содержанию конкретных учебных дисциплин, степень с</w:t>
      </w:r>
      <w:r w:rsidRPr="00934B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ответствия трудности заданий уровню подготовленности обучающихся. </w:t>
      </w:r>
    </w:p>
    <w:p w:rsidR="00312BC7" w:rsidRPr="00934B40" w:rsidRDefault="00312BC7" w:rsidP="00312BC7">
      <w:pPr>
        <w:tabs>
          <w:tab w:val="left" w:pos="20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оценочных средств, включенных в представленный фонд, полн</w:t>
      </w:r>
      <w:r w:rsidRPr="00934B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4B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отвечает принципам формирования ФОС. Разработанный и представле</w:t>
      </w:r>
      <w:r w:rsidRPr="00934B4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3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для экспертизы фонд оценочных средств рекомендуется к использованию в образовательном процессе по направлению подготовки </w:t>
      </w:r>
      <w:r w:rsidR="00CC23CC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38.03.01 «Эконом</w:t>
      </w:r>
      <w:r w:rsidR="00CC23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2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 «</w:t>
      </w:r>
      <w:r w:rsidR="00CC23C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предприятий и организаций</w:t>
      </w:r>
      <w:r w:rsidRPr="004F6D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3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96D56" w:rsidRPr="00934B4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9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амчатском </w:t>
      </w:r>
      <w:r w:rsidRPr="00934B4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филиале Российского университета кооперации.</w:t>
      </w:r>
    </w:p>
    <w:p w:rsidR="00312BC7" w:rsidRDefault="00312BC7" w:rsidP="00312BC7">
      <w:pPr>
        <w:tabs>
          <w:tab w:val="left" w:pos="2023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C7" w:rsidRPr="00496D56" w:rsidRDefault="00312BC7" w:rsidP="00312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96D56">
        <w:rPr>
          <w:rFonts w:ascii="Times New Roman" w:hAnsi="Times New Roman" w:cs="Times New Roman"/>
          <w:sz w:val="28"/>
          <w:szCs w:val="28"/>
          <w:highlight w:val="yellow"/>
        </w:rPr>
        <w:t xml:space="preserve">Директор </w:t>
      </w:r>
    </w:p>
    <w:p w:rsidR="00312BC7" w:rsidRPr="00496D56" w:rsidRDefault="00312BC7" w:rsidP="00312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96D56">
        <w:rPr>
          <w:rFonts w:ascii="Times New Roman" w:hAnsi="Times New Roman" w:cs="Times New Roman"/>
          <w:sz w:val="28"/>
          <w:szCs w:val="28"/>
          <w:highlight w:val="yellow"/>
        </w:rPr>
        <w:t>ООО «Северо Кавказский</w:t>
      </w:r>
    </w:p>
    <w:p w:rsidR="00312BC7" w:rsidRPr="00496D56" w:rsidRDefault="00312BC7" w:rsidP="00312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96D56">
        <w:rPr>
          <w:rFonts w:ascii="Times New Roman" w:hAnsi="Times New Roman" w:cs="Times New Roman"/>
          <w:sz w:val="28"/>
          <w:szCs w:val="28"/>
          <w:highlight w:val="yellow"/>
        </w:rPr>
        <w:t xml:space="preserve">технический центр»  </w:t>
      </w:r>
      <w:r w:rsidRPr="00496D56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496D56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496D56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496D56">
        <w:rPr>
          <w:rFonts w:ascii="Times New Roman" w:hAnsi="Times New Roman" w:cs="Times New Roman"/>
          <w:sz w:val="28"/>
          <w:szCs w:val="28"/>
          <w:highlight w:val="yellow"/>
        </w:rPr>
        <w:tab/>
        <w:t xml:space="preserve">                  А.В. Колесников</w:t>
      </w:r>
    </w:p>
    <w:p w:rsidR="00312BC7" w:rsidRPr="00496D56" w:rsidRDefault="00312BC7" w:rsidP="00312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12BC7" w:rsidRPr="007E613C" w:rsidRDefault="00312BC7" w:rsidP="00312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56">
        <w:rPr>
          <w:rFonts w:ascii="Times New Roman" w:hAnsi="Times New Roman" w:cs="Times New Roman"/>
          <w:sz w:val="28"/>
          <w:szCs w:val="28"/>
          <w:highlight w:val="yellow"/>
        </w:rPr>
        <w:t>М.П.</w:t>
      </w:r>
    </w:p>
    <w:p w:rsidR="008F7C2B" w:rsidRPr="00612D51" w:rsidRDefault="008F7C2B" w:rsidP="008F7C2B">
      <w:pPr>
        <w:tabs>
          <w:tab w:val="left" w:pos="2023"/>
        </w:tabs>
        <w:spacing w:after="0" w:line="228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496D56" w:rsidRDefault="00496D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B7E75" w:rsidRPr="00612D51" w:rsidRDefault="00773AAD" w:rsidP="00496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П</w:t>
      </w:r>
      <w:r w:rsidR="00BB7E75"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АСПОРТ </w:t>
      </w:r>
    </w:p>
    <w:p w:rsidR="00496D56" w:rsidRDefault="00BB7E75" w:rsidP="00496D5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ФОНДА ОЦЕНОЧНЫХ СРЕДСТВ </w:t>
      </w:r>
    </w:p>
    <w:p w:rsidR="00496D56" w:rsidRDefault="00496D56" w:rsidP="00496D5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по результатам освоения </w:t>
      </w:r>
      <w:proofErr w:type="gramStart"/>
      <w:r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>основной</w:t>
      </w:r>
      <w:proofErr w:type="gramEnd"/>
      <w:r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профессиональной </w:t>
      </w:r>
    </w:p>
    <w:p w:rsidR="00BB7E75" w:rsidRPr="00612D51" w:rsidRDefault="00496D56" w:rsidP="00496D5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>образовательной программы</w:t>
      </w:r>
    </w:p>
    <w:p w:rsidR="00BB7E75" w:rsidRPr="00612D51" w:rsidRDefault="00BB7E75" w:rsidP="00496D5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B7E75" w:rsidRPr="00612D51" w:rsidRDefault="00BB7E75" w:rsidP="005D47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 результате освоения Основной профессиональной образовательной программы высшего образования </w:t>
      </w:r>
      <w:r w:rsidRPr="00612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</w:t>
      </w:r>
      <w:r w:rsidR="00F14996" w:rsidRPr="00612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направлению подготовки </w:t>
      </w:r>
      <w:r w:rsidR="0093657F" w:rsidRPr="00612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CC23CC">
        <w:rPr>
          <w:rFonts w:ascii="Times New Roman" w:eastAsia="Times New Roman" w:hAnsi="Times New Roman" w:cs="Arial"/>
          <w:sz w:val="28"/>
          <w:szCs w:val="28"/>
          <w:lang w:eastAsia="ru-RU"/>
        </w:rPr>
        <w:t>38.03.01 «Эк</w:t>
      </w:r>
      <w:r w:rsidR="00CC23CC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="00CC23CC">
        <w:rPr>
          <w:rFonts w:ascii="Times New Roman" w:eastAsia="Times New Roman" w:hAnsi="Times New Roman" w:cs="Arial"/>
          <w:sz w:val="28"/>
          <w:szCs w:val="28"/>
          <w:lang w:eastAsia="ru-RU"/>
        </w:rPr>
        <w:t>номика»</w:t>
      </w:r>
      <w:r w:rsidRPr="00612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="001612D0" w:rsidRPr="00612D51">
        <w:rPr>
          <w:rFonts w:ascii="Times New Roman" w:eastAsia="Times New Roman" w:hAnsi="Times New Roman" w:cs="Arial"/>
          <w:sz w:val="28"/>
          <w:szCs w:val="28"/>
          <w:lang w:eastAsia="ru-RU"/>
        </w:rPr>
        <w:t>направленность (</w:t>
      </w:r>
      <w:r w:rsidRPr="00612D51">
        <w:rPr>
          <w:rFonts w:ascii="Times New Roman" w:eastAsia="Times New Roman" w:hAnsi="Times New Roman" w:cs="Arial"/>
          <w:sz w:val="28"/>
          <w:szCs w:val="28"/>
          <w:lang w:eastAsia="ru-RU"/>
        </w:rPr>
        <w:t>профиль</w:t>
      </w:r>
      <w:r w:rsidR="001612D0" w:rsidRPr="00612D51">
        <w:rPr>
          <w:rFonts w:ascii="Times New Roman" w:eastAsia="Times New Roman" w:hAnsi="Times New Roman" w:cs="Arial"/>
          <w:sz w:val="28"/>
          <w:szCs w:val="28"/>
          <w:lang w:eastAsia="ru-RU"/>
        </w:rPr>
        <w:t>)</w:t>
      </w:r>
      <w:r w:rsidRPr="00612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A640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программы </w:t>
      </w:r>
      <w:r w:rsidRPr="00612D51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="00CC23CC">
        <w:rPr>
          <w:rFonts w:ascii="Times New Roman" w:eastAsia="Times New Roman" w:hAnsi="Times New Roman" w:cs="Arial"/>
          <w:sz w:val="28"/>
          <w:szCs w:val="28"/>
          <w:lang w:eastAsia="ru-RU"/>
        </w:rPr>
        <w:t>Экономика предприятий и организаций</w:t>
      </w:r>
      <w:r w:rsidRPr="00612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» </w:t>
      </w:r>
      <w:r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обучающийся должен овладеть компетенциями соответству</w:t>
      </w:r>
      <w:r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>ю</w:t>
      </w:r>
      <w:r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щими Федеральному государственному образовательному стандарту высшего образования по </w:t>
      </w:r>
      <w:r w:rsidR="00F14996"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направлению подготовки </w:t>
      </w:r>
      <w:r w:rsidR="00CC23CC">
        <w:rPr>
          <w:rFonts w:ascii="Times New Roman" w:eastAsia="Times New Roman" w:hAnsi="Times New Roman" w:cs="Arial"/>
          <w:sz w:val="28"/>
          <w:szCs w:val="20"/>
          <w:lang w:eastAsia="ru-RU"/>
        </w:rPr>
        <w:t>38.03.01 «Экономика»</w:t>
      </w:r>
      <w:r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>, утвержденн</w:t>
      </w:r>
      <w:r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>о</w:t>
      </w:r>
      <w:r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го приказом </w:t>
      </w:r>
      <w:r w:rsidR="001612D0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и науки Российской Федерац</w:t>
      </w:r>
      <w:proofErr w:type="gramStart"/>
      <w:r w:rsidR="001612D0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</w:t>
      </w:r>
      <w:r w:rsidR="00CC23CC" w:rsidRPr="00CC23CC">
        <w:t xml:space="preserve"> </w:t>
      </w:r>
      <w:r w:rsidR="00CC23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CC23CC">
        <w:rPr>
          <w:rFonts w:ascii="Times New Roman" w:eastAsia="Times New Roman" w:hAnsi="Times New Roman" w:cs="Times New Roman"/>
          <w:sz w:val="28"/>
          <w:szCs w:val="28"/>
          <w:lang w:eastAsia="ru-RU"/>
        </w:rPr>
        <w:t>т 12.11.2015 г. № 1327</w:t>
      </w:r>
      <w:r w:rsidR="00A64029">
        <w:rPr>
          <w:rFonts w:ascii="Times New Roman" w:eastAsia="Batang" w:hAnsi="Times New Roman" w:cs="Times New Roman"/>
          <w:iCs/>
          <w:sz w:val="28"/>
          <w:szCs w:val="28"/>
          <w:lang w:eastAsia="ru-RU"/>
        </w:rPr>
        <w:t>.</w:t>
      </w:r>
      <w:r w:rsidR="001612D0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7E75" w:rsidRPr="00612D51" w:rsidRDefault="00BB7E75" w:rsidP="005D47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Компетенции, </w:t>
      </w:r>
      <w:r w:rsidR="001776B7"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>которые подлежат оценке в ходе г</w:t>
      </w:r>
      <w:r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>осударственной итог</w:t>
      </w:r>
      <w:r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>о</w:t>
      </w:r>
      <w:r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вой аттестации (ГИА) определены </w:t>
      </w:r>
      <w:r w:rsidR="00181029"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>в ОПОП по  направлению подготовки</w:t>
      </w:r>
      <w:r w:rsidR="00612D51"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CC23CC">
        <w:rPr>
          <w:rFonts w:ascii="Times New Roman" w:eastAsia="Times New Roman" w:hAnsi="Times New Roman" w:cs="Arial"/>
          <w:sz w:val="28"/>
          <w:szCs w:val="28"/>
          <w:lang w:eastAsia="ru-RU"/>
        </w:rPr>
        <w:t>38.03.01 «Экономика»</w:t>
      </w:r>
      <w:r w:rsidR="00593362" w:rsidRPr="00612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направленность (профиль) </w:t>
      </w:r>
      <w:r w:rsidR="00612D51" w:rsidRPr="00612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программы </w:t>
      </w:r>
      <w:r w:rsidR="00593362" w:rsidRPr="00612D51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="00CC23CC">
        <w:rPr>
          <w:rFonts w:ascii="Times New Roman" w:eastAsia="Times New Roman" w:hAnsi="Times New Roman" w:cs="Arial"/>
          <w:sz w:val="28"/>
          <w:szCs w:val="28"/>
          <w:lang w:eastAsia="ru-RU"/>
        </w:rPr>
        <w:t>Экономика предприятий и организаций</w:t>
      </w:r>
      <w:r w:rsidR="00593362" w:rsidRPr="00612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» </w:t>
      </w:r>
      <w:r w:rsidR="00593362"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612D51">
        <w:rPr>
          <w:rFonts w:ascii="Times New Roman" w:eastAsia="Times New Roman" w:hAnsi="Times New Roman" w:cs="Arial"/>
          <w:sz w:val="28"/>
          <w:szCs w:val="28"/>
          <w:lang w:eastAsia="ru-RU"/>
        </w:rPr>
        <w:t>(таблица 1)</w:t>
      </w:r>
    </w:p>
    <w:p w:rsidR="00BB7E75" w:rsidRPr="00612D51" w:rsidRDefault="00BB7E75" w:rsidP="005D47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B7E75" w:rsidRPr="005D473D" w:rsidRDefault="005D473D" w:rsidP="005D47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73D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Компетенции </w:t>
      </w:r>
      <w:r w:rsidR="00BB7E75" w:rsidRPr="005D473D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для комплексной оценки уровня подготовки выпус</w:t>
      </w:r>
      <w:r w:rsidR="00BB7E75" w:rsidRPr="005D473D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к</w:t>
      </w:r>
      <w:r w:rsidR="00BB7E75" w:rsidRPr="005D473D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ника</w:t>
      </w:r>
      <w:r w:rsidRPr="005D473D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="00BB7E75" w:rsidRPr="005D473D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и соответствия его знаний требованиям </w:t>
      </w:r>
      <w:r w:rsidR="00BB7E75" w:rsidRPr="005D4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ФГОС </w:t>
      </w:r>
      <w:proofErr w:type="gramStart"/>
      <w:r w:rsidR="00BB7E75" w:rsidRPr="005D4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proofErr w:type="gramEnd"/>
    </w:p>
    <w:p w:rsidR="00496D56" w:rsidRPr="00612D51" w:rsidRDefault="00496D56" w:rsidP="00496D5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B7E75" w:rsidRDefault="00BB7E75" w:rsidP="0049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</w:pPr>
      <w:r w:rsidRPr="00612D51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Таблица 1</w:t>
      </w:r>
      <w:r w:rsidR="00773AAD" w:rsidRPr="00612D51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 xml:space="preserve"> Перечень компетенций для комплексной оценки уровня подготовки выпускника</w:t>
      </w:r>
    </w:p>
    <w:p w:rsidR="00496D56" w:rsidRPr="00496D56" w:rsidRDefault="00496D56" w:rsidP="0049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16"/>
          <w:szCs w:val="16"/>
          <w:lang w:eastAsia="ru-RU"/>
        </w:rPr>
      </w:pPr>
    </w:p>
    <w:tbl>
      <w:tblPr>
        <w:tblStyle w:val="250"/>
        <w:tblW w:w="0" w:type="auto"/>
        <w:tblInd w:w="108" w:type="dxa"/>
        <w:tblLook w:val="04A0" w:firstRow="1" w:lastRow="0" w:firstColumn="1" w:lastColumn="0" w:noHBand="0" w:noVBand="1"/>
      </w:tblPr>
      <w:tblGrid>
        <w:gridCol w:w="1132"/>
        <w:gridCol w:w="8474"/>
      </w:tblGrid>
      <w:tr w:rsidR="000A7131" w:rsidRPr="002F05DA" w:rsidTr="00496D56">
        <w:trPr>
          <w:trHeight w:val="475"/>
        </w:trPr>
        <w:tc>
          <w:tcPr>
            <w:tcW w:w="1134" w:type="dxa"/>
            <w:vAlign w:val="center"/>
          </w:tcPr>
          <w:p w:rsidR="000A7131" w:rsidRPr="002F05DA" w:rsidRDefault="000A7131" w:rsidP="002F0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05DA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8505" w:type="dxa"/>
            <w:vAlign w:val="center"/>
          </w:tcPr>
          <w:p w:rsidR="000A7131" w:rsidRPr="002F05DA" w:rsidRDefault="000A7131" w:rsidP="002F0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Общекультурные компетенции</w:t>
            </w:r>
            <w:r w:rsidRPr="002F0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выпускников</w:t>
            </w:r>
          </w:p>
        </w:tc>
      </w:tr>
      <w:tr w:rsidR="002F05DA" w:rsidRPr="002F05DA" w:rsidTr="00496D56">
        <w:tc>
          <w:tcPr>
            <w:tcW w:w="1134" w:type="dxa"/>
            <w:vAlign w:val="center"/>
          </w:tcPr>
          <w:p w:rsidR="002F05DA" w:rsidRPr="002F05DA" w:rsidRDefault="002F05DA" w:rsidP="002F05DA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8505" w:type="dxa"/>
          </w:tcPr>
          <w:p w:rsidR="002F05DA" w:rsidRPr="002F05DA" w:rsidRDefault="002F05DA" w:rsidP="002F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использовать основы философских знаний для формирования мировоззренческой позиции </w:t>
            </w:r>
          </w:p>
        </w:tc>
      </w:tr>
      <w:tr w:rsidR="002F05DA" w:rsidRPr="002F05DA" w:rsidTr="00496D56">
        <w:tc>
          <w:tcPr>
            <w:tcW w:w="1134" w:type="dxa"/>
            <w:vAlign w:val="center"/>
          </w:tcPr>
          <w:p w:rsidR="002F05DA" w:rsidRPr="002F05DA" w:rsidRDefault="002F05DA" w:rsidP="002F05DA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8505" w:type="dxa"/>
          </w:tcPr>
          <w:p w:rsidR="002F05DA" w:rsidRPr="002F05DA" w:rsidRDefault="002F05DA" w:rsidP="002F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- способностью анализировать основные этапы и закономерности историческ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 xml:space="preserve">го развития общества для формирования гражданской позиции </w:t>
            </w:r>
          </w:p>
        </w:tc>
      </w:tr>
      <w:tr w:rsidR="002F05DA" w:rsidRPr="002F05DA" w:rsidTr="00496D56">
        <w:tc>
          <w:tcPr>
            <w:tcW w:w="1134" w:type="dxa"/>
            <w:vAlign w:val="center"/>
          </w:tcPr>
          <w:p w:rsidR="002F05DA" w:rsidRPr="002F05DA" w:rsidRDefault="002F05DA" w:rsidP="002F05DA">
            <w:pPr>
              <w:jc w:val="center"/>
              <w:rPr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8505" w:type="dxa"/>
          </w:tcPr>
          <w:p w:rsidR="002F05DA" w:rsidRPr="002F05DA" w:rsidRDefault="002F05DA" w:rsidP="002F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- способностью использовать основы экономических знаний в различных сф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 xml:space="preserve">рах деятельности </w:t>
            </w:r>
          </w:p>
        </w:tc>
      </w:tr>
      <w:tr w:rsidR="002F05DA" w:rsidRPr="002F05DA" w:rsidTr="00496D56">
        <w:tc>
          <w:tcPr>
            <w:tcW w:w="1134" w:type="dxa"/>
            <w:vAlign w:val="center"/>
          </w:tcPr>
          <w:p w:rsidR="002F05DA" w:rsidRPr="002F05DA" w:rsidRDefault="002F05DA" w:rsidP="002F05DA">
            <w:pPr>
              <w:jc w:val="center"/>
              <w:rPr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8505" w:type="dxa"/>
          </w:tcPr>
          <w:p w:rsidR="002F05DA" w:rsidRPr="002F05DA" w:rsidRDefault="002F05DA" w:rsidP="002F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способностью к коммуникации в устной и письменной </w:t>
            </w:r>
            <w:proofErr w:type="gramStart"/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2F05DA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 </w:t>
            </w:r>
          </w:p>
        </w:tc>
      </w:tr>
      <w:tr w:rsidR="002F05DA" w:rsidRPr="002F05DA" w:rsidTr="00496D56">
        <w:tc>
          <w:tcPr>
            <w:tcW w:w="1134" w:type="dxa"/>
            <w:vAlign w:val="center"/>
          </w:tcPr>
          <w:p w:rsidR="002F05DA" w:rsidRPr="002F05DA" w:rsidRDefault="002F05DA" w:rsidP="002F05DA">
            <w:pPr>
              <w:jc w:val="center"/>
              <w:rPr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8505" w:type="dxa"/>
          </w:tcPr>
          <w:p w:rsidR="002F05DA" w:rsidRPr="002F05DA" w:rsidRDefault="002F05DA" w:rsidP="002F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способностью работать в коллективе, толерантно воспринимая социальные, этнические, конфессиональные и культурные различия </w:t>
            </w:r>
          </w:p>
        </w:tc>
      </w:tr>
      <w:tr w:rsidR="002F05DA" w:rsidRPr="002F05DA" w:rsidTr="00496D56">
        <w:tc>
          <w:tcPr>
            <w:tcW w:w="1134" w:type="dxa"/>
            <w:vAlign w:val="center"/>
          </w:tcPr>
          <w:p w:rsidR="002F05DA" w:rsidRPr="002F05DA" w:rsidRDefault="002F05DA" w:rsidP="002F05DA">
            <w:pPr>
              <w:jc w:val="center"/>
              <w:rPr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8505" w:type="dxa"/>
          </w:tcPr>
          <w:p w:rsidR="002F05DA" w:rsidRPr="002F05DA" w:rsidRDefault="002F05DA" w:rsidP="002F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- способностью использовать основы правовых знаний в различных сферах де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</w:t>
            </w:r>
          </w:p>
        </w:tc>
      </w:tr>
      <w:tr w:rsidR="002F05DA" w:rsidRPr="002F05DA" w:rsidTr="00496D56">
        <w:tc>
          <w:tcPr>
            <w:tcW w:w="1134" w:type="dxa"/>
            <w:vAlign w:val="center"/>
          </w:tcPr>
          <w:p w:rsidR="002F05DA" w:rsidRPr="002F05DA" w:rsidRDefault="002F05DA" w:rsidP="002F05DA">
            <w:pPr>
              <w:jc w:val="center"/>
              <w:rPr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8505" w:type="dxa"/>
          </w:tcPr>
          <w:p w:rsidR="002F05DA" w:rsidRPr="002F05DA" w:rsidRDefault="002F05DA" w:rsidP="002F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способностью к самоорганизации и самообразованию </w:t>
            </w:r>
          </w:p>
        </w:tc>
      </w:tr>
      <w:tr w:rsidR="002F05DA" w:rsidRPr="002F05DA" w:rsidTr="00496D56">
        <w:tc>
          <w:tcPr>
            <w:tcW w:w="1134" w:type="dxa"/>
            <w:vAlign w:val="center"/>
          </w:tcPr>
          <w:p w:rsidR="002F05DA" w:rsidRPr="002F05DA" w:rsidRDefault="002F05DA" w:rsidP="002F05DA">
            <w:pPr>
              <w:jc w:val="center"/>
              <w:rPr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8505" w:type="dxa"/>
          </w:tcPr>
          <w:p w:rsidR="002F05DA" w:rsidRPr="002F05DA" w:rsidRDefault="002F05DA" w:rsidP="002F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способностью использовать методы и средства физической культуры для обеспечения полноценной социальной и профессиональной деятельности </w:t>
            </w:r>
          </w:p>
        </w:tc>
      </w:tr>
      <w:tr w:rsidR="002F05DA" w:rsidRPr="002F05DA" w:rsidTr="00496D56">
        <w:tc>
          <w:tcPr>
            <w:tcW w:w="1134" w:type="dxa"/>
            <w:vAlign w:val="center"/>
          </w:tcPr>
          <w:p w:rsidR="002F05DA" w:rsidRPr="002F05DA" w:rsidRDefault="002F05DA" w:rsidP="002F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ОК-9</w:t>
            </w:r>
          </w:p>
        </w:tc>
        <w:tc>
          <w:tcPr>
            <w:tcW w:w="8505" w:type="dxa"/>
          </w:tcPr>
          <w:p w:rsidR="002F05DA" w:rsidRPr="002F05DA" w:rsidRDefault="002F05DA" w:rsidP="002F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- готовностью пользоваться основными методами защиты производственного персонала и населения от возможных последствий аварий, катастроф, стихи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 xml:space="preserve">ных бедствий </w:t>
            </w:r>
          </w:p>
        </w:tc>
      </w:tr>
      <w:tr w:rsidR="000A7131" w:rsidRPr="002F05DA" w:rsidTr="00496D56">
        <w:trPr>
          <w:trHeight w:val="469"/>
        </w:trPr>
        <w:tc>
          <w:tcPr>
            <w:tcW w:w="1134" w:type="dxa"/>
            <w:vAlign w:val="center"/>
          </w:tcPr>
          <w:p w:rsidR="000A7131" w:rsidRPr="002F05DA" w:rsidRDefault="000A7131" w:rsidP="002F0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b/>
                <w:sz w:val="24"/>
                <w:szCs w:val="24"/>
              </w:rPr>
              <w:t>ОПК</w:t>
            </w:r>
          </w:p>
        </w:tc>
        <w:tc>
          <w:tcPr>
            <w:tcW w:w="8505" w:type="dxa"/>
            <w:vAlign w:val="center"/>
          </w:tcPr>
          <w:p w:rsidR="000A7131" w:rsidRPr="002F05DA" w:rsidRDefault="000A7131" w:rsidP="002F0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компетенции выпускников</w:t>
            </w:r>
          </w:p>
        </w:tc>
      </w:tr>
      <w:tr w:rsidR="002F05DA" w:rsidRPr="002F05DA" w:rsidTr="00496D56">
        <w:tc>
          <w:tcPr>
            <w:tcW w:w="1134" w:type="dxa"/>
            <w:vAlign w:val="center"/>
          </w:tcPr>
          <w:p w:rsidR="002F05DA" w:rsidRPr="002F05DA" w:rsidRDefault="002F05DA" w:rsidP="002F05DA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8505" w:type="dxa"/>
          </w:tcPr>
          <w:p w:rsidR="002F05DA" w:rsidRPr="002F05DA" w:rsidRDefault="002F05DA" w:rsidP="002F05DA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формационно-коммуникационных технологий и с учетом основных требований информационной безопасности </w:t>
            </w:r>
          </w:p>
        </w:tc>
      </w:tr>
      <w:tr w:rsidR="002F05DA" w:rsidRPr="002F05DA" w:rsidTr="00496D56">
        <w:tc>
          <w:tcPr>
            <w:tcW w:w="1134" w:type="dxa"/>
            <w:vAlign w:val="center"/>
          </w:tcPr>
          <w:p w:rsidR="002F05DA" w:rsidRPr="002F05DA" w:rsidRDefault="002F05DA" w:rsidP="002F05DA">
            <w:pPr>
              <w:jc w:val="center"/>
              <w:rPr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8505" w:type="dxa"/>
          </w:tcPr>
          <w:p w:rsidR="002F05DA" w:rsidRPr="002F05DA" w:rsidRDefault="002F05DA" w:rsidP="002F05D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способностью</w:t>
            </w:r>
            <w:r w:rsidRPr="002F05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осуществлять сбор, анализ и обработку данных, необходимых для решения профессиональных задач</w:t>
            </w:r>
          </w:p>
        </w:tc>
      </w:tr>
      <w:tr w:rsidR="002F05DA" w:rsidRPr="002F05DA" w:rsidTr="00496D56">
        <w:tc>
          <w:tcPr>
            <w:tcW w:w="1134" w:type="dxa"/>
            <w:vAlign w:val="center"/>
          </w:tcPr>
          <w:p w:rsidR="002F05DA" w:rsidRPr="002F05DA" w:rsidRDefault="002F05DA" w:rsidP="002F05DA">
            <w:pPr>
              <w:jc w:val="center"/>
              <w:rPr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8505" w:type="dxa"/>
          </w:tcPr>
          <w:p w:rsidR="002F05DA" w:rsidRPr="002F05DA" w:rsidRDefault="002F05DA" w:rsidP="002F05D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способностью</w:t>
            </w:r>
            <w:r w:rsidRPr="002F05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выбирать инструментальные средства для обработки экономич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ских данных в соответствии с поставленной задачей, анализировать результаты расчетов и обосновывать полученные выводы</w:t>
            </w:r>
          </w:p>
        </w:tc>
      </w:tr>
      <w:tr w:rsidR="002F05DA" w:rsidRPr="002F05DA" w:rsidTr="00496D56">
        <w:tc>
          <w:tcPr>
            <w:tcW w:w="1134" w:type="dxa"/>
            <w:vAlign w:val="center"/>
          </w:tcPr>
          <w:p w:rsidR="002F05DA" w:rsidRPr="002F05DA" w:rsidRDefault="002F05DA" w:rsidP="002F05DA">
            <w:pPr>
              <w:jc w:val="center"/>
              <w:rPr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8505" w:type="dxa"/>
          </w:tcPr>
          <w:p w:rsidR="002F05DA" w:rsidRPr="002F05DA" w:rsidRDefault="002F05DA" w:rsidP="002F0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способностью</w:t>
            </w:r>
            <w:r w:rsidRPr="002F05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находить организационно-управленческие решения в професс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ональной деятельности и готовностью нести за них ответственность</w:t>
            </w:r>
          </w:p>
        </w:tc>
      </w:tr>
      <w:tr w:rsidR="000A7131" w:rsidRPr="002F05DA" w:rsidTr="00496D56">
        <w:tc>
          <w:tcPr>
            <w:tcW w:w="1134" w:type="dxa"/>
            <w:vAlign w:val="center"/>
          </w:tcPr>
          <w:p w:rsidR="000A7131" w:rsidRPr="002F05DA" w:rsidRDefault="000A7131" w:rsidP="002F05DA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8505" w:type="dxa"/>
            <w:vAlign w:val="center"/>
          </w:tcPr>
          <w:p w:rsidR="000A7131" w:rsidRPr="002F05DA" w:rsidRDefault="000A7131" w:rsidP="002F0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Профессиональные компетенции с учетом заявленных видов деятельности</w:t>
            </w:r>
          </w:p>
        </w:tc>
      </w:tr>
      <w:tr w:rsidR="002F05DA" w:rsidRPr="002F05DA" w:rsidTr="009754C8">
        <w:tc>
          <w:tcPr>
            <w:tcW w:w="9639" w:type="dxa"/>
            <w:gridSpan w:val="2"/>
            <w:vAlign w:val="center"/>
          </w:tcPr>
          <w:p w:rsidR="002F05DA" w:rsidRPr="002F05DA" w:rsidRDefault="002F05DA" w:rsidP="002F05D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F05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Расчётно-экономическая</w:t>
            </w:r>
          </w:p>
        </w:tc>
      </w:tr>
      <w:tr w:rsidR="002F05DA" w:rsidRPr="002F05DA" w:rsidTr="00496D56">
        <w:tc>
          <w:tcPr>
            <w:tcW w:w="1134" w:type="dxa"/>
            <w:vAlign w:val="center"/>
          </w:tcPr>
          <w:p w:rsidR="002F05DA" w:rsidRPr="002F05DA" w:rsidRDefault="002F05DA" w:rsidP="002F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505" w:type="dxa"/>
          </w:tcPr>
          <w:p w:rsidR="002F05DA" w:rsidRPr="002F05DA" w:rsidRDefault="002F05DA" w:rsidP="002F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способностью собирать и анализировать исходные данные, необходимые для расчета экономических и социально-экономических показателей, характериз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ющих деятельность хозяйствующих субъектов (ПК-1);</w:t>
            </w:r>
          </w:p>
        </w:tc>
      </w:tr>
      <w:tr w:rsidR="002F05DA" w:rsidRPr="002F05DA" w:rsidTr="00496D56">
        <w:tc>
          <w:tcPr>
            <w:tcW w:w="1134" w:type="dxa"/>
            <w:vAlign w:val="center"/>
          </w:tcPr>
          <w:p w:rsidR="002F05DA" w:rsidRPr="002F05DA" w:rsidRDefault="002F05DA" w:rsidP="002F05DA">
            <w:pPr>
              <w:jc w:val="center"/>
              <w:rPr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505" w:type="dxa"/>
          </w:tcPr>
          <w:p w:rsidR="002F05DA" w:rsidRPr="002F05DA" w:rsidRDefault="002F05DA" w:rsidP="002F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способностью на основе типовых методик и действующей нормативно-правовой базы рассчитывать экономические и социально-экономические пок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затели, характеризующие деятельность хозяйствующих субъектов (ПК-2);</w:t>
            </w:r>
          </w:p>
        </w:tc>
      </w:tr>
      <w:tr w:rsidR="002F05DA" w:rsidRPr="002F05DA" w:rsidTr="00496D56">
        <w:tc>
          <w:tcPr>
            <w:tcW w:w="1134" w:type="dxa"/>
            <w:vAlign w:val="center"/>
          </w:tcPr>
          <w:p w:rsidR="002F05DA" w:rsidRPr="002F05DA" w:rsidRDefault="002F05DA" w:rsidP="002F05DA">
            <w:pPr>
              <w:jc w:val="center"/>
              <w:rPr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505" w:type="dxa"/>
          </w:tcPr>
          <w:p w:rsidR="002F05DA" w:rsidRPr="002F05DA" w:rsidRDefault="002F05DA" w:rsidP="002F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способностью выполнять необходимые для составления экономических разд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лов планов расчеты, обосновывать их и представлять результаты работы в с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с принятыми в организации стандартами (ПК-3); </w:t>
            </w:r>
          </w:p>
        </w:tc>
      </w:tr>
      <w:tr w:rsidR="002F05DA" w:rsidRPr="002F05DA" w:rsidTr="009754C8">
        <w:tc>
          <w:tcPr>
            <w:tcW w:w="9639" w:type="dxa"/>
            <w:gridSpan w:val="2"/>
            <w:vAlign w:val="center"/>
          </w:tcPr>
          <w:p w:rsidR="002F05DA" w:rsidRPr="002F05DA" w:rsidRDefault="002F05DA" w:rsidP="002F05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аналитическая, научно-исследовательская</w:t>
            </w:r>
          </w:p>
        </w:tc>
      </w:tr>
      <w:tr w:rsidR="002F05DA" w:rsidRPr="002F05DA" w:rsidTr="00496D56">
        <w:tc>
          <w:tcPr>
            <w:tcW w:w="1134" w:type="dxa"/>
            <w:vAlign w:val="center"/>
          </w:tcPr>
          <w:p w:rsidR="002F05DA" w:rsidRPr="002F05DA" w:rsidRDefault="002F05DA" w:rsidP="002F05DA">
            <w:pPr>
              <w:jc w:val="center"/>
              <w:rPr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505" w:type="dxa"/>
          </w:tcPr>
          <w:p w:rsidR="002F05DA" w:rsidRPr="002F05DA" w:rsidRDefault="002F05DA" w:rsidP="002F05D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на основе описания </w:t>
            </w:r>
            <w:proofErr w:type="gramStart"/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экономических процессов</w:t>
            </w:r>
            <w:proofErr w:type="gramEnd"/>
            <w:r w:rsidRPr="002F05DA">
              <w:rPr>
                <w:rFonts w:ascii="Times New Roman" w:hAnsi="Times New Roman" w:cs="Times New Roman"/>
                <w:sz w:val="24"/>
                <w:szCs w:val="24"/>
              </w:rPr>
              <w:t xml:space="preserve"> и явлений строить стандартные теоретические и эконометрические модели, анализировать и с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держательно интерпретировать полученные результаты (ПК-4)</w:t>
            </w:r>
          </w:p>
        </w:tc>
      </w:tr>
      <w:tr w:rsidR="002F05DA" w:rsidRPr="002F05DA" w:rsidTr="00496D56">
        <w:tc>
          <w:tcPr>
            <w:tcW w:w="1134" w:type="dxa"/>
            <w:vAlign w:val="center"/>
          </w:tcPr>
          <w:p w:rsidR="002F05DA" w:rsidRPr="002F05DA" w:rsidRDefault="002F05DA" w:rsidP="002F05DA">
            <w:pPr>
              <w:jc w:val="center"/>
              <w:rPr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8505" w:type="dxa"/>
          </w:tcPr>
          <w:p w:rsidR="002F05DA" w:rsidRPr="002F05DA" w:rsidRDefault="002F05DA" w:rsidP="002F05D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</w:t>
            </w:r>
          </w:p>
        </w:tc>
      </w:tr>
      <w:tr w:rsidR="002F05DA" w:rsidRPr="002F05DA" w:rsidTr="00496D56">
        <w:tc>
          <w:tcPr>
            <w:tcW w:w="1134" w:type="dxa"/>
            <w:vAlign w:val="center"/>
          </w:tcPr>
          <w:p w:rsidR="002F05DA" w:rsidRPr="002F05DA" w:rsidRDefault="002F05DA" w:rsidP="002F05DA">
            <w:pPr>
              <w:jc w:val="center"/>
              <w:rPr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8505" w:type="dxa"/>
          </w:tcPr>
          <w:p w:rsidR="002F05DA" w:rsidRPr="002F05DA" w:rsidRDefault="002F05DA" w:rsidP="002F05D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способностью анализировать и интерпретировать данные отечественной и з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рубежной статистики о социально-экономических процессах и явлениях, выя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лять тенденции изменения социально-экономических показателей (ПК-6)</w:t>
            </w:r>
          </w:p>
        </w:tc>
      </w:tr>
      <w:tr w:rsidR="002F05DA" w:rsidRPr="002F05DA" w:rsidTr="00496D56">
        <w:tc>
          <w:tcPr>
            <w:tcW w:w="1134" w:type="dxa"/>
            <w:vAlign w:val="center"/>
          </w:tcPr>
          <w:p w:rsidR="002F05DA" w:rsidRPr="002F05DA" w:rsidRDefault="002F05DA" w:rsidP="002F05DA">
            <w:pPr>
              <w:jc w:val="center"/>
              <w:rPr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8505" w:type="dxa"/>
          </w:tcPr>
          <w:p w:rsidR="002F05DA" w:rsidRPr="002F05DA" w:rsidRDefault="002F05DA" w:rsidP="002F05D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онный обзор и/или аналитический отчет (ПК-7)</w:t>
            </w:r>
          </w:p>
        </w:tc>
      </w:tr>
      <w:tr w:rsidR="002F05DA" w:rsidRPr="002F05DA" w:rsidTr="00496D56">
        <w:tc>
          <w:tcPr>
            <w:tcW w:w="1134" w:type="dxa"/>
            <w:vAlign w:val="center"/>
          </w:tcPr>
          <w:p w:rsidR="002F05DA" w:rsidRPr="002F05DA" w:rsidRDefault="002F05DA" w:rsidP="002F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8505" w:type="dxa"/>
          </w:tcPr>
          <w:p w:rsidR="002F05DA" w:rsidRPr="002F05DA" w:rsidRDefault="002F05DA" w:rsidP="002F05D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для решения аналитических и исследовательских задач современные технические средства и информационные технологии (ПК-8)</w:t>
            </w:r>
          </w:p>
        </w:tc>
      </w:tr>
      <w:tr w:rsidR="002F05DA" w:rsidRPr="002F05DA" w:rsidTr="009754C8">
        <w:tc>
          <w:tcPr>
            <w:tcW w:w="9639" w:type="dxa"/>
            <w:gridSpan w:val="2"/>
            <w:vAlign w:val="center"/>
          </w:tcPr>
          <w:p w:rsidR="002F05DA" w:rsidRPr="002F05DA" w:rsidRDefault="002F05DA" w:rsidP="002F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2F05DA" w:rsidRPr="002F05DA" w:rsidTr="00496D56">
        <w:tc>
          <w:tcPr>
            <w:tcW w:w="1134" w:type="dxa"/>
            <w:vAlign w:val="center"/>
          </w:tcPr>
          <w:p w:rsidR="002F05DA" w:rsidRPr="002F05DA" w:rsidRDefault="002F05DA" w:rsidP="002F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8505" w:type="dxa"/>
          </w:tcPr>
          <w:p w:rsidR="002F05DA" w:rsidRPr="002F05DA" w:rsidRDefault="002F05DA" w:rsidP="002F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способностью организовывать деятельность малой группы, созданной для ре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лизации конкретного экономического проекта</w:t>
            </w:r>
          </w:p>
        </w:tc>
      </w:tr>
      <w:tr w:rsidR="002F05DA" w:rsidRPr="002F05DA" w:rsidTr="00496D56">
        <w:tc>
          <w:tcPr>
            <w:tcW w:w="1134" w:type="dxa"/>
            <w:vAlign w:val="center"/>
          </w:tcPr>
          <w:p w:rsidR="002F05DA" w:rsidRPr="002F05DA" w:rsidRDefault="002F05DA" w:rsidP="002F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8505" w:type="dxa"/>
          </w:tcPr>
          <w:p w:rsidR="002F05DA" w:rsidRPr="002F05DA" w:rsidRDefault="002F05DA" w:rsidP="002F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для решения коммуникативных задач современные технические средства и информационные технологии</w:t>
            </w:r>
          </w:p>
        </w:tc>
      </w:tr>
      <w:tr w:rsidR="002F05DA" w:rsidRPr="002F05DA" w:rsidTr="00496D56">
        <w:tc>
          <w:tcPr>
            <w:tcW w:w="1134" w:type="dxa"/>
            <w:vAlign w:val="center"/>
          </w:tcPr>
          <w:p w:rsidR="002F05DA" w:rsidRPr="002F05DA" w:rsidRDefault="002F05DA" w:rsidP="002F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8505" w:type="dxa"/>
          </w:tcPr>
          <w:p w:rsidR="002F05DA" w:rsidRPr="002F05DA" w:rsidRDefault="002F05DA" w:rsidP="002F05DA">
            <w:pPr>
              <w:rPr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- способностью критически оценивать предлагаемые варианты управленческих решений, разрабатывать и обосновывать предложения по их совершенствов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 xml:space="preserve">нию с учетом критериев социально-экономической эффективности, рисков и возможных социально-экономических последствий </w:t>
            </w:r>
          </w:p>
        </w:tc>
      </w:tr>
    </w:tbl>
    <w:p w:rsidR="002F05DA" w:rsidRDefault="002F05DA" w:rsidP="00BB7E75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2F05DA" w:rsidRDefault="002F05DA">
      <w:pPr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br w:type="page"/>
      </w:r>
    </w:p>
    <w:p w:rsidR="00BB7E75" w:rsidRPr="00612D51" w:rsidRDefault="00BB7E75" w:rsidP="0049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2.ОПИСАНИЕ ПОКАЗАТЕЛЕЙ И КРИТЕРИЕВ ОЦЕНИВАНИЯ КО</w:t>
      </w:r>
      <w:r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>М</w:t>
      </w:r>
      <w:r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>ПЕТЕНЦИЙ, А ТАКЖЕ ШКАЛ ОЦЕНИВАНИЯ</w:t>
      </w:r>
    </w:p>
    <w:p w:rsidR="00BB7E75" w:rsidRPr="00612D51" w:rsidRDefault="00BB7E75" w:rsidP="0049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0"/>
          <w:lang w:eastAsia="ru-RU"/>
        </w:rPr>
      </w:pPr>
    </w:p>
    <w:p w:rsidR="00BB7E75" w:rsidRPr="00612D51" w:rsidRDefault="00BB7E75" w:rsidP="0049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0"/>
          <w:lang w:eastAsia="ru-RU"/>
        </w:rPr>
      </w:pPr>
      <w:r w:rsidRPr="00612D51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>К формам проведения ГИА относятся:</w:t>
      </w:r>
    </w:p>
    <w:p w:rsidR="00BB7E75" w:rsidRPr="00612D51" w:rsidRDefault="00BB7E75" w:rsidP="0049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="00181029"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>з</w:t>
      </w:r>
      <w:r w:rsidR="0093657F"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>ащита</w:t>
      </w:r>
      <w:r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ВКР</w:t>
      </w:r>
      <w:r w:rsidR="0093657F"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237FE0" w:rsidRPr="00612D51" w:rsidRDefault="00237FE0" w:rsidP="00496D56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B7E75" w:rsidRPr="00496D56" w:rsidRDefault="001776B7" w:rsidP="00496D56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96D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="00BB7E75" w:rsidRPr="00496D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ащиты выпускной квалификационной работы</w:t>
      </w:r>
    </w:p>
    <w:p w:rsidR="00BB7E75" w:rsidRPr="00612D51" w:rsidRDefault="00BB7E75" w:rsidP="00496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6B7" w:rsidRPr="00612D51" w:rsidRDefault="001776B7" w:rsidP="00496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защиту выпускной квалификационной работы выносится оценка </w:t>
      </w:r>
      <w:proofErr w:type="spellStart"/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общекультурных и  общепрофессиональных, а также профессиональных </w:t>
      </w:r>
      <w:r w:rsidR="00237FE0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дополнительных профессиональных 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 в с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видами профессиональной деятельности, на которые ориентир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вана программа </w:t>
      </w:r>
      <w:proofErr w:type="spellStart"/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3E39" w:rsidRPr="00612D51" w:rsidRDefault="009D3E39" w:rsidP="00496D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7E75" w:rsidRPr="00612D51" w:rsidRDefault="00BB7E75" w:rsidP="00496D5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Calibri" w:hAnsi="Times New Roman" w:cs="Times New Roman"/>
          <w:sz w:val="28"/>
          <w:szCs w:val="28"/>
        </w:rPr>
        <w:t xml:space="preserve">Общекультурные компетенции: ОК-1; </w:t>
      </w:r>
      <w:r w:rsidR="008F5F0D" w:rsidRPr="00612D51">
        <w:rPr>
          <w:rFonts w:ascii="Times New Roman" w:eastAsia="Calibri" w:hAnsi="Times New Roman" w:cs="Times New Roman"/>
          <w:sz w:val="28"/>
          <w:szCs w:val="28"/>
        </w:rPr>
        <w:t>ОК-2; ОК-3</w:t>
      </w:r>
      <w:r w:rsidRPr="00612D51">
        <w:rPr>
          <w:rFonts w:ascii="Times New Roman" w:eastAsia="Batang" w:hAnsi="Times New Roman" w:cs="Times New Roman"/>
          <w:sz w:val="28"/>
          <w:szCs w:val="28"/>
          <w:lang w:eastAsia="ru-RU"/>
        </w:rPr>
        <w:t>;</w:t>
      </w:r>
      <w:r w:rsidR="000C579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ОК-4; ОК-5; ОК-6; ОК-7; ОК-8, ОК-9</w:t>
      </w:r>
    </w:p>
    <w:p w:rsidR="00BB7E75" w:rsidRPr="00612D51" w:rsidRDefault="00BB7E75" w:rsidP="00496D5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D51">
        <w:rPr>
          <w:rFonts w:ascii="Times New Roman" w:eastAsia="Calibri" w:hAnsi="Times New Roman" w:cs="Times New Roman"/>
          <w:sz w:val="28"/>
          <w:szCs w:val="28"/>
        </w:rPr>
        <w:t xml:space="preserve">Общепрофессиональные компетенции: ОПК-1; </w:t>
      </w:r>
      <w:r w:rsidR="0056729C" w:rsidRPr="00612D51">
        <w:rPr>
          <w:rFonts w:ascii="Times New Roman" w:eastAsia="Calibri" w:hAnsi="Times New Roman" w:cs="Times New Roman"/>
          <w:sz w:val="28"/>
          <w:szCs w:val="28"/>
        </w:rPr>
        <w:t>ОПК-2</w:t>
      </w:r>
      <w:r w:rsidRPr="00612D51">
        <w:rPr>
          <w:rFonts w:ascii="Times New Roman" w:eastAsia="Calibri" w:hAnsi="Times New Roman" w:cs="Times New Roman"/>
          <w:sz w:val="28"/>
          <w:szCs w:val="28"/>
        </w:rPr>
        <w:t>;</w:t>
      </w:r>
      <w:r w:rsidR="0056729C" w:rsidRPr="00612D51">
        <w:rPr>
          <w:rFonts w:ascii="Times New Roman" w:eastAsia="Calibri" w:hAnsi="Times New Roman" w:cs="Times New Roman"/>
          <w:sz w:val="28"/>
          <w:szCs w:val="28"/>
        </w:rPr>
        <w:t xml:space="preserve"> ОПК-3; ОПК-4.</w:t>
      </w:r>
      <w:r w:rsidRPr="00612D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7E75" w:rsidRDefault="00BB7E75" w:rsidP="00496D5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D51">
        <w:rPr>
          <w:rFonts w:ascii="Times New Roman" w:eastAsia="Calibri" w:hAnsi="Times New Roman" w:cs="Times New Roman"/>
          <w:sz w:val="28"/>
          <w:szCs w:val="28"/>
        </w:rPr>
        <w:t>Профессиональные компетенции с учето</w:t>
      </w:r>
      <w:r w:rsidR="000C5791">
        <w:rPr>
          <w:rFonts w:ascii="Times New Roman" w:eastAsia="Calibri" w:hAnsi="Times New Roman" w:cs="Times New Roman"/>
          <w:sz w:val="28"/>
          <w:szCs w:val="28"/>
        </w:rPr>
        <w:t>м заявленных видов деятельн</w:t>
      </w:r>
      <w:r w:rsidR="000C5791">
        <w:rPr>
          <w:rFonts w:ascii="Times New Roman" w:eastAsia="Calibri" w:hAnsi="Times New Roman" w:cs="Times New Roman"/>
          <w:sz w:val="28"/>
          <w:szCs w:val="28"/>
        </w:rPr>
        <w:t>о</w:t>
      </w:r>
      <w:r w:rsidR="000C5791">
        <w:rPr>
          <w:rFonts w:ascii="Times New Roman" w:eastAsia="Calibri" w:hAnsi="Times New Roman" w:cs="Times New Roman"/>
          <w:sz w:val="28"/>
          <w:szCs w:val="28"/>
        </w:rPr>
        <w:t>сти:</w:t>
      </w:r>
    </w:p>
    <w:p w:rsidR="000C5791" w:rsidRDefault="000C5791" w:rsidP="00496D5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расчетно-экономическая: ПК-1; ПК-2; ПК-3;</w:t>
      </w:r>
    </w:p>
    <w:p w:rsidR="000C5791" w:rsidRDefault="000C5791" w:rsidP="00496D5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аналитическая, научно-исследовательская:  ПК-4; ПК-5; ПК-6; ПК-7; ПК-8;</w:t>
      </w:r>
    </w:p>
    <w:p w:rsidR="000C5791" w:rsidRPr="00612D51" w:rsidRDefault="000C5791" w:rsidP="00496D5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организационно-управленческая: ПК-9; ПК-10; ПК-11.</w:t>
      </w:r>
    </w:p>
    <w:p w:rsidR="00BB7E75" w:rsidRPr="00612D51" w:rsidRDefault="00BB7E75" w:rsidP="00496D56">
      <w:pPr>
        <w:widowControl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BB7E75" w:rsidRPr="00612D51" w:rsidRDefault="00BB7E75" w:rsidP="00496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proofErr w:type="spellStart"/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на защите ВКР осуществляется на основе содержания ВКР, доклада выпускника на защите, ответов на допо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нительные вопросы с учетом характеристики профессиональной деятельности выпускника в период прохождения преддипломной практики и отзыва рук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 ВКР.</w:t>
      </w:r>
    </w:p>
    <w:p w:rsidR="00BB7E75" w:rsidRPr="00612D51" w:rsidRDefault="00BB7E75" w:rsidP="00496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</w:t>
      </w:r>
      <w:proofErr w:type="spellStart"/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выпускников на защите ВКР рекомендуется учитывать </w:t>
      </w:r>
      <w:proofErr w:type="spellStart"/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составляющих компетенций:</w:t>
      </w:r>
    </w:p>
    <w:p w:rsidR="00BB7E75" w:rsidRPr="00612D51" w:rsidRDefault="00BB7E75" w:rsidP="00496D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полнота знаний – оценивается на основе теоретической части работы и ответов на вопросы;</w:t>
      </w:r>
    </w:p>
    <w:p w:rsidR="00BB7E75" w:rsidRPr="00612D51" w:rsidRDefault="00BB7E75" w:rsidP="00496D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умений (навыков) – оценивается на основе эмпирической ч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работы и ответов на вопросы;</w:t>
      </w:r>
    </w:p>
    <w:p w:rsidR="00BB7E75" w:rsidRPr="00612D51" w:rsidRDefault="00BB7E75" w:rsidP="00496D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опытом, проявление личностной готовности к професси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нальному самосовершенствованию – оценивается на основе содержания отв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на вопросы.</w:t>
      </w:r>
    </w:p>
    <w:p w:rsidR="00BB7E75" w:rsidRPr="00612D51" w:rsidRDefault="00BB7E75" w:rsidP="00496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защиты ВКР оформляется оценочный лист с указанием оценки и уровня </w:t>
      </w:r>
      <w:proofErr w:type="spellStart"/>
      <w:r w:rsidRPr="00612D51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612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компетенций.</w:t>
      </w:r>
    </w:p>
    <w:p w:rsidR="000C5791" w:rsidRDefault="000C579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BB7E75" w:rsidRDefault="001776B7" w:rsidP="00496D56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 xml:space="preserve">Таблица </w:t>
      </w:r>
      <w:r w:rsidR="00612D51">
        <w:rPr>
          <w:rFonts w:ascii="Times New Roman" w:eastAsia="Times New Roman" w:hAnsi="Times New Roman" w:cs="Arial"/>
          <w:sz w:val="28"/>
          <w:szCs w:val="20"/>
          <w:lang w:eastAsia="ru-RU"/>
        </w:rPr>
        <w:t>2</w:t>
      </w:r>
      <w:r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Показатели и критерии оценивания компетенций</w:t>
      </w:r>
    </w:p>
    <w:p w:rsidR="00496D56" w:rsidRPr="00496D56" w:rsidRDefault="00496D56" w:rsidP="00496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tbl>
      <w:tblPr>
        <w:tblStyle w:val="260"/>
        <w:tblW w:w="9498" w:type="dxa"/>
        <w:tblInd w:w="108" w:type="dxa"/>
        <w:tblLook w:val="04A0" w:firstRow="1" w:lastRow="0" w:firstColumn="1" w:lastColumn="0" w:noHBand="0" w:noVBand="1"/>
      </w:tblPr>
      <w:tblGrid>
        <w:gridCol w:w="6096"/>
        <w:gridCol w:w="3402"/>
      </w:tblGrid>
      <w:tr w:rsidR="00BB7E75" w:rsidRPr="00612D51" w:rsidTr="005D473D">
        <w:trPr>
          <w:trHeight w:val="527"/>
        </w:trPr>
        <w:tc>
          <w:tcPr>
            <w:tcW w:w="6096" w:type="dxa"/>
            <w:vAlign w:val="center"/>
          </w:tcPr>
          <w:p w:rsidR="00BB7E75" w:rsidRPr="00612D51" w:rsidRDefault="00BB7E75" w:rsidP="00496D56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612D51">
              <w:rPr>
                <w:sz w:val="28"/>
                <w:szCs w:val="28"/>
              </w:rPr>
              <w:t>Критерии оценки результатов защиты ВКР</w:t>
            </w:r>
          </w:p>
        </w:tc>
        <w:tc>
          <w:tcPr>
            <w:tcW w:w="3402" w:type="dxa"/>
            <w:vAlign w:val="center"/>
          </w:tcPr>
          <w:p w:rsidR="00BB7E75" w:rsidRPr="00612D51" w:rsidRDefault="00BB7E75" w:rsidP="00496D56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612D51">
              <w:rPr>
                <w:sz w:val="28"/>
                <w:szCs w:val="28"/>
              </w:rPr>
              <w:t>Компетенции</w:t>
            </w:r>
          </w:p>
        </w:tc>
      </w:tr>
      <w:tr w:rsidR="00BB7E75" w:rsidRPr="00612D51" w:rsidTr="005D473D">
        <w:tc>
          <w:tcPr>
            <w:tcW w:w="6096" w:type="dxa"/>
          </w:tcPr>
          <w:p w:rsidR="00BB7E75" w:rsidRPr="00612D51" w:rsidRDefault="00BB7E75" w:rsidP="00C45774">
            <w:pPr>
              <w:tabs>
                <w:tab w:val="left" w:pos="708"/>
              </w:tabs>
              <w:ind w:firstLine="0"/>
              <w:jc w:val="left"/>
              <w:rPr>
                <w:sz w:val="28"/>
                <w:szCs w:val="28"/>
              </w:rPr>
            </w:pPr>
            <w:r w:rsidRPr="00612D51">
              <w:rPr>
                <w:sz w:val="28"/>
                <w:szCs w:val="28"/>
              </w:rPr>
              <w:t>Актуальность и новизна темы</w:t>
            </w:r>
          </w:p>
        </w:tc>
        <w:tc>
          <w:tcPr>
            <w:tcW w:w="3402" w:type="dxa"/>
            <w:vAlign w:val="center"/>
          </w:tcPr>
          <w:p w:rsidR="00BB7E75" w:rsidRPr="005D473D" w:rsidRDefault="004E5CEF" w:rsidP="007247BB">
            <w:pPr>
              <w:tabs>
                <w:tab w:val="left" w:pos="708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D473D">
              <w:rPr>
                <w:color w:val="000000" w:themeColor="text1"/>
                <w:sz w:val="24"/>
                <w:szCs w:val="24"/>
              </w:rPr>
              <w:t xml:space="preserve">ОК-1, </w:t>
            </w:r>
            <w:r w:rsidR="00BB7E75" w:rsidRPr="005D473D">
              <w:rPr>
                <w:color w:val="000000" w:themeColor="text1"/>
                <w:sz w:val="24"/>
                <w:szCs w:val="24"/>
              </w:rPr>
              <w:t>ОК-</w:t>
            </w:r>
            <w:r w:rsidR="007247BB" w:rsidRPr="005D473D">
              <w:rPr>
                <w:color w:val="000000" w:themeColor="text1"/>
                <w:sz w:val="24"/>
                <w:szCs w:val="24"/>
              </w:rPr>
              <w:t>2</w:t>
            </w:r>
            <w:r w:rsidR="00BB7E75" w:rsidRPr="005D473D">
              <w:rPr>
                <w:color w:val="000000" w:themeColor="text1"/>
                <w:sz w:val="24"/>
                <w:szCs w:val="24"/>
              </w:rPr>
              <w:t>, ОК-</w:t>
            </w:r>
            <w:r w:rsidR="007247BB" w:rsidRPr="005D473D">
              <w:rPr>
                <w:color w:val="000000" w:themeColor="text1"/>
                <w:sz w:val="24"/>
                <w:szCs w:val="24"/>
              </w:rPr>
              <w:t>3</w:t>
            </w:r>
            <w:r w:rsidR="00A72C5A" w:rsidRPr="005D473D">
              <w:rPr>
                <w:color w:val="000000" w:themeColor="text1"/>
                <w:sz w:val="24"/>
                <w:szCs w:val="24"/>
              </w:rPr>
              <w:t>, ОК-6</w:t>
            </w:r>
          </w:p>
        </w:tc>
      </w:tr>
      <w:tr w:rsidR="00BB7E75" w:rsidRPr="00612D51" w:rsidTr="005D473D">
        <w:tc>
          <w:tcPr>
            <w:tcW w:w="6096" w:type="dxa"/>
          </w:tcPr>
          <w:p w:rsidR="00BB7E75" w:rsidRPr="00612D51" w:rsidRDefault="00BB7E75" w:rsidP="00C45774">
            <w:pPr>
              <w:tabs>
                <w:tab w:val="left" w:pos="708"/>
              </w:tabs>
              <w:ind w:firstLine="0"/>
              <w:jc w:val="left"/>
              <w:rPr>
                <w:sz w:val="28"/>
                <w:szCs w:val="28"/>
              </w:rPr>
            </w:pPr>
            <w:r w:rsidRPr="00612D51">
              <w:rPr>
                <w:sz w:val="28"/>
                <w:szCs w:val="28"/>
              </w:rPr>
              <w:t>Достаточность использованной отечественной и зарубежной литературы по теме</w:t>
            </w:r>
          </w:p>
        </w:tc>
        <w:tc>
          <w:tcPr>
            <w:tcW w:w="3402" w:type="dxa"/>
            <w:vAlign w:val="center"/>
          </w:tcPr>
          <w:p w:rsidR="00BB7E75" w:rsidRPr="005D473D" w:rsidRDefault="00BB7E75" w:rsidP="00300DA9">
            <w:pPr>
              <w:tabs>
                <w:tab w:val="left" w:pos="708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D473D">
              <w:rPr>
                <w:color w:val="000000" w:themeColor="text1"/>
                <w:sz w:val="24"/>
                <w:szCs w:val="24"/>
              </w:rPr>
              <w:t>ОК-</w:t>
            </w:r>
            <w:r w:rsidR="00A72C5A" w:rsidRPr="005D473D">
              <w:rPr>
                <w:color w:val="000000" w:themeColor="text1"/>
                <w:sz w:val="24"/>
                <w:szCs w:val="24"/>
              </w:rPr>
              <w:t xml:space="preserve">1, ОК-2, </w:t>
            </w:r>
            <w:r w:rsidR="004E5CEF" w:rsidRPr="005D473D">
              <w:rPr>
                <w:color w:val="000000" w:themeColor="text1"/>
                <w:sz w:val="24"/>
                <w:szCs w:val="24"/>
              </w:rPr>
              <w:t xml:space="preserve">ОК-4, ОК-5, </w:t>
            </w:r>
            <w:r w:rsidR="00A72C5A" w:rsidRPr="005D473D">
              <w:rPr>
                <w:color w:val="000000" w:themeColor="text1"/>
                <w:sz w:val="24"/>
                <w:szCs w:val="24"/>
              </w:rPr>
              <w:t>ОК-6</w:t>
            </w:r>
            <w:r w:rsidR="004E5CEF" w:rsidRPr="005D473D">
              <w:rPr>
                <w:color w:val="000000" w:themeColor="text1"/>
                <w:sz w:val="24"/>
                <w:szCs w:val="24"/>
              </w:rPr>
              <w:t xml:space="preserve">, </w:t>
            </w:r>
            <w:r w:rsidR="00300DA9" w:rsidRPr="005D473D">
              <w:rPr>
                <w:color w:val="000000" w:themeColor="text1"/>
                <w:sz w:val="24"/>
                <w:szCs w:val="24"/>
              </w:rPr>
              <w:t xml:space="preserve"> ОПК-1</w:t>
            </w:r>
          </w:p>
        </w:tc>
      </w:tr>
      <w:tr w:rsidR="00BB7E75" w:rsidRPr="00612D51" w:rsidTr="005D473D">
        <w:tc>
          <w:tcPr>
            <w:tcW w:w="6096" w:type="dxa"/>
          </w:tcPr>
          <w:p w:rsidR="00BB7E75" w:rsidRPr="00612D51" w:rsidRDefault="00BB7E75" w:rsidP="00C45774">
            <w:pPr>
              <w:tabs>
                <w:tab w:val="left" w:pos="708"/>
              </w:tabs>
              <w:ind w:firstLine="0"/>
              <w:jc w:val="left"/>
              <w:rPr>
                <w:sz w:val="28"/>
                <w:szCs w:val="28"/>
              </w:rPr>
            </w:pPr>
            <w:r w:rsidRPr="00612D51">
              <w:rPr>
                <w:sz w:val="28"/>
                <w:szCs w:val="28"/>
              </w:rPr>
              <w:t>Практическая значимость ВКР</w:t>
            </w:r>
          </w:p>
        </w:tc>
        <w:tc>
          <w:tcPr>
            <w:tcW w:w="3402" w:type="dxa"/>
            <w:vAlign w:val="center"/>
          </w:tcPr>
          <w:p w:rsidR="00BB7E75" w:rsidRPr="005D473D" w:rsidRDefault="00BB7E75" w:rsidP="00300DA9">
            <w:pPr>
              <w:tabs>
                <w:tab w:val="left" w:pos="708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D473D">
              <w:rPr>
                <w:color w:val="000000" w:themeColor="text1"/>
                <w:sz w:val="24"/>
                <w:szCs w:val="24"/>
              </w:rPr>
              <w:t>ОК-</w:t>
            </w:r>
            <w:r w:rsidR="003F2EF0" w:rsidRPr="005D473D">
              <w:rPr>
                <w:color w:val="000000" w:themeColor="text1"/>
                <w:sz w:val="24"/>
                <w:szCs w:val="24"/>
              </w:rPr>
              <w:t>3</w:t>
            </w:r>
            <w:r w:rsidRPr="005D473D">
              <w:rPr>
                <w:color w:val="000000" w:themeColor="text1"/>
                <w:sz w:val="24"/>
                <w:szCs w:val="24"/>
              </w:rPr>
              <w:t xml:space="preserve">, </w:t>
            </w:r>
            <w:r w:rsidR="003F2EF0" w:rsidRPr="005D473D">
              <w:rPr>
                <w:color w:val="000000" w:themeColor="text1"/>
                <w:sz w:val="24"/>
                <w:szCs w:val="24"/>
              </w:rPr>
              <w:t>ОК-4, ОПК-3</w:t>
            </w:r>
            <w:r w:rsidR="00590D13" w:rsidRPr="005D473D">
              <w:rPr>
                <w:color w:val="000000" w:themeColor="text1"/>
                <w:sz w:val="24"/>
                <w:szCs w:val="24"/>
              </w:rPr>
              <w:t>, ОПК-1</w:t>
            </w:r>
            <w:r w:rsidR="00300DA9" w:rsidRPr="005D473D">
              <w:rPr>
                <w:color w:val="000000" w:themeColor="text1"/>
                <w:sz w:val="24"/>
                <w:szCs w:val="24"/>
              </w:rPr>
              <w:t>, ПК-1,ПК-2, ПК-3, ПК-4, ПК-5, ПК-6, ПК-7, ПК-8, ПК-9, ПК-10, ПК-11</w:t>
            </w:r>
          </w:p>
        </w:tc>
      </w:tr>
      <w:tr w:rsidR="00BB7E75" w:rsidRPr="00612D51" w:rsidTr="005D473D">
        <w:tc>
          <w:tcPr>
            <w:tcW w:w="6096" w:type="dxa"/>
          </w:tcPr>
          <w:p w:rsidR="00BB7E75" w:rsidRPr="00612D51" w:rsidRDefault="00BB7E75" w:rsidP="00C45774">
            <w:pPr>
              <w:tabs>
                <w:tab w:val="left" w:pos="708"/>
              </w:tabs>
              <w:ind w:firstLine="0"/>
              <w:jc w:val="left"/>
              <w:rPr>
                <w:sz w:val="28"/>
                <w:szCs w:val="28"/>
              </w:rPr>
            </w:pPr>
            <w:r w:rsidRPr="00612D51">
              <w:rPr>
                <w:sz w:val="28"/>
                <w:szCs w:val="28"/>
              </w:rPr>
              <w:t xml:space="preserve">Соответствие содержания работы теме, целям и задачам, сформулированным автором, а также соответствие объекта и предмета исследования месту прохождения преддипломной практики </w:t>
            </w:r>
          </w:p>
        </w:tc>
        <w:tc>
          <w:tcPr>
            <w:tcW w:w="3402" w:type="dxa"/>
            <w:vAlign w:val="center"/>
          </w:tcPr>
          <w:p w:rsidR="00BB7E75" w:rsidRPr="005D473D" w:rsidRDefault="00BB7E75" w:rsidP="00103843">
            <w:pPr>
              <w:tabs>
                <w:tab w:val="left" w:pos="708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D473D">
              <w:rPr>
                <w:color w:val="000000" w:themeColor="text1"/>
                <w:sz w:val="24"/>
                <w:szCs w:val="24"/>
              </w:rPr>
              <w:t>ОК-</w:t>
            </w:r>
            <w:r w:rsidR="00590D13" w:rsidRPr="005D473D">
              <w:rPr>
                <w:color w:val="000000" w:themeColor="text1"/>
                <w:sz w:val="24"/>
                <w:szCs w:val="24"/>
              </w:rPr>
              <w:t>3</w:t>
            </w:r>
            <w:r w:rsidRPr="005D473D">
              <w:rPr>
                <w:color w:val="000000" w:themeColor="text1"/>
                <w:sz w:val="24"/>
                <w:szCs w:val="24"/>
              </w:rPr>
              <w:t>, ОПК-</w:t>
            </w:r>
            <w:r w:rsidR="00590D13" w:rsidRPr="005D473D">
              <w:rPr>
                <w:color w:val="000000" w:themeColor="text1"/>
                <w:sz w:val="24"/>
                <w:szCs w:val="24"/>
              </w:rPr>
              <w:t>1</w:t>
            </w:r>
            <w:r w:rsidRPr="005D473D">
              <w:rPr>
                <w:color w:val="000000" w:themeColor="text1"/>
                <w:sz w:val="24"/>
                <w:szCs w:val="24"/>
              </w:rPr>
              <w:t xml:space="preserve">, </w:t>
            </w:r>
            <w:r w:rsidR="00300DA9" w:rsidRPr="005D473D">
              <w:rPr>
                <w:color w:val="000000" w:themeColor="text1"/>
                <w:sz w:val="24"/>
                <w:szCs w:val="24"/>
              </w:rPr>
              <w:t xml:space="preserve">ОПК-2, ОПК-3, ОПК-4, </w:t>
            </w:r>
            <w:r w:rsidRPr="005D473D">
              <w:rPr>
                <w:color w:val="000000" w:themeColor="text1"/>
                <w:sz w:val="24"/>
                <w:szCs w:val="24"/>
              </w:rPr>
              <w:t>ПК-</w:t>
            </w:r>
            <w:r w:rsidR="00300DA9" w:rsidRPr="005D473D">
              <w:rPr>
                <w:color w:val="000000" w:themeColor="text1"/>
                <w:sz w:val="24"/>
                <w:szCs w:val="24"/>
              </w:rPr>
              <w:t>4, ПК-11</w:t>
            </w:r>
          </w:p>
        </w:tc>
      </w:tr>
      <w:tr w:rsidR="00BB7E75" w:rsidRPr="00612D51" w:rsidTr="005D473D">
        <w:tc>
          <w:tcPr>
            <w:tcW w:w="6096" w:type="dxa"/>
          </w:tcPr>
          <w:p w:rsidR="00BB7E75" w:rsidRPr="00612D51" w:rsidRDefault="00BB7E75" w:rsidP="00C45774">
            <w:pPr>
              <w:tabs>
                <w:tab w:val="left" w:pos="708"/>
              </w:tabs>
              <w:ind w:firstLine="0"/>
              <w:jc w:val="left"/>
              <w:rPr>
                <w:sz w:val="28"/>
                <w:szCs w:val="28"/>
              </w:rPr>
            </w:pPr>
            <w:r w:rsidRPr="00612D51">
              <w:rPr>
                <w:sz w:val="28"/>
                <w:szCs w:val="28"/>
              </w:rPr>
              <w:t>Использование при написании ВКР материала, полученного в ходе прохождения преддипло</w:t>
            </w:r>
            <w:r w:rsidRPr="00612D51">
              <w:rPr>
                <w:sz w:val="28"/>
                <w:szCs w:val="28"/>
              </w:rPr>
              <w:t>м</w:t>
            </w:r>
            <w:r w:rsidRPr="00612D51">
              <w:rPr>
                <w:sz w:val="28"/>
                <w:szCs w:val="28"/>
              </w:rPr>
              <w:t>ной практики, достаточность собранных эмп</w:t>
            </w:r>
            <w:r w:rsidRPr="00612D51">
              <w:rPr>
                <w:sz w:val="28"/>
                <w:szCs w:val="28"/>
              </w:rPr>
              <w:t>и</w:t>
            </w:r>
            <w:r w:rsidRPr="00612D51">
              <w:rPr>
                <w:sz w:val="28"/>
                <w:szCs w:val="28"/>
              </w:rPr>
              <w:t>рических данных для выполнения поставленных задач по доказательству гипотезы ВКР</w:t>
            </w:r>
          </w:p>
        </w:tc>
        <w:tc>
          <w:tcPr>
            <w:tcW w:w="3402" w:type="dxa"/>
            <w:vAlign w:val="center"/>
          </w:tcPr>
          <w:p w:rsidR="00BB7E75" w:rsidRPr="005D473D" w:rsidRDefault="00BB7E75" w:rsidP="00E90005">
            <w:pPr>
              <w:tabs>
                <w:tab w:val="left" w:pos="708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D473D">
              <w:rPr>
                <w:color w:val="000000" w:themeColor="text1"/>
                <w:sz w:val="24"/>
                <w:szCs w:val="24"/>
              </w:rPr>
              <w:t>ОК-</w:t>
            </w:r>
            <w:r w:rsidR="00590D13" w:rsidRPr="005D473D">
              <w:rPr>
                <w:color w:val="000000" w:themeColor="text1"/>
                <w:sz w:val="24"/>
                <w:szCs w:val="24"/>
              </w:rPr>
              <w:t>5</w:t>
            </w:r>
            <w:r w:rsidRPr="005D473D">
              <w:rPr>
                <w:color w:val="000000" w:themeColor="text1"/>
                <w:sz w:val="24"/>
                <w:szCs w:val="24"/>
              </w:rPr>
              <w:t xml:space="preserve">, </w:t>
            </w:r>
            <w:r w:rsidR="00590D13" w:rsidRPr="005D473D">
              <w:rPr>
                <w:color w:val="000000" w:themeColor="text1"/>
                <w:sz w:val="24"/>
                <w:szCs w:val="24"/>
              </w:rPr>
              <w:t>ОК-6, ОК-7,</w:t>
            </w:r>
            <w:r w:rsidR="008301E5" w:rsidRPr="005D473D">
              <w:rPr>
                <w:color w:val="000000" w:themeColor="text1"/>
                <w:sz w:val="24"/>
                <w:szCs w:val="24"/>
              </w:rPr>
              <w:t>ОК-8,</w:t>
            </w:r>
            <w:r w:rsidR="00590D13" w:rsidRPr="005D473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D473D">
              <w:rPr>
                <w:color w:val="000000" w:themeColor="text1"/>
                <w:sz w:val="24"/>
                <w:szCs w:val="24"/>
              </w:rPr>
              <w:t>ОПК-</w:t>
            </w:r>
            <w:r w:rsidR="008301E5" w:rsidRPr="005D473D">
              <w:rPr>
                <w:color w:val="000000" w:themeColor="text1"/>
                <w:sz w:val="24"/>
                <w:szCs w:val="24"/>
              </w:rPr>
              <w:t>1</w:t>
            </w:r>
            <w:r w:rsidRPr="005D473D">
              <w:rPr>
                <w:color w:val="000000" w:themeColor="text1"/>
                <w:sz w:val="24"/>
                <w:szCs w:val="24"/>
              </w:rPr>
              <w:t xml:space="preserve">, </w:t>
            </w:r>
            <w:r w:rsidR="00511C7B" w:rsidRPr="005D473D">
              <w:rPr>
                <w:color w:val="000000" w:themeColor="text1"/>
                <w:sz w:val="24"/>
                <w:szCs w:val="24"/>
              </w:rPr>
              <w:t>ОПК-</w:t>
            </w:r>
            <w:r w:rsidR="00C17F22" w:rsidRPr="005D473D">
              <w:rPr>
                <w:color w:val="000000" w:themeColor="text1"/>
                <w:sz w:val="24"/>
                <w:szCs w:val="24"/>
              </w:rPr>
              <w:t>2</w:t>
            </w:r>
            <w:r w:rsidR="00511C7B" w:rsidRPr="005D473D">
              <w:rPr>
                <w:color w:val="000000" w:themeColor="text1"/>
                <w:sz w:val="24"/>
                <w:szCs w:val="24"/>
              </w:rPr>
              <w:t xml:space="preserve">, </w:t>
            </w:r>
            <w:r w:rsidR="00E90005" w:rsidRPr="005D473D">
              <w:rPr>
                <w:color w:val="000000" w:themeColor="text1"/>
                <w:sz w:val="24"/>
                <w:szCs w:val="24"/>
              </w:rPr>
              <w:t>ПК-1,ПК-2, ПК-3, ПК-4, ПК-5, ПК-6, ПК-7, ПК-8, ПК-9, ПК-10, ПК-11</w:t>
            </w:r>
          </w:p>
        </w:tc>
      </w:tr>
      <w:tr w:rsidR="00BB7E75" w:rsidRPr="005D473D" w:rsidTr="005D473D">
        <w:tc>
          <w:tcPr>
            <w:tcW w:w="6096" w:type="dxa"/>
          </w:tcPr>
          <w:p w:rsidR="00BB7E75" w:rsidRPr="00103843" w:rsidRDefault="00BB7E75" w:rsidP="00C45774">
            <w:pPr>
              <w:tabs>
                <w:tab w:val="left" w:pos="708"/>
              </w:tabs>
              <w:ind w:firstLine="0"/>
              <w:jc w:val="left"/>
              <w:rPr>
                <w:sz w:val="28"/>
                <w:szCs w:val="28"/>
              </w:rPr>
            </w:pPr>
            <w:r w:rsidRPr="00103843">
              <w:rPr>
                <w:sz w:val="28"/>
                <w:szCs w:val="28"/>
              </w:rPr>
              <w:t>Глубина и обоснованность анализа и интерпр</w:t>
            </w:r>
            <w:r w:rsidRPr="00103843">
              <w:rPr>
                <w:sz w:val="28"/>
                <w:szCs w:val="28"/>
              </w:rPr>
              <w:t>е</w:t>
            </w:r>
            <w:r w:rsidRPr="00103843">
              <w:rPr>
                <w:sz w:val="28"/>
                <w:szCs w:val="28"/>
              </w:rPr>
              <w:t>тации полученных результатов и выводов</w:t>
            </w:r>
          </w:p>
        </w:tc>
        <w:tc>
          <w:tcPr>
            <w:tcW w:w="3402" w:type="dxa"/>
            <w:vAlign w:val="center"/>
          </w:tcPr>
          <w:p w:rsidR="00BB7E75" w:rsidRPr="005D473D" w:rsidRDefault="004E5CEF" w:rsidP="007247BB">
            <w:pPr>
              <w:tabs>
                <w:tab w:val="left" w:pos="708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D473D">
              <w:rPr>
                <w:color w:val="000000" w:themeColor="text1"/>
                <w:sz w:val="24"/>
                <w:szCs w:val="24"/>
              </w:rPr>
              <w:t xml:space="preserve">ОК-7, </w:t>
            </w:r>
            <w:r w:rsidR="00C01433" w:rsidRPr="005D473D">
              <w:rPr>
                <w:color w:val="000000" w:themeColor="text1"/>
                <w:sz w:val="24"/>
                <w:szCs w:val="24"/>
              </w:rPr>
              <w:t>ОПК-</w:t>
            </w:r>
            <w:r w:rsidR="00CD3B47" w:rsidRPr="005D473D">
              <w:rPr>
                <w:color w:val="000000" w:themeColor="text1"/>
                <w:sz w:val="24"/>
                <w:szCs w:val="24"/>
              </w:rPr>
              <w:t>1</w:t>
            </w:r>
            <w:r w:rsidR="00C01433" w:rsidRPr="005D473D">
              <w:rPr>
                <w:color w:val="000000" w:themeColor="text1"/>
                <w:sz w:val="24"/>
                <w:szCs w:val="24"/>
              </w:rPr>
              <w:t>, ОПК-2</w:t>
            </w:r>
            <w:r w:rsidR="00CD3B47" w:rsidRPr="005D473D">
              <w:rPr>
                <w:color w:val="000000" w:themeColor="text1"/>
                <w:sz w:val="24"/>
                <w:szCs w:val="24"/>
              </w:rPr>
              <w:t xml:space="preserve">, </w:t>
            </w:r>
            <w:r w:rsidR="00BB7E75" w:rsidRPr="005D473D">
              <w:rPr>
                <w:color w:val="000000" w:themeColor="text1"/>
                <w:sz w:val="24"/>
                <w:szCs w:val="24"/>
              </w:rPr>
              <w:t>ОПК-</w:t>
            </w:r>
            <w:r w:rsidR="00C01433" w:rsidRPr="005D473D">
              <w:rPr>
                <w:color w:val="000000" w:themeColor="text1"/>
                <w:sz w:val="24"/>
                <w:szCs w:val="24"/>
              </w:rPr>
              <w:t>3</w:t>
            </w:r>
            <w:r w:rsidR="00BB7E75" w:rsidRPr="005D473D">
              <w:rPr>
                <w:color w:val="000000" w:themeColor="text1"/>
                <w:sz w:val="24"/>
                <w:szCs w:val="24"/>
              </w:rPr>
              <w:t xml:space="preserve">, </w:t>
            </w:r>
            <w:r w:rsidR="00CD3B47" w:rsidRPr="005D473D">
              <w:rPr>
                <w:color w:val="000000" w:themeColor="text1"/>
                <w:sz w:val="24"/>
                <w:szCs w:val="24"/>
              </w:rPr>
              <w:t xml:space="preserve">ОПК-4, </w:t>
            </w:r>
            <w:r w:rsidR="00BB7E75" w:rsidRPr="005D473D">
              <w:rPr>
                <w:color w:val="000000" w:themeColor="text1"/>
                <w:sz w:val="24"/>
                <w:szCs w:val="24"/>
              </w:rPr>
              <w:t>ПК-</w:t>
            </w:r>
            <w:r w:rsidR="00CD3B47" w:rsidRPr="005D473D">
              <w:rPr>
                <w:color w:val="000000" w:themeColor="text1"/>
                <w:sz w:val="24"/>
                <w:szCs w:val="24"/>
              </w:rPr>
              <w:t>1</w:t>
            </w:r>
            <w:r w:rsidR="00BB7E75" w:rsidRPr="005D473D">
              <w:rPr>
                <w:color w:val="000000" w:themeColor="text1"/>
                <w:sz w:val="24"/>
                <w:szCs w:val="24"/>
              </w:rPr>
              <w:t>,</w:t>
            </w:r>
            <w:r w:rsidR="00CD3B47" w:rsidRPr="005D473D">
              <w:rPr>
                <w:color w:val="000000" w:themeColor="text1"/>
                <w:sz w:val="24"/>
                <w:szCs w:val="24"/>
              </w:rPr>
              <w:t>ПК-2, ПК-3</w:t>
            </w:r>
            <w:r w:rsidR="00496D56" w:rsidRPr="005D473D">
              <w:rPr>
                <w:color w:val="000000" w:themeColor="text1"/>
                <w:sz w:val="24"/>
                <w:szCs w:val="24"/>
              </w:rPr>
              <w:t>, ПК-4, ПК-5, ПК-6, ПК-7, ПК-8</w:t>
            </w:r>
            <w:r w:rsidR="007247BB" w:rsidRPr="005D473D">
              <w:rPr>
                <w:color w:val="000000" w:themeColor="text1"/>
                <w:sz w:val="24"/>
                <w:szCs w:val="24"/>
              </w:rPr>
              <w:t>, ПК-9, ПК-10, ПК-11</w:t>
            </w:r>
          </w:p>
        </w:tc>
      </w:tr>
      <w:tr w:rsidR="00BB7E75" w:rsidRPr="00612D51" w:rsidTr="005D473D">
        <w:tc>
          <w:tcPr>
            <w:tcW w:w="6096" w:type="dxa"/>
          </w:tcPr>
          <w:p w:rsidR="00BB7E75" w:rsidRPr="00612D51" w:rsidRDefault="00BB7E75" w:rsidP="00C45774">
            <w:pPr>
              <w:tabs>
                <w:tab w:val="left" w:pos="708"/>
              </w:tabs>
              <w:ind w:firstLine="0"/>
              <w:jc w:val="left"/>
              <w:rPr>
                <w:sz w:val="28"/>
                <w:szCs w:val="28"/>
              </w:rPr>
            </w:pPr>
            <w:r w:rsidRPr="00612D51">
              <w:rPr>
                <w:sz w:val="28"/>
                <w:szCs w:val="28"/>
              </w:rPr>
              <w:t>Четкость и грамотность изложения материала, качество оформления работы</w:t>
            </w:r>
          </w:p>
        </w:tc>
        <w:tc>
          <w:tcPr>
            <w:tcW w:w="3402" w:type="dxa"/>
            <w:vAlign w:val="center"/>
          </w:tcPr>
          <w:p w:rsidR="00BB7E75" w:rsidRPr="005D473D" w:rsidRDefault="00BB7E75" w:rsidP="00496D56">
            <w:pPr>
              <w:tabs>
                <w:tab w:val="left" w:pos="708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D473D">
              <w:rPr>
                <w:color w:val="000000" w:themeColor="text1"/>
                <w:sz w:val="24"/>
                <w:szCs w:val="24"/>
              </w:rPr>
              <w:t>ОК-</w:t>
            </w:r>
            <w:r w:rsidR="005F43F3" w:rsidRPr="005D473D">
              <w:rPr>
                <w:color w:val="000000" w:themeColor="text1"/>
                <w:sz w:val="24"/>
                <w:szCs w:val="24"/>
              </w:rPr>
              <w:t>1</w:t>
            </w:r>
            <w:r w:rsidRPr="005D473D">
              <w:rPr>
                <w:color w:val="000000" w:themeColor="text1"/>
                <w:sz w:val="24"/>
                <w:szCs w:val="24"/>
              </w:rPr>
              <w:t>,</w:t>
            </w:r>
            <w:r w:rsidR="005F43F3" w:rsidRPr="005D473D">
              <w:rPr>
                <w:color w:val="000000" w:themeColor="text1"/>
                <w:sz w:val="24"/>
                <w:szCs w:val="24"/>
              </w:rPr>
              <w:t xml:space="preserve"> ОК-2, ОК-3, ОК-4, ОК-5, ОК-6, ОК-7</w:t>
            </w:r>
            <w:r w:rsidR="00621538" w:rsidRPr="005D473D">
              <w:rPr>
                <w:color w:val="000000" w:themeColor="text1"/>
                <w:sz w:val="24"/>
                <w:szCs w:val="24"/>
              </w:rPr>
              <w:t>, ОПК-1, ОПК-4</w:t>
            </w:r>
            <w:r w:rsidR="00C45774" w:rsidRPr="005D473D">
              <w:rPr>
                <w:color w:val="000000" w:themeColor="text1"/>
                <w:sz w:val="24"/>
                <w:szCs w:val="24"/>
              </w:rPr>
              <w:t xml:space="preserve">, </w:t>
            </w:r>
            <w:r w:rsidR="00461B9E" w:rsidRPr="005D473D">
              <w:rPr>
                <w:color w:val="000000" w:themeColor="text1"/>
                <w:sz w:val="24"/>
                <w:szCs w:val="24"/>
              </w:rPr>
              <w:t>ПК-1,ПК-2, ПК-3, ПК-4, ПК-5, ПК-6, ПК-7, ПК-8, ПК-9, ПК-10, ПК-11</w:t>
            </w:r>
          </w:p>
        </w:tc>
      </w:tr>
      <w:tr w:rsidR="00BB7E75" w:rsidRPr="00612D51" w:rsidTr="005D473D">
        <w:tc>
          <w:tcPr>
            <w:tcW w:w="6096" w:type="dxa"/>
          </w:tcPr>
          <w:p w:rsidR="00BB7E75" w:rsidRPr="00612D51" w:rsidRDefault="00BB7E75" w:rsidP="00C45774">
            <w:pPr>
              <w:tabs>
                <w:tab w:val="left" w:pos="708"/>
              </w:tabs>
              <w:ind w:firstLine="0"/>
              <w:jc w:val="left"/>
              <w:rPr>
                <w:sz w:val="28"/>
                <w:szCs w:val="28"/>
              </w:rPr>
            </w:pPr>
            <w:r w:rsidRPr="00612D51">
              <w:rPr>
                <w:sz w:val="28"/>
                <w:szCs w:val="28"/>
              </w:rPr>
              <w:t>Умение вести полемику по теоретическим и практическим вопросам ВКР, глубина и пр</w:t>
            </w:r>
            <w:r w:rsidRPr="00612D51">
              <w:rPr>
                <w:sz w:val="28"/>
                <w:szCs w:val="28"/>
              </w:rPr>
              <w:t>а</w:t>
            </w:r>
            <w:r w:rsidRPr="00612D51">
              <w:rPr>
                <w:sz w:val="28"/>
                <w:szCs w:val="28"/>
              </w:rPr>
              <w:t>вильность ответов на вопросы членов ГЭК и з</w:t>
            </w:r>
            <w:r w:rsidRPr="00612D51">
              <w:rPr>
                <w:sz w:val="28"/>
                <w:szCs w:val="28"/>
              </w:rPr>
              <w:t>а</w:t>
            </w:r>
            <w:r w:rsidRPr="00612D51">
              <w:rPr>
                <w:sz w:val="28"/>
                <w:szCs w:val="28"/>
              </w:rPr>
              <w:t>мечания руководителя ВКР</w:t>
            </w:r>
          </w:p>
        </w:tc>
        <w:tc>
          <w:tcPr>
            <w:tcW w:w="3402" w:type="dxa"/>
            <w:vAlign w:val="center"/>
          </w:tcPr>
          <w:p w:rsidR="00BB7E75" w:rsidRPr="005D473D" w:rsidRDefault="00310A80" w:rsidP="00E90005">
            <w:pPr>
              <w:tabs>
                <w:tab w:val="left" w:pos="708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D473D">
              <w:rPr>
                <w:color w:val="000000" w:themeColor="text1"/>
                <w:sz w:val="24"/>
                <w:szCs w:val="24"/>
              </w:rPr>
              <w:t>ОК-1, ОК-2, ОК-3, ОК-4, ОК-5, ОК-6, ОК-7</w:t>
            </w:r>
            <w:r w:rsidR="00E90005" w:rsidRPr="005D473D">
              <w:rPr>
                <w:color w:val="000000" w:themeColor="text1"/>
                <w:sz w:val="24"/>
                <w:szCs w:val="24"/>
              </w:rPr>
              <w:t xml:space="preserve">, ОК-8, ОК-9, ПК-4, </w:t>
            </w:r>
            <w:r w:rsidR="00300DA9" w:rsidRPr="005D473D">
              <w:rPr>
                <w:color w:val="000000" w:themeColor="text1"/>
                <w:sz w:val="24"/>
                <w:szCs w:val="24"/>
              </w:rPr>
              <w:t xml:space="preserve">, ПК-5, , ПК-6, </w:t>
            </w:r>
            <w:r w:rsidR="00E90005" w:rsidRPr="005D473D">
              <w:rPr>
                <w:color w:val="000000" w:themeColor="text1"/>
                <w:sz w:val="24"/>
                <w:szCs w:val="24"/>
              </w:rPr>
              <w:t>ПК-11</w:t>
            </w:r>
          </w:p>
        </w:tc>
      </w:tr>
      <w:tr w:rsidR="00BB7E75" w:rsidRPr="00612D51" w:rsidTr="005D473D">
        <w:tc>
          <w:tcPr>
            <w:tcW w:w="6096" w:type="dxa"/>
          </w:tcPr>
          <w:p w:rsidR="00BB7E75" w:rsidRPr="00612D51" w:rsidRDefault="00BB7E75" w:rsidP="00C45774">
            <w:pPr>
              <w:tabs>
                <w:tab w:val="left" w:pos="708"/>
              </w:tabs>
              <w:ind w:firstLine="0"/>
              <w:jc w:val="left"/>
              <w:rPr>
                <w:sz w:val="28"/>
                <w:szCs w:val="28"/>
              </w:rPr>
            </w:pPr>
            <w:r w:rsidRPr="00612D51">
              <w:rPr>
                <w:sz w:val="28"/>
                <w:szCs w:val="28"/>
              </w:rPr>
              <w:t>Качество презентации ВКР</w:t>
            </w:r>
          </w:p>
        </w:tc>
        <w:tc>
          <w:tcPr>
            <w:tcW w:w="3402" w:type="dxa"/>
            <w:vAlign w:val="center"/>
          </w:tcPr>
          <w:p w:rsidR="00BB7E75" w:rsidRPr="005D473D" w:rsidRDefault="007213A4" w:rsidP="00300DA9">
            <w:pPr>
              <w:tabs>
                <w:tab w:val="left" w:pos="708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D473D">
              <w:rPr>
                <w:color w:val="000000" w:themeColor="text1"/>
                <w:sz w:val="24"/>
                <w:szCs w:val="24"/>
              </w:rPr>
              <w:t>ОК-1, ОК-2, ОК-3, ОК-4, ОК-5, ОК-6, ОК-7</w:t>
            </w:r>
            <w:r w:rsidR="00300DA9" w:rsidRPr="005D473D">
              <w:rPr>
                <w:color w:val="000000" w:themeColor="text1"/>
                <w:sz w:val="24"/>
                <w:szCs w:val="24"/>
              </w:rPr>
              <w:t>, ОПК-1, ОПК-4,</w:t>
            </w:r>
          </w:p>
        </w:tc>
      </w:tr>
    </w:tbl>
    <w:p w:rsidR="00BB7E75" w:rsidRPr="00612D51" w:rsidRDefault="00BB7E75" w:rsidP="00BB7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612D51" w:rsidRDefault="00BB7E75" w:rsidP="00496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за ВКР может быть снижена в следующих случаях:</w:t>
      </w:r>
    </w:p>
    <w:p w:rsidR="00BB7E75" w:rsidRPr="00612D51" w:rsidRDefault="00BB7E75" w:rsidP="002F258F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</w:t>
      </w:r>
      <w:r w:rsidRPr="0061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B7E75" w:rsidRPr="00612D51" w:rsidRDefault="00BB7E75" w:rsidP="00496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наличие неисправленных опечаток и пропущенных строк;</w:t>
      </w:r>
    </w:p>
    <w:p w:rsidR="002C75C8" w:rsidRPr="00612D51" w:rsidRDefault="00BB7E75" w:rsidP="00496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названий таблиц, графиков, гистограмм;</w:t>
      </w:r>
    </w:p>
    <w:p w:rsidR="002C75C8" w:rsidRPr="00612D51" w:rsidRDefault="002C75C8" w:rsidP="00496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пояснений и условных обозначений к таблицам и граф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кам;</w:t>
      </w:r>
    </w:p>
    <w:p w:rsidR="002C75C8" w:rsidRPr="00612D51" w:rsidRDefault="002C75C8" w:rsidP="00496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авторской интерпретации содержания таблиц и графиков;</w:t>
      </w:r>
    </w:p>
    <w:p w:rsidR="002C75C8" w:rsidRPr="00612D51" w:rsidRDefault="002C75C8" w:rsidP="00496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работе «Введения», «Заключения», или и того и другого;</w:t>
      </w:r>
    </w:p>
    <w:p w:rsidR="002C75C8" w:rsidRPr="00612D51" w:rsidRDefault="002C75C8" w:rsidP="00496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ошибок в оформлении библиографии;</w:t>
      </w:r>
    </w:p>
    <w:p w:rsidR="00BB7E75" w:rsidRPr="00612D51" w:rsidRDefault="002C75C8" w:rsidP="00496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 в оглавлении отдельных параграфов, глав.</w:t>
      </w:r>
    </w:p>
    <w:p w:rsidR="002C75C8" w:rsidRPr="00612D51" w:rsidRDefault="00BB7E75" w:rsidP="00496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Недостатки основной части работы</w:t>
      </w:r>
      <w:r w:rsidR="002C75C8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75C8" w:rsidRPr="00612D51" w:rsidRDefault="002C75C8" w:rsidP="00496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устаревших источников и материалов;</w:t>
      </w:r>
    </w:p>
    <w:p w:rsidR="002C75C8" w:rsidRPr="00612D51" w:rsidRDefault="002C75C8" w:rsidP="00496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фактических ошибок в изложении чужих экспериментальных результатов или теоретических позиций;</w:t>
      </w:r>
    </w:p>
    <w:p w:rsidR="002C75C8" w:rsidRPr="00612D51" w:rsidRDefault="002C75C8" w:rsidP="00496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упоминаний важных литературных источников, имеющих прямое отношение к решаемой проблеме и опубликованных в доступной для обучающегося литературе не менее двух лет;</w:t>
      </w:r>
      <w:proofErr w:type="gramEnd"/>
    </w:p>
    <w:p w:rsidR="002C75C8" w:rsidRPr="00612D51" w:rsidRDefault="002C75C8" w:rsidP="00496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больших кусков чужих текстов без указания их исто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(в том числе – ВКР других обучающихся);</w:t>
      </w:r>
    </w:p>
    <w:p w:rsidR="002C75C8" w:rsidRPr="00612D51" w:rsidRDefault="002C75C8" w:rsidP="00496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анализа зарубежных работ, посвященных проблеме иссл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дования;</w:t>
      </w:r>
    </w:p>
    <w:p w:rsidR="002C75C8" w:rsidRPr="00612D51" w:rsidRDefault="002C75C8" w:rsidP="00496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 анализа  отечественных  работ, посвященных проблеме и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следования;</w:t>
      </w:r>
    </w:p>
    <w:p w:rsidR="002C75C8" w:rsidRPr="00612D51" w:rsidRDefault="002C75C8" w:rsidP="00496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 не завершается выводами и формулировкой пре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 собственного практического исследования;</w:t>
      </w:r>
    </w:p>
    <w:p w:rsidR="002C75C8" w:rsidRPr="00612D51" w:rsidRDefault="002C75C8" w:rsidP="00496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 не отражает её реальное содержание;</w:t>
      </w:r>
    </w:p>
    <w:p w:rsidR="002C75C8" w:rsidRPr="00612D51" w:rsidRDefault="002C75C8" w:rsidP="00496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распадается на две разные части: теоретическую и практич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скую, которые плохо состыкуются друг с другом;</w:t>
      </w:r>
    </w:p>
    <w:p w:rsidR="002C75C8" w:rsidRPr="00612D51" w:rsidRDefault="002C75C8" w:rsidP="00496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место совпадение формулировки проблемы, цели, задач работы;</w:t>
      </w:r>
    </w:p>
    <w:p w:rsidR="002C75C8" w:rsidRPr="00612D51" w:rsidRDefault="002C75C8" w:rsidP="00496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отсутствует интерпретация полученных результатов, выводы построены как констатация первичных данных;</w:t>
      </w:r>
    </w:p>
    <w:p w:rsidR="002C75C8" w:rsidRPr="00612D51" w:rsidRDefault="002C75C8" w:rsidP="00496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результаты обучающийся не пытается соотнести с резул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татами других исследователей, чьи работы он обсуждал в теоретической ч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сти; </w:t>
      </w:r>
    </w:p>
    <w:p w:rsidR="00BB7E75" w:rsidRPr="00612D51" w:rsidRDefault="002C75C8" w:rsidP="00496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 данные других исследователей без ссылки на их работы, где эти результаты опубликованы.</w:t>
      </w:r>
    </w:p>
    <w:p w:rsidR="008F7C2B" w:rsidRPr="00612D51" w:rsidRDefault="008F7C2B" w:rsidP="00496D5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C2B" w:rsidRDefault="008F7C2B" w:rsidP="000C579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Таблица </w:t>
      </w:r>
      <w:r w:rsidR="00612D51">
        <w:rPr>
          <w:rFonts w:ascii="Times New Roman" w:eastAsia="Times New Roman" w:hAnsi="Times New Roman" w:cs="Arial"/>
          <w:sz w:val="28"/>
          <w:szCs w:val="20"/>
          <w:lang w:eastAsia="ru-RU"/>
        </w:rPr>
        <w:t>3</w:t>
      </w:r>
      <w:r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612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Шкала оценивания </w:t>
      </w:r>
      <w:r w:rsidR="00773AAD"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>результатов, продемонстрированных в ходе</w:t>
      </w:r>
      <w:r w:rsidR="00E8505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773AAD"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>з</w:t>
      </w:r>
      <w:r w:rsidR="00773AAD"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>а</w:t>
      </w:r>
      <w:r w:rsidR="00773AAD"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щиты </w:t>
      </w:r>
      <w:r w:rsidRPr="00612D51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выпускной квалификационной работы</w:t>
      </w:r>
    </w:p>
    <w:p w:rsidR="00E85059" w:rsidRPr="00E85059" w:rsidRDefault="00E85059" w:rsidP="00E8505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5"/>
        <w:gridCol w:w="2202"/>
      </w:tblGrid>
      <w:tr w:rsidR="00BB7E75" w:rsidRPr="00496D56" w:rsidTr="00E85059">
        <w:trPr>
          <w:trHeight w:val="426"/>
        </w:trPr>
        <w:tc>
          <w:tcPr>
            <w:tcW w:w="3854" w:type="pct"/>
            <w:vAlign w:val="center"/>
          </w:tcPr>
          <w:p w:rsidR="00BB7E75" w:rsidRPr="00496D56" w:rsidRDefault="00BB7E75" w:rsidP="0049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критериев оценки</w:t>
            </w:r>
          </w:p>
          <w:p w:rsidR="00BB7E75" w:rsidRPr="00496D56" w:rsidRDefault="00BB7E75" w:rsidP="0049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результатов защиты ВКР</w:t>
            </w:r>
          </w:p>
        </w:tc>
        <w:tc>
          <w:tcPr>
            <w:tcW w:w="1146" w:type="pct"/>
            <w:vAlign w:val="center"/>
          </w:tcPr>
          <w:p w:rsidR="00BB7E75" w:rsidRPr="00496D56" w:rsidRDefault="00BB7E75" w:rsidP="0049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ВКР/</w:t>
            </w:r>
          </w:p>
          <w:p w:rsidR="00BB7E75" w:rsidRPr="00496D56" w:rsidRDefault="00BB7E75" w:rsidP="00E85059">
            <w:pPr>
              <w:spacing w:after="0" w:line="240" w:lineRule="auto"/>
              <w:ind w:left="-108" w:right="-143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</w:t>
            </w: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ванности</w:t>
            </w:r>
            <w:proofErr w:type="spellEnd"/>
          </w:p>
          <w:p w:rsidR="00BB7E75" w:rsidRPr="00496D56" w:rsidRDefault="00BB7E75" w:rsidP="0049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компетенций</w:t>
            </w:r>
          </w:p>
        </w:tc>
      </w:tr>
      <w:tr w:rsidR="00BB7E75" w:rsidRPr="00496D56" w:rsidTr="00E85059">
        <w:trPr>
          <w:trHeight w:val="426"/>
        </w:trPr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работы соответствует проблематике направления;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работе правильно определены объект и предмет исследования;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работе </w:t>
            </w:r>
            <w:proofErr w:type="gramStart"/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продемонстрировал понимание закономе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ностей развития и знание практики;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работы показывает, что цели исследования достигн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ты, конкретные задачи получили полное и аргументированное реш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 фактического материала осуществляется с использованием адекватных методов и методик;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фактического материала осуществляется с применением средств;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фактический материал репрезентативен (по числу использованных методик и объему выборки);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работе отсутствуют фактические ошибки;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работе получены значимые результаты и сделаны убедительные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выводы;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отсутствуют элементы плагиата; 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работы соответствует требованиям;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структура работы отражает логику изложения процесса исследов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работе ставятся цели и перечисляются конкретные задачи иссл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дования, делаются аргументированные умозаключения и приводятся выводы по всем главам работы;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заключении обобщается весь ход исследования, излагаются о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новные результаты проведенного анализа, подчеркивается практич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ская значимость предложений и разработок;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список использованных источников и литературы составлен в с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правилами библиографического описания и насчитыв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 число источников, достаточное для раскрытия темы исследования;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не содержит орфографических ошибок, опечаток и других технических погрешностей;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язык и стиль изложения соответствует нормам русского языка;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демонстрирует знание терминологической базы и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следования, умение оперировать ею; 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пользоваться научным стилем речи;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представить работу в научном контексте;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концептуально и системно рассматривать проблему иссл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дования;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имеется положительный отзыв руководителя ВКР о работе обуч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ющегося в период написания ВКР;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 на защите проявил достаточный уровень знания и понимания теоретических проблем, связанных с темой исследования;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защите проявил достаточное понимание практ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ческих проблем, связанных с темой исследования;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доклад и презентация полно, аргументированно и наглядно пре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ставляет результаты исследования;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отвечает на все заданные вопросы правильно, пред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ставляя полную и развернутую информацию.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75" w:rsidRPr="00496D56" w:rsidRDefault="00BB7E75" w:rsidP="00496D56">
            <w:pPr>
              <w:tabs>
                <w:tab w:val="num" w:pos="258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B7E75" w:rsidRPr="00496D56" w:rsidRDefault="00BB7E75" w:rsidP="00496D56">
            <w:pPr>
              <w:tabs>
                <w:tab w:val="num" w:pos="33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  <w:p w:rsidR="00BB7E75" w:rsidRPr="00496D56" w:rsidRDefault="00BB7E75" w:rsidP="00496D56">
            <w:pPr>
              <w:tabs>
                <w:tab w:val="num" w:pos="33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B7E75" w:rsidRPr="00496D56" w:rsidRDefault="00BB7E75" w:rsidP="00496D56">
            <w:pPr>
              <w:tabs>
                <w:tab w:val="num" w:pos="33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B7E75" w:rsidRPr="00496D56" w:rsidRDefault="00BB7E75" w:rsidP="00496D56">
            <w:pPr>
              <w:tabs>
                <w:tab w:val="num" w:pos="33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</w:t>
            </w: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рованности</w:t>
            </w:r>
            <w:proofErr w:type="spellEnd"/>
          </w:p>
          <w:p w:rsidR="00BB7E75" w:rsidRPr="00496D56" w:rsidRDefault="00BB7E75" w:rsidP="00496D56">
            <w:pPr>
              <w:tabs>
                <w:tab w:val="num" w:pos="33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компетенций «ВЫСОКИЙ»</w:t>
            </w:r>
          </w:p>
          <w:p w:rsidR="00BB7E75" w:rsidRPr="00496D56" w:rsidRDefault="00BB7E75" w:rsidP="00496D56">
            <w:pPr>
              <w:tabs>
                <w:tab w:val="num" w:pos="258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E75" w:rsidRPr="00496D56" w:rsidTr="00E85059">
        <w:trPr>
          <w:trHeight w:val="426"/>
        </w:trPr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работы соответствует изложенным выше требованиям, предъявляемым к работе с оценкой «отлично»;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конкретного материала в работе проведен с незначительн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 отступлениями от требований, предъявляемых к работе с оценкой «отлично»;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фактический материал в целом репрезентативен;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структура работы в основном соответствует изложенным требов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ниям; 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выводы и (или) заключение работы не полны;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работы в основном соответствует изложенным треб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ваниям;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содержит ряд орфографических ошибок, опечаток, есть и другие технические погрешности;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демонстрирует знание основных исследуемых пон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тий, умение оперировать ими;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демонстрирует умение анализировать информацию в области предмета исследования;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демонстрирует умение защитить основные полож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своей работы;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защите проявил недостаточный уровень знания и понимания теоретических проблем, связанных с темой исследования;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защите не проявил достаточного понимания пра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тических проблем по теме исследования;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допускает единичные (негрубые) стилистические и речевые п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грешности;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имеется положительный отзыв руководителя ВКР о работе обуч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ющегося в период написания ВКР;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отвечает на большую часть (порядка 70%) заданных вопросов членов ГЭК правильно.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75" w:rsidRPr="00496D56" w:rsidRDefault="00BB7E75" w:rsidP="00496D56">
            <w:pPr>
              <w:tabs>
                <w:tab w:val="num" w:pos="258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Оценка</w:t>
            </w:r>
          </w:p>
          <w:p w:rsidR="00BB7E75" w:rsidRPr="00496D56" w:rsidRDefault="00BB7E75" w:rsidP="00496D56">
            <w:pPr>
              <w:tabs>
                <w:tab w:val="num" w:pos="258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«ХОРОШО»</w:t>
            </w:r>
          </w:p>
          <w:p w:rsidR="00BB7E75" w:rsidRPr="00496D56" w:rsidRDefault="00BB7E75" w:rsidP="00496D56">
            <w:pPr>
              <w:tabs>
                <w:tab w:val="num" w:pos="258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B7E75" w:rsidRPr="00496D56" w:rsidRDefault="00BB7E75" w:rsidP="00496D56">
            <w:pPr>
              <w:tabs>
                <w:tab w:val="num" w:pos="258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</w:t>
            </w: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рованности</w:t>
            </w:r>
            <w:proofErr w:type="spellEnd"/>
          </w:p>
          <w:p w:rsidR="00BB7E75" w:rsidRPr="00496D56" w:rsidRDefault="00BB7E75" w:rsidP="00496D56">
            <w:pPr>
              <w:tabs>
                <w:tab w:val="num" w:pos="258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компетенций </w:t>
            </w:r>
          </w:p>
          <w:p w:rsidR="00BB7E75" w:rsidRPr="00496D56" w:rsidRDefault="00BB7E75" w:rsidP="00E85059">
            <w:pPr>
              <w:tabs>
                <w:tab w:val="num" w:pos="258"/>
                <w:tab w:val="left" w:pos="748"/>
                <w:tab w:val="left" w:pos="1134"/>
              </w:tabs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«ПРОДВИНУТЫЙ»</w:t>
            </w:r>
          </w:p>
          <w:p w:rsidR="00BB7E75" w:rsidRPr="00496D56" w:rsidRDefault="00BB7E75" w:rsidP="00496D56">
            <w:pPr>
              <w:tabs>
                <w:tab w:val="num" w:pos="258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B7E75" w:rsidRPr="00496D56" w:rsidRDefault="00BB7E75" w:rsidP="00496D56">
            <w:pPr>
              <w:tabs>
                <w:tab w:val="left" w:pos="617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E75" w:rsidRPr="00496D56" w:rsidTr="00E85059">
        <w:trPr>
          <w:trHeight w:val="426"/>
        </w:trPr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работы не соответствует одному или нескольким тр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бованиям, предъявляемым к работе с оценкой «хорошо»;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защите не проявил достаточные знания и поним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теоретических проблем, связанных с темой исследования;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фактический материал недостаточно репрезентативен (по числу использованных методик или по объему выборки);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материала проведен поверхностно, без использования обо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нованного и адекватного метода интерпретации языковых или лит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ратурных фактов;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исследуемый материал недостаточен для мотивированных выводов по заявленной теме;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работе допущен ряд фактических ошибок;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 выводы по главам, заключение не отражает теорет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значимости результатов исследования;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список использованных источников и литературы содержит нед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статочное число источников, доля современных источников не соо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ветствует требованиям;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работы в целом соответствует изложенным выше тр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бованиям;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работе много орфографических ошибок, опечаток и других те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нических недостатков;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список использованных источников и литературы оформлен с нарушением правил библиографического описания источников;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речь обучающегося не соответствует нормам русского научного стиля речи;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защите обучающийся проявил недостаточный уровень знания и понимания теоретических и практических проблем, связанных с т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мой исследования;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 демонстрирует компилятивность теоретической ч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 работы, недостаточно глубокий анализ материала;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защите демонстрирует посредственную защиту основных положений работы;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имеются стилистические и речевые ошибки;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имеется положительный отзыв руководителя ВКР о работе обуч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ющегося в период написания ВКР;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 ответе на вопросы членов ГЭК допускает оши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ки, неточности.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75" w:rsidRPr="00496D56" w:rsidRDefault="00BB7E75" w:rsidP="00496D56">
            <w:pPr>
              <w:tabs>
                <w:tab w:val="num" w:pos="258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:rsidR="00BB7E75" w:rsidRPr="00496D56" w:rsidRDefault="00BB7E75" w:rsidP="00496D56">
            <w:pPr>
              <w:tabs>
                <w:tab w:val="num" w:pos="258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</w:t>
            </w:r>
            <w:r w:rsidR="00E850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</w:t>
            </w:r>
            <w:proofErr w:type="gramEnd"/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B7E75" w:rsidRPr="00496D56" w:rsidRDefault="00BB7E75" w:rsidP="00496D56">
            <w:pPr>
              <w:tabs>
                <w:tab w:val="num" w:pos="258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B7E75" w:rsidRPr="00496D56" w:rsidRDefault="00BB7E75" w:rsidP="00496D56">
            <w:pPr>
              <w:tabs>
                <w:tab w:val="num" w:pos="258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</w:t>
            </w: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рованности</w:t>
            </w:r>
            <w:proofErr w:type="spellEnd"/>
          </w:p>
          <w:p w:rsidR="00BB7E75" w:rsidRPr="00496D56" w:rsidRDefault="00BB7E75" w:rsidP="00496D56">
            <w:pPr>
              <w:tabs>
                <w:tab w:val="num" w:pos="258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компетенций «ПОРОГОВЫЙ»</w:t>
            </w:r>
          </w:p>
          <w:p w:rsidR="00BB7E75" w:rsidRPr="00496D56" w:rsidRDefault="00BB7E75" w:rsidP="00496D56">
            <w:pPr>
              <w:tabs>
                <w:tab w:val="num" w:pos="258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E75" w:rsidRPr="00496D56" w:rsidTr="00E85059">
        <w:trPr>
          <w:trHeight w:val="426"/>
        </w:trPr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75" w:rsidRPr="00496D56" w:rsidRDefault="009243B1" w:rsidP="00496D56">
            <w:pPr>
              <w:tabs>
                <w:tab w:val="left" w:pos="5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работы не соответствует требованиям, предъявляемым к работам с оценкой «удовлетворительно»;</w:t>
            </w:r>
          </w:p>
          <w:p w:rsidR="00BB7E75" w:rsidRPr="00496D56" w:rsidRDefault="009243B1" w:rsidP="00496D56">
            <w:pPr>
              <w:tabs>
                <w:tab w:val="left" w:pos="5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работе установлены части, написанные иным лицом;</w:t>
            </w:r>
          </w:p>
          <w:p w:rsidR="00BB7E75" w:rsidRPr="00496D56" w:rsidRDefault="009243B1" w:rsidP="00496D56">
            <w:pPr>
              <w:tabs>
                <w:tab w:val="left" w:pos="5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выполнена несамостоятельно, </w:t>
            </w:r>
            <w:proofErr w:type="gramStart"/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защите не может обосновать результаты представленного исследования;</w:t>
            </w:r>
          </w:p>
          <w:p w:rsidR="00BB7E75" w:rsidRPr="00496D56" w:rsidRDefault="009243B1" w:rsidP="00496D56">
            <w:pPr>
              <w:tabs>
                <w:tab w:val="left" w:pos="5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 и анализ фактического материала носит фрагментарный, пр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извольный и (или) неполный характер;</w:t>
            </w:r>
          </w:p>
          <w:p w:rsidR="00BB7E75" w:rsidRPr="00496D56" w:rsidRDefault="009243B1" w:rsidP="00496D56">
            <w:pPr>
              <w:tabs>
                <w:tab w:val="left" w:pos="5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работе много фактических ошибок;</w:t>
            </w:r>
          </w:p>
          <w:p w:rsidR="00BB7E75" w:rsidRPr="00496D56" w:rsidRDefault="009243B1" w:rsidP="00496D56">
            <w:pPr>
              <w:tabs>
                <w:tab w:val="left" w:pos="5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фактический материал недостаточен для раскрытия заявленной т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мы;</w:t>
            </w:r>
          </w:p>
          <w:p w:rsidR="00BB7E75" w:rsidRPr="00496D56" w:rsidRDefault="009243B1" w:rsidP="00496D56">
            <w:pPr>
              <w:tabs>
                <w:tab w:val="left" w:pos="5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структура работы нарушает требования к изложению хода иссл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дования;</w:t>
            </w:r>
          </w:p>
          <w:p w:rsidR="00BB7E75" w:rsidRPr="00496D56" w:rsidRDefault="009243B1" w:rsidP="00496D56">
            <w:pPr>
              <w:tabs>
                <w:tab w:val="left" w:pos="5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выводы отсутствуют или не отражают теоретические положения, обсуждаемые в соответствующих главах работы;</w:t>
            </w:r>
          </w:p>
          <w:p w:rsidR="00BB7E75" w:rsidRPr="00496D56" w:rsidRDefault="009243B1" w:rsidP="00496D56">
            <w:pPr>
              <w:tabs>
                <w:tab w:val="left" w:pos="5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список использованных источников и литературы не отражает пр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блематику, связанную с темой исследования, отсутствуют совреме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ные источники;</w:t>
            </w:r>
          </w:p>
          <w:p w:rsidR="00BB7E75" w:rsidRPr="00496D56" w:rsidRDefault="009243B1" w:rsidP="00496D56">
            <w:pPr>
              <w:tabs>
                <w:tab w:val="left" w:pos="5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работы не соответствует предъявляемым требованиям;</w:t>
            </w:r>
          </w:p>
          <w:p w:rsidR="00BB7E75" w:rsidRPr="00496D56" w:rsidRDefault="009243B1" w:rsidP="00496D56">
            <w:pPr>
              <w:tabs>
                <w:tab w:val="left" w:pos="5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работе много орфографических ошибок, опечаток и других те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нических недостатков;</w:t>
            </w:r>
          </w:p>
          <w:p w:rsidR="00BB7E75" w:rsidRPr="00496D56" w:rsidRDefault="009243B1" w:rsidP="00496D56">
            <w:pPr>
              <w:tabs>
                <w:tab w:val="left" w:pos="5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список использованных источников и литературы оформлен с нарушением правил библиографического описания источников;</w:t>
            </w:r>
          </w:p>
          <w:p w:rsidR="00BB7E75" w:rsidRPr="00496D56" w:rsidRDefault="009243B1" w:rsidP="00496D56">
            <w:pPr>
              <w:tabs>
                <w:tab w:val="left" w:pos="5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язык не соответствует нормам русского научного стиля речи;</w:t>
            </w:r>
          </w:p>
          <w:p w:rsidR="00BB7E75" w:rsidRPr="00496D56" w:rsidRDefault="009243B1" w:rsidP="00496D56">
            <w:pPr>
              <w:tabs>
                <w:tab w:val="left" w:pos="5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защите обучающийся проявил низкий уровень знания и поним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теоретических проблем, связанных с темой исследования;</w:t>
            </w:r>
          </w:p>
          <w:p w:rsidR="00BB7E75" w:rsidRPr="00496D56" w:rsidRDefault="009243B1" w:rsidP="00496D56">
            <w:pPr>
              <w:tabs>
                <w:tab w:val="left" w:pos="5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доклад и презентация не отражает результатов исследования;</w:t>
            </w:r>
          </w:p>
          <w:p w:rsidR="00BB7E75" w:rsidRPr="00496D56" w:rsidRDefault="009243B1" w:rsidP="00496D56">
            <w:pPr>
              <w:tabs>
                <w:tab w:val="left" w:pos="5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 не способен (отказывается) ответить на вопросы членов ГЭК.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75" w:rsidRPr="00496D56" w:rsidRDefault="00BB7E75" w:rsidP="00496D56">
            <w:pPr>
              <w:tabs>
                <w:tab w:val="num" w:pos="258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B7E75" w:rsidRPr="00496D56" w:rsidRDefault="00BB7E75" w:rsidP="00496D56">
            <w:pPr>
              <w:tabs>
                <w:tab w:val="num" w:pos="258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B7E75" w:rsidRPr="00496D56" w:rsidRDefault="00BB7E75" w:rsidP="00496D56">
            <w:pPr>
              <w:tabs>
                <w:tab w:val="num" w:pos="258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:rsidR="00BB7E75" w:rsidRPr="00496D56" w:rsidRDefault="00BB7E75" w:rsidP="00496D56">
            <w:pPr>
              <w:tabs>
                <w:tab w:val="num" w:pos="258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НЕУДОВЛЕТВО</w:t>
            </w:r>
            <w:r w:rsidR="00E850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РИТЕЛЬНО</w:t>
            </w:r>
            <w:proofErr w:type="gramEnd"/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/</w:t>
            </w:r>
          </w:p>
          <w:p w:rsidR="00BB7E75" w:rsidRPr="00496D56" w:rsidRDefault="00BB7E75" w:rsidP="00496D56">
            <w:pPr>
              <w:tabs>
                <w:tab w:val="num" w:pos="258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Уровень </w:t>
            </w:r>
            <w:proofErr w:type="spellStart"/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</w:t>
            </w: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рованности</w:t>
            </w:r>
            <w:proofErr w:type="spellEnd"/>
          </w:p>
          <w:p w:rsidR="00BB7E75" w:rsidRPr="00496D56" w:rsidRDefault="00BB7E75" w:rsidP="00496D56">
            <w:pPr>
              <w:tabs>
                <w:tab w:val="num" w:pos="258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компетенций</w:t>
            </w:r>
          </w:p>
          <w:p w:rsidR="00BB7E75" w:rsidRPr="00496D56" w:rsidRDefault="00BB7E75" w:rsidP="00496D56">
            <w:pPr>
              <w:tabs>
                <w:tab w:val="num" w:pos="258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НЕДОСТАТОЧ</w:t>
            </w:r>
            <w:r w:rsidR="00E850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B7E75" w:rsidRPr="00496D56" w:rsidRDefault="00BB7E75" w:rsidP="00496D56">
            <w:pPr>
              <w:tabs>
                <w:tab w:val="num" w:pos="258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E75" w:rsidRPr="00612D51" w:rsidRDefault="00BB7E75" w:rsidP="00BB7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612D51" w:rsidRDefault="00BB7E75" w:rsidP="00E85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защиты ВКР заносятся в оц</w:t>
      </w:r>
      <w:r w:rsidR="00773AAD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еночный лист (п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7247BB">
        <w:rPr>
          <w:rFonts w:ascii="Times New Roman" w:eastAsia="Times New Roman" w:hAnsi="Times New Roman" w:cs="Times New Roman"/>
          <w:sz w:val="28"/>
          <w:szCs w:val="28"/>
          <w:lang w:eastAsia="ru-RU"/>
        </w:rPr>
        <w:t>е А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B7E75" w:rsidRPr="00612D51" w:rsidRDefault="00BB7E75" w:rsidP="00E850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612D51" w:rsidRDefault="00BB7E75" w:rsidP="00E850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выпускной квалификационной работы оценивается с учетом:</w:t>
      </w:r>
    </w:p>
    <w:p w:rsidR="00BB7E75" w:rsidRPr="00612D51" w:rsidRDefault="00BB7E75" w:rsidP="00E850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Содержания и формальных критериев ВКР.</w:t>
      </w:r>
    </w:p>
    <w:p w:rsidR="00BB7E75" w:rsidRPr="00612D51" w:rsidRDefault="00BB7E75" w:rsidP="00E850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Отзыва руководителя ВКР.</w:t>
      </w:r>
    </w:p>
    <w:p w:rsidR="00BB7E75" w:rsidRPr="00612D51" w:rsidRDefault="00BB7E75" w:rsidP="00E850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Качества презентации ВКР и ответов обучающегося на вопросы чл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ГЭК.</w:t>
      </w:r>
    </w:p>
    <w:p w:rsidR="00BB7E75" w:rsidRPr="00612D51" w:rsidRDefault="00BB7E75" w:rsidP="00E850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612D51" w:rsidRDefault="00BB7E75" w:rsidP="00E850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 оценку за выпускную квалификационную работу выводят члены государственной экзаменационной комиссии на коллегиальной основе с уч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соответствия содержания заявленной темы, глубины ее раскрытия, соо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ветствия оформления принятым стандартам, владения теоретическим матер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алом, грамотности его изложения, проявленной способности выпускника д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монстрировать собственное видение проблемы и умение мотивированно его обосновать.</w:t>
      </w:r>
    </w:p>
    <w:p w:rsidR="00BB7E75" w:rsidRPr="00612D51" w:rsidRDefault="00BB7E75" w:rsidP="00E850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типовых контрольных заданий для оценки освоения образ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вательной программы приведены темы ВКР. На основании защиты ВКР ГЭК судит о том, умеет ли обучающийся самостоятельно творчески мыслить, кр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 оценивать факты, систематизировать и обобщать материал, выделять в этом материале главное, использовать современные научные подходы и те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нологии, а также видит ли обучающийся пути применения результатов своей работы на практике.</w:t>
      </w:r>
    </w:p>
    <w:p w:rsidR="00BB7E75" w:rsidRPr="00612D51" w:rsidRDefault="00BB7E75" w:rsidP="00E850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соответствии компетенций обучающегося требованиям ФГОС </w:t>
      </w:r>
      <w:proofErr w:type="gramStart"/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996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направлению подготовки </w:t>
      </w:r>
      <w:r w:rsidR="00CC23CC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38.03.01 «Экономика»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направленность 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(профиль) программы «</w:t>
      </w:r>
      <w:r w:rsidR="00CC23C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предприятий и организаций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 защите выпускной квалификационной работы принимается членами государственной экзаменационной комиссии. </w:t>
      </w:r>
    </w:p>
    <w:p w:rsidR="00BB7E75" w:rsidRPr="00612D51" w:rsidRDefault="00BB7E75" w:rsidP="00E85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Результаты защиты выпускной квалификационной работы определяются оценками: «отлично», «хорошо», «удовлетворительно», «неудовлетворител</w:t>
      </w: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ь</w:t>
      </w: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но». </w:t>
      </w:r>
    </w:p>
    <w:p w:rsidR="00BB7E75" w:rsidRPr="00612D51" w:rsidRDefault="00BB7E75" w:rsidP="00E85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Оценка «отлично» выставляется за выпускную квалификационную р</w:t>
      </w: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боту, которая носит исследовательский характер, имеет грамотно изложенный обзор литературы, логичное, последовательное изложение результатов иссл</w:t>
      </w: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дования с соответствующими выводами и обоснованными предложениями. Работа должна иметь положительный отзыв руководителя ВКР. Доклад четко структурирован, логичен, полностью отражает суть работы, даны исчерпыв</w:t>
      </w: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ющие ответы на вопросы членов экзаменационной комиссии. </w:t>
      </w:r>
    </w:p>
    <w:p w:rsidR="00BB7E75" w:rsidRPr="00612D51" w:rsidRDefault="00BB7E75" w:rsidP="00E85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Оценка «хорошо» выставляется за выпускную квалификационную раб</w:t>
      </w: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ту, которая носит исследовательский характер, имеет грамотно изложенный обзор литературы, логичное, последовательное изложение результатов иссл</w:t>
      </w: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дования с соответствующими выводами, но имеет недостаточный уровень анализа результатов. Работа должна иметь положительный отзыв руководит</w:t>
      </w: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ля ВКР. Доклад четко структурирован, логичен, полностью отражает суть р</w:t>
      </w: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боты, даны ответы на большинство вопросов членов экзаменационной коми</w:t>
      </w: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сии. </w:t>
      </w:r>
    </w:p>
    <w:p w:rsidR="00BB7E75" w:rsidRPr="00612D51" w:rsidRDefault="00BB7E75" w:rsidP="00E85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Оценка «удовлетворительно» выставляется за выпускную квалификац</w:t>
      </w: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онную работу, которая носит исследовательский характер, но имеет повер</w:t>
      </w: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</w:t>
      </w: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ностный анализ результатов исследования, невысокий уровень теоретического обзора рассматриваемой темы, просматривается непоследовательность изл</w:t>
      </w: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жения материала, представлены необоснованные предложения и выводы. В отзыве руководителя ВКР </w:t>
      </w:r>
      <w:r w:rsidRPr="00612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имеются особые замечания по содержанию работы. Доклад структурирован, не логичен, не полностью отражает суть работы, даны ответы на большинство вопросов членов экзаменационной комиссии. </w:t>
      </w:r>
    </w:p>
    <w:p w:rsidR="00BB7E75" w:rsidRPr="00612D51" w:rsidRDefault="00BB7E75" w:rsidP="00E850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за выпускную квалифик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ционную работу, которая не содержит анализа проведенных исследований, не отвечает требованиям, изложенным в методических указаниях выпускающей кафедры. В работе нет выводов или они носят декларативный характер. В о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зыве руководителя ВКР имеются серьезные критические замечания. При з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щите выпускной квалификационной работы </w:t>
      </w:r>
      <w:proofErr w:type="gramStart"/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затрудняется отв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чать на поставленные вопросы по теме, при ответе допускает существенные ошибки, имеются замечания к презентационному материалу.</w:t>
      </w:r>
    </w:p>
    <w:p w:rsidR="000C5791" w:rsidRDefault="000C5791">
      <w:pPr>
        <w:rPr>
          <w:rFonts w:ascii="Times New Roman" w:eastAsia="Times New Roman" w:hAnsi="Times New Roman" w:cs="Arial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br w:type="page"/>
      </w:r>
    </w:p>
    <w:p w:rsidR="00BB7E75" w:rsidRPr="00612D51" w:rsidRDefault="00BB7E75" w:rsidP="00BB7E75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Arial"/>
          <w:bCs/>
          <w:sz w:val="28"/>
          <w:szCs w:val="20"/>
          <w:lang w:eastAsia="ru-RU"/>
        </w:rPr>
      </w:pPr>
      <w:r w:rsidRPr="00612D51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lastRenderedPageBreak/>
        <w:t>3.ТИПОВЫЕ КОНТРОЛЬНЫЕ ЗАДАНИЯ ИЛИ ИНЫЕ МАТЕРИАЛЫ, НЕОБХОДИМЫЕ ДЛЯ ОЦЕНКИ РЕЗУЛЬТАТОВ ОСВОЕНИЯ ОБРАЗОВ</w:t>
      </w:r>
      <w:r w:rsidRPr="00612D51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>А</w:t>
      </w:r>
      <w:r w:rsidRPr="00612D51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>ТЕЛЬНОЙ ПРОГРАММЫ</w:t>
      </w:r>
    </w:p>
    <w:p w:rsidR="000C5791" w:rsidRDefault="000C5791" w:rsidP="00BB7E7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Arial"/>
          <w:bCs/>
          <w:sz w:val="28"/>
          <w:szCs w:val="20"/>
          <w:lang w:eastAsia="ru-RU"/>
        </w:rPr>
      </w:pPr>
    </w:p>
    <w:p w:rsidR="00BB7E75" w:rsidRPr="00612D51" w:rsidRDefault="00BB7E75" w:rsidP="00BB7E7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Arial"/>
          <w:bCs/>
          <w:sz w:val="28"/>
          <w:szCs w:val="20"/>
          <w:lang w:eastAsia="ru-RU"/>
        </w:rPr>
      </w:pPr>
      <w:r w:rsidRPr="00612D51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>Типовые задания представлены:</w:t>
      </w:r>
    </w:p>
    <w:p w:rsidR="00BB7E75" w:rsidRPr="00612D51" w:rsidRDefault="00E85059" w:rsidP="00BB7E7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т</w:t>
      </w:r>
      <w:r w:rsidR="00BB7E75"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ематикой выпускных квалификационных работ </w:t>
      </w:r>
    </w:p>
    <w:p w:rsidR="00BB7E75" w:rsidRPr="00612D51" w:rsidRDefault="00BB7E75" w:rsidP="00BB7E7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B7E75" w:rsidRDefault="00BB7E75" w:rsidP="00BB7E7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Arial"/>
          <w:bCs/>
          <w:i/>
          <w:sz w:val="28"/>
          <w:szCs w:val="20"/>
          <w:lang w:eastAsia="ru-RU"/>
        </w:rPr>
      </w:pPr>
      <w:r w:rsidRPr="00E85059">
        <w:rPr>
          <w:rFonts w:ascii="Times New Roman" w:eastAsia="Times New Roman" w:hAnsi="Times New Roman" w:cs="Arial"/>
          <w:bCs/>
          <w:i/>
          <w:sz w:val="28"/>
          <w:szCs w:val="20"/>
          <w:lang w:eastAsia="ru-RU"/>
        </w:rPr>
        <w:t xml:space="preserve">Типовые темы выпускных квалификационных работ </w:t>
      </w:r>
    </w:p>
    <w:p w:rsidR="00E85059" w:rsidRPr="000C5791" w:rsidRDefault="00E85059" w:rsidP="000C5791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bCs/>
          <w:i/>
          <w:sz w:val="28"/>
          <w:szCs w:val="28"/>
          <w:lang w:eastAsia="ru-RU"/>
        </w:rPr>
      </w:pP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 оптимизация структуры активов предприятия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</w:t>
      </w:r>
      <w:r w:rsidRPr="000C5791">
        <w:rPr>
          <w:rFonts w:ascii="Times New Roman" w:eastAsia="Calibri" w:hAnsi="Times New Roman" w:cs="Times New Roman"/>
          <w:sz w:val="28"/>
          <w:szCs w:val="28"/>
        </w:rPr>
        <w:t>и</w:t>
      </w:r>
      <w:r w:rsidRPr="000C5791">
        <w:rPr>
          <w:rFonts w:ascii="Times New Roman" w:eastAsia="Calibri" w:hAnsi="Times New Roman" w:cs="Times New Roman"/>
          <w:sz w:val="28"/>
          <w:szCs w:val="28"/>
        </w:rPr>
        <w:t>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 пути повышения конкурентоспособности предприятия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разработка направлений улучшения финансового состо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предприятия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791">
        <w:rPr>
          <w:rFonts w:ascii="Times New Roman" w:eastAsia="Calibri" w:hAnsi="Times New Roman" w:cs="Times New Roman"/>
          <w:sz w:val="28"/>
          <w:szCs w:val="28"/>
        </w:rPr>
        <w:t>Анализ кредитоспособности заемщика (на материалах…).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791">
        <w:rPr>
          <w:rFonts w:ascii="Times New Roman" w:eastAsia="Calibri" w:hAnsi="Times New Roman" w:cs="Times New Roman"/>
          <w:sz w:val="28"/>
          <w:szCs w:val="28"/>
        </w:rPr>
        <w:t>Анализ организации банковского обслуживания пластиковыми ка</w:t>
      </w:r>
      <w:r w:rsidRPr="000C5791">
        <w:rPr>
          <w:rFonts w:ascii="Times New Roman" w:eastAsia="Calibri" w:hAnsi="Times New Roman" w:cs="Times New Roman"/>
          <w:sz w:val="28"/>
          <w:szCs w:val="28"/>
        </w:rPr>
        <w:t>р</w:t>
      </w:r>
      <w:r w:rsidRPr="000C5791">
        <w:rPr>
          <w:rFonts w:ascii="Times New Roman" w:eastAsia="Calibri" w:hAnsi="Times New Roman" w:cs="Times New Roman"/>
          <w:sz w:val="28"/>
          <w:szCs w:val="28"/>
        </w:rPr>
        <w:t>тами (на материалах…).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791">
        <w:rPr>
          <w:rFonts w:ascii="Times New Roman" w:eastAsia="Calibri" w:hAnsi="Times New Roman" w:cs="Times New Roman"/>
          <w:sz w:val="28"/>
          <w:szCs w:val="28"/>
        </w:rPr>
        <w:t>Анализ системы управления банковскими рисками (на матери</w:t>
      </w:r>
      <w:r w:rsidRPr="000C5791">
        <w:rPr>
          <w:rFonts w:ascii="Times New Roman" w:eastAsia="Calibri" w:hAnsi="Times New Roman" w:cs="Times New Roman"/>
          <w:sz w:val="28"/>
          <w:szCs w:val="28"/>
        </w:rPr>
        <w:t>а</w:t>
      </w:r>
      <w:r w:rsidRPr="000C5791">
        <w:rPr>
          <w:rFonts w:ascii="Times New Roman" w:eastAsia="Calibri" w:hAnsi="Times New Roman" w:cs="Times New Roman"/>
          <w:sz w:val="28"/>
          <w:szCs w:val="28"/>
        </w:rPr>
        <w:t>лах…).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управления денежными потоками предпр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 (на материалах…).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Бизнес-планирование развития предприятия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791">
        <w:rPr>
          <w:rFonts w:ascii="Times New Roman" w:eastAsia="Calibri" w:hAnsi="Times New Roman" w:cs="Times New Roman"/>
          <w:sz w:val="28"/>
          <w:szCs w:val="28"/>
        </w:rPr>
        <w:t>Деловая репутация организац</w:t>
      </w:r>
      <w:proofErr w:type="gramStart"/>
      <w:r w:rsidRPr="000C5791">
        <w:rPr>
          <w:rFonts w:ascii="Times New Roman" w:eastAsia="Calibri" w:hAnsi="Times New Roman" w:cs="Times New Roman"/>
          <w:sz w:val="28"/>
          <w:szCs w:val="28"/>
        </w:rPr>
        <w:t>ии и её</w:t>
      </w:r>
      <w:proofErr w:type="gramEnd"/>
      <w:r w:rsidRPr="000C5791">
        <w:rPr>
          <w:rFonts w:ascii="Times New Roman" w:eastAsia="Calibri" w:hAnsi="Times New Roman" w:cs="Times New Roman"/>
          <w:sz w:val="28"/>
          <w:szCs w:val="28"/>
        </w:rPr>
        <w:t xml:space="preserve"> оценка (на материалах …).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внешней и внутренней среды функционирования предприятия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конъюнктуры потребительского рынка и ее влияния на коммерческую деятельность торгового предприятия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Коммуникационная и сбытовая политика предприятия при ос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ществлении внешнеторговых сделок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791">
        <w:rPr>
          <w:rFonts w:ascii="Times New Roman" w:eastAsia="Calibri" w:hAnsi="Times New Roman" w:cs="Times New Roman"/>
          <w:sz w:val="28"/>
          <w:szCs w:val="28"/>
        </w:rPr>
        <w:t>Комплексный анализ оптового оборота предприятия (на матери</w:t>
      </w:r>
      <w:r w:rsidRPr="000C5791">
        <w:rPr>
          <w:rFonts w:ascii="Times New Roman" w:eastAsia="Calibri" w:hAnsi="Times New Roman" w:cs="Times New Roman"/>
          <w:sz w:val="28"/>
          <w:szCs w:val="28"/>
        </w:rPr>
        <w:t>а</w:t>
      </w:r>
      <w:r w:rsidRPr="000C5791">
        <w:rPr>
          <w:rFonts w:ascii="Times New Roman" w:eastAsia="Calibri" w:hAnsi="Times New Roman" w:cs="Times New Roman"/>
          <w:sz w:val="28"/>
          <w:szCs w:val="28"/>
        </w:rPr>
        <w:t>лах…)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Calibri" w:hAnsi="Times New Roman" w:cs="Times New Roman"/>
          <w:sz w:val="28"/>
          <w:szCs w:val="28"/>
        </w:rPr>
        <w:t xml:space="preserve"> Методы стимулирования труда различных категорий персонала предприятия (на материалах…).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капиталовложений на предприятии в условиях его моде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низации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791">
        <w:rPr>
          <w:rFonts w:ascii="Times New Roman" w:eastAsia="Calibri" w:hAnsi="Times New Roman" w:cs="Times New Roman"/>
          <w:sz w:val="28"/>
          <w:szCs w:val="28"/>
        </w:rPr>
        <w:t>Направления повышения эффективности депозитарной политики коммерческого банка (на материалах…).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выбора предприятием перспективных целевых рынков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издержек производства на предприятии общественн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питания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Оптимизация издержек производства на промышленном предпри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тии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Оптимизация использования товарных ресурсов предприятия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Оптимизация  использования  материальных  ресурсов предприятия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Организационно-экономические аспекты развития предприним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тельской деятельности торгового предприятия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Организационно-экономические направления повышения качества рабочей силы на предприятии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планирование внешнеторговых операций на пре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приятии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планирование логистических операций на предпри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тии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коммерческой деятельности предприятия розничной торговли и пути ее совершенствования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стратегического планирования на предприятиях п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требительской кооперации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стратегического планирования на промышленных предприятиях (на материалах…).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торгово-посреднических операций в деятельности предприятия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  и управление складским хозяйством предприятия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  и управление транспортным хозяйством предприятия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и повышение эффективности использования экспортного потенциала предприятия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и пути повышения инвестиционной привлекательности предприятия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производственных рисков предприятия и пути их снижения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791">
        <w:rPr>
          <w:rFonts w:ascii="Times New Roman" w:eastAsia="Calibri" w:hAnsi="Times New Roman" w:cs="Times New Roman"/>
          <w:sz w:val="28"/>
          <w:szCs w:val="28"/>
        </w:rPr>
        <w:t xml:space="preserve"> Оценка финансового состояния и кредитоспособности предприятия (на материалах…).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финансовых рисков предприятия и пути их снижения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инвестиционной деятельности предприятия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управления </w:t>
      </w:r>
      <w:proofErr w:type="spellStart"/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внеоборотными</w:t>
      </w:r>
      <w:proofErr w:type="spellEnd"/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активами пре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управления оборотными активами предпр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хозяйственной деятельности оптово-розничного предприятия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эффективности хозяйственной деятельности предприятия общественного питания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развитие инвестиционного проектирования в де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предприятия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номенклатуры и ассортимента  продукции предпри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791">
        <w:rPr>
          <w:rFonts w:ascii="Times New Roman" w:eastAsia="Calibri" w:hAnsi="Times New Roman" w:cs="Times New Roman"/>
          <w:sz w:val="28"/>
          <w:szCs w:val="28"/>
        </w:rPr>
        <w:t xml:space="preserve"> Платежеспособность предприятия и пути ее укрепления в рыно</w:t>
      </w:r>
      <w:r w:rsidRPr="000C5791">
        <w:rPr>
          <w:rFonts w:ascii="Times New Roman" w:eastAsia="Calibri" w:hAnsi="Times New Roman" w:cs="Times New Roman"/>
          <w:sz w:val="28"/>
          <w:szCs w:val="28"/>
        </w:rPr>
        <w:t>ч</w:t>
      </w:r>
      <w:r w:rsidRPr="000C5791">
        <w:rPr>
          <w:rFonts w:ascii="Times New Roman" w:eastAsia="Calibri" w:hAnsi="Times New Roman" w:cs="Times New Roman"/>
          <w:sz w:val="28"/>
          <w:szCs w:val="28"/>
        </w:rPr>
        <w:t>ных условиях (на материалах…)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технологического уровня предприятия как фактор сн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себестоимости продукции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финансовой устойчивости предприятия за счет диве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сификации производства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финансовых результатов деятельности предприятия за счет использования лизинговых операций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деятельности предприятия за счет сн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себестоимости продукции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деятельности предприятия за счет сн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потерь энергоресурсов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закупочной деятельности предприятия на рынке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использования материальных ресурсов предприятия торговли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логистических процессов на предпри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тии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сбытовой политики предприятия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товарной политики предприятия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ценовой политики предприятия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</w:t>
      </w:r>
      <w:r w:rsidRPr="000C5791">
        <w:rPr>
          <w:rFonts w:ascii="Times New Roman" w:eastAsia="Calibri" w:hAnsi="Times New Roman" w:cs="Times New Roman"/>
          <w:sz w:val="28"/>
          <w:szCs w:val="28"/>
        </w:rPr>
        <w:t>а</w:t>
      </w:r>
      <w:r w:rsidRPr="000C5791">
        <w:rPr>
          <w:rFonts w:ascii="Times New Roman" w:eastAsia="Calibri" w:hAnsi="Times New Roman" w:cs="Times New Roman"/>
          <w:sz w:val="28"/>
          <w:szCs w:val="28"/>
        </w:rPr>
        <w:t>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ценовой политики предприятия сферы услуг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ценовой политики промышленного предприятия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ценовой политики торгового предпри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791">
        <w:rPr>
          <w:rFonts w:ascii="Times New Roman" w:eastAsia="Calibri" w:hAnsi="Times New Roman" w:cs="Times New Roman"/>
          <w:sz w:val="28"/>
          <w:szCs w:val="28"/>
        </w:rPr>
        <w:t xml:space="preserve"> Прогнозирование финансовой устойчивости организации (на мат</w:t>
      </w:r>
      <w:r w:rsidRPr="000C5791">
        <w:rPr>
          <w:rFonts w:ascii="Times New Roman" w:eastAsia="Calibri" w:hAnsi="Times New Roman" w:cs="Times New Roman"/>
          <w:sz w:val="28"/>
          <w:szCs w:val="28"/>
        </w:rPr>
        <w:t>е</w:t>
      </w:r>
      <w:r w:rsidRPr="000C5791">
        <w:rPr>
          <w:rFonts w:ascii="Times New Roman" w:eastAsia="Calibri" w:hAnsi="Times New Roman" w:cs="Times New Roman"/>
          <w:sz w:val="28"/>
          <w:szCs w:val="28"/>
        </w:rPr>
        <w:t>риалах …).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791">
        <w:rPr>
          <w:rFonts w:ascii="Times New Roman" w:eastAsia="Calibri" w:hAnsi="Times New Roman" w:cs="Times New Roman"/>
          <w:sz w:val="28"/>
          <w:szCs w:val="28"/>
        </w:rPr>
        <w:t xml:space="preserve"> Пути стабилизации финансового состояния предприятия (на мат</w:t>
      </w:r>
      <w:r w:rsidRPr="000C5791">
        <w:rPr>
          <w:rFonts w:ascii="Times New Roman" w:eastAsia="Calibri" w:hAnsi="Times New Roman" w:cs="Times New Roman"/>
          <w:sz w:val="28"/>
          <w:szCs w:val="28"/>
        </w:rPr>
        <w:t>е</w:t>
      </w:r>
      <w:r w:rsidRPr="000C5791">
        <w:rPr>
          <w:rFonts w:ascii="Times New Roman" w:eastAsia="Calibri" w:hAnsi="Times New Roman" w:cs="Times New Roman"/>
          <w:sz w:val="28"/>
          <w:szCs w:val="28"/>
        </w:rPr>
        <w:t>риалах…)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внешнеэкономической деятельности предприятия (на м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териалах…).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модернизация системы транспортного обеспечения предприятия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Разработка и обоснование мероприятий по обеспечению конкуре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тоспособности продукции предприятия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обоснование эффективности инновационного проекта предприятия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комплекса маркетинговых исследований по расшир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рынка сбыта продукции предприятия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маркетинговой стратегии продвижения продукции предприятия на новые рынки сбыта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программы инновационного развития предприятия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программы стимулирования сбыта продукции предпр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производственной программы предприятия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</w:t>
      </w:r>
      <w:r w:rsidRPr="000C5791">
        <w:rPr>
          <w:rFonts w:ascii="Times New Roman" w:eastAsia="Calibri" w:hAnsi="Times New Roman" w:cs="Times New Roman"/>
          <w:sz w:val="28"/>
          <w:szCs w:val="28"/>
        </w:rPr>
        <w:t>а</w:t>
      </w:r>
      <w:r w:rsidRPr="000C5791">
        <w:rPr>
          <w:rFonts w:ascii="Times New Roman" w:eastAsia="Calibri" w:hAnsi="Times New Roman" w:cs="Times New Roman"/>
          <w:sz w:val="28"/>
          <w:szCs w:val="28"/>
        </w:rPr>
        <w:t>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системы управления качеством продукции на предпри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тии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эффективной конкурентной стратегии предприятия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791">
        <w:rPr>
          <w:rFonts w:ascii="Times New Roman" w:eastAsia="Calibri" w:hAnsi="Times New Roman" w:cs="Times New Roman"/>
          <w:sz w:val="28"/>
          <w:szCs w:val="28"/>
        </w:rPr>
        <w:t>Расходы на оплату труда работников предприятия и пути их экон</w:t>
      </w:r>
      <w:r w:rsidRPr="000C5791">
        <w:rPr>
          <w:rFonts w:ascii="Times New Roman" w:eastAsia="Calibri" w:hAnsi="Times New Roman" w:cs="Times New Roman"/>
          <w:sz w:val="28"/>
          <w:szCs w:val="28"/>
        </w:rPr>
        <w:t>о</w:t>
      </w:r>
      <w:r w:rsidRPr="000C5791">
        <w:rPr>
          <w:rFonts w:ascii="Times New Roman" w:eastAsia="Calibri" w:hAnsi="Times New Roman" w:cs="Times New Roman"/>
          <w:sz w:val="28"/>
          <w:szCs w:val="28"/>
        </w:rPr>
        <w:t>мии (на материалах…).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 инвестиционной деятельности предприятия и пути их сниж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Себестоимость продукции на предприятии общественного питания и пути ее оптимизации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Сетевая организация в системе потребительской кооперации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</w:t>
      </w:r>
      <w:r w:rsidRPr="000C5791">
        <w:rPr>
          <w:rFonts w:ascii="Times New Roman" w:eastAsia="Calibri" w:hAnsi="Times New Roman" w:cs="Times New Roman"/>
          <w:sz w:val="28"/>
          <w:szCs w:val="28"/>
        </w:rPr>
        <w:t>а</w:t>
      </w:r>
      <w:r w:rsidRPr="000C5791">
        <w:rPr>
          <w:rFonts w:ascii="Times New Roman" w:eastAsia="Calibri" w:hAnsi="Times New Roman" w:cs="Times New Roman"/>
          <w:sz w:val="28"/>
          <w:szCs w:val="28"/>
        </w:rPr>
        <w:t>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формирования спроса и стимулирования сбыта на пре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приятии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маркетинговой деятельности предприятия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791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механизма управления заемным капиталом предприятия (на материалах…)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механизма ценообразования на предприятии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оперативно-производственного планирования на предприятии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организации и нормирования труда на пре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приятии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организации и планирования сбытовой де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предприятия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организации контроля на предприятии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</w:t>
      </w:r>
      <w:r w:rsidRPr="000C5791">
        <w:rPr>
          <w:rFonts w:ascii="Times New Roman" w:eastAsia="Calibri" w:hAnsi="Times New Roman" w:cs="Times New Roman"/>
          <w:sz w:val="28"/>
          <w:szCs w:val="28"/>
        </w:rPr>
        <w:t>а</w:t>
      </w:r>
      <w:r w:rsidRPr="000C5791">
        <w:rPr>
          <w:rFonts w:ascii="Times New Roman" w:eastAsia="Calibri" w:hAnsi="Times New Roman" w:cs="Times New Roman"/>
          <w:sz w:val="28"/>
          <w:szCs w:val="28"/>
        </w:rPr>
        <w:t>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организации сбыта товаров на предприятии оптовой торговли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Совершенствование организационной культуры предприятия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791">
        <w:rPr>
          <w:rFonts w:ascii="Times New Roman" w:eastAsia="Calibri" w:hAnsi="Times New Roman" w:cs="Times New Roman"/>
          <w:sz w:val="28"/>
          <w:szCs w:val="28"/>
        </w:rPr>
        <w:t>Совершенствование процесса мотивации и стимулирования труда на предприятии (на материалах…)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рекламной деятельности предприятия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</w:t>
      </w:r>
      <w:r w:rsidRPr="000C5791">
        <w:rPr>
          <w:rFonts w:ascii="Times New Roman" w:eastAsia="Calibri" w:hAnsi="Times New Roman" w:cs="Times New Roman"/>
          <w:sz w:val="28"/>
          <w:szCs w:val="28"/>
        </w:rPr>
        <w:t>е</w:t>
      </w:r>
      <w:r w:rsidRPr="000C5791">
        <w:rPr>
          <w:rFonts w:ascii="Times New Roman" w:eastAsia="Calibri" w:hAnsi="Times New Roman" w:cs="Times New Roman"/>
          <w:sz w:val="28"/>
          <w:szCs w:val="28"/>
        </w:rPr>
        <w:t>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системы материально-технического снабжения предприятия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системы стимулирования труда работников предприятия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системы управления денежными потоками предприятия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системы управления запасами предприятия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системы управления издержками предприятия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системы управления оборотным капиталом предприятия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управления затратами на предприятии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</w:t>
      </w:r>
      <w:r w:rsidRPr="000C5791">
        <w:rPr>
          <w:rFonts w:ascii="Times New Roman" w:eastAsia="Calibri" w:hAnsi="Times New Roman" w:cs="Times New Roman"/>
          <w:sz w:val="28"/>
          <w:szCs w:val="28"/>
        </w:rPr>
        <w:t>а</w:t>
      </w:r>
      <w:r w:rsidRPr="000C5791">
        <w:rPr>
          <w:rFonts w:ascii="Times New Roman" w:eastAsia="Calibri" w:hAnsi="Times New Roman" w:cs="Times New Roman"/>
          <w:sz w:val="28"/>
          <w:szCs w:val="28"/>
        </w:rPr>
        <w:t>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Социально-экономический аспект мотивации труда персонала предприятия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Стратегическое планирование коммерческой деятельности пре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Стратегическое планирование на предприятии потребительской к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операции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финансового оздоровления предприятия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</w:t>
      </w:r>
      <w:r w:rsidRPr="000C5791">
        <w:rPr>
          <w:rFonts w:ascii="Times New Roman" w:eastAsia="Calibri" w:hAnsi="Times New Roman" w:cs="Times New Roman"/>
          <w:sz w:val="28"/>
          <w:szCs w:val="28"/>
        </w:rPr>
        <w:t>а</w:t>
      </w:r>
      <w:r w:rsidRPr="000C5791">
        <w:rPr>
          <w:rFonts w:ascii="Times New Roman" w:eastAsia="Calibri" w:hAnsi="Times New Roman" w:cs="Times New Roman"/>
          <w:sz w:val="28"/>
          <w:szCs w:val="28"/>
        </w:rPr>
        <w:t>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денежных сре</w:t>
      </w:r>
      <w:proofErr w:type="gramStart"/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едприятия и оценка ее рационал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Технико-экономическое обоснование модернизации оборудования на предприятии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791">
        <w:rPr>
          <w:rFonts w:ascii="Times New Roman" w:eastAsia="Calibri" w:hAnsi="Times New Roman" w:cs="Times New Roman"/>
          <w:sz w:val="28"/>
          <w:szCs w:val="28"/>
        </w:rPr>
        <w:t>Управление дебиторской задолженностью предприятия (на матер</w:t>
      </w:r>
      <w:r w:rsidRPr="000C5791">
        <w:rPr>
          <w:rFonts w:ascii="Times New Roman" w:eastAsia="Calibri" w:hAnsi="Times New Roman" w:cs="Times New Roman"/>
          <w:sz w:val="28"/>
          <w:szCs w:val="28"/>
        </w:rPr>
        <w:t>и</w:t>
      </w:r>
      <w:r w:rsidRPr="000C5791">
        <w:rPr>
          <w:rFonts w:ascii="Times New Roman" w:eastAsia="Calibri" w:hAnsi="Times New Roman" w:cs="Times New Roman"/>
          <w:sz w:val="28"/>
          <w:szCs w:val="28"/>
        </w:rPr>
        <w:t>алах…)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791">
        <w:rPr>
          <w:rFonts w:ascii="Times New Roman" w:eastAsia="Calibri" w:hAnsi="Times New Roman" w:cs="Times New Roman"/>
          <w:sz w:val="28"/>
          <w:szCs w:val="28"/>
        </w:rPr>
        <w:t>Управление денежным оборотом организации (на материалах …)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791">
        <w:rPr>
          <w:rFonts w:ascii="Times New Roman" w:eastAsia="Calibri" w:hAnsi="Times New Roman" w:cs="Times New Roman"/>
          <w:sz w:val="28"/>
          <w:szCs w:val="28"/>
        </w:rPr>
        <w:t>Управление денежными потоками коммерческого банка (на матер</w:t>
      </w:r>
      <w:r w:rsidRPr="000C5791">
        <w:rPr>
          <w:rFonts w:ascii="Times New Roman" w:eastAsia="Calibri" w:hAnsi="Times New Roman" w:cs="Times New Roman"/>
          <w:sz w:val="28"/>
          <w:szCs w:val="28"/>
        </w:rPr>
        <w:t>и</w:t>
      </w:r>
      <w:r w:rsidRPr="000C5791">
        <w:rPr>
          <w:rFonts w:ascii="Times New Roman" w:eastAsia="Calibri" w:hAnsi="Times New Roman" w:cs="Times New Roman"/>
          <w:sz w:val="28"/>
          <w:szCs w:val="28"/>
        </w:rPr>
        <w:t>алах…).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791">
        <w:rPr>
          <w:rFonts w:ascii="Times New Roman" w:eastAsia="Calibri" w:hAnsi="Times New Roman" w:cs="Times New Roman"/>
          <w:sz w:val="28"/>
          <w:szCs w:val="28"/>
        </w:rPr>
        <w:t>Управление кредиторской задолженностью на предприятии (на м</w:t>
      </w:r>
      <w:r w:rsidRPr="000C5791">
        <w:rPr>
          <w:rFonts w:ascii="Times New Roman" w:eastAsia="Calibri" w:hAnsi="Times New Roman" w:cs="Times New Roman"/>
          <w:sz w:val="28"/>
          <w:szCs w:val="28"/>
        </w:rPr>
        <w:t>а</w:t>
      </w:r>
      <w:r w:rsidRPr="000C5791">
        <w:rPr>
          <w:rFonts w:ascii="Times New Roman" w:eastAsia="Calibri" w:hAnsi="Times New Roman" w:cs="Times New Roman"/>
          <w:sz w:val="28"/>
          <w:szCs w:val="28"/>
        </w:rPr>
        <w:t>териалах…)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материально-техническим обеспечением производства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себестоимостью продукции предприятия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</w:t>
      </w:r>
      <w:r w:rsidRPr="000C5791">
        <w:rPr>
          <w:rFonts w:ascii="Times New Roman" w:eastAsia="Calibri" w:hAnsi="Times New Roman" w:cs="Times New Roman"/>
          <w:sz w:val="28"/>
          <w:szCs w:val="28"/>
        </w:rPr>
        <w:t>а</w:t>
      </w:r>
      <w:r w:rsidRPr="000C5791">
        <w:rPr>
          <w:rFonts w:ascii="Times New Roman" w:eastAsia="Calibri" w:hAnsi="Times New Roman" w:cs="Times New Roman"/>
          <w:sz w:val="28"/>
          <w:szCs w:val="28"/>
        </w:rPr>
        <w:t>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товарными запасами предприятия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Управление финансовыми результатами деятельности предприятия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791">
        <w:rPr>
          <w:rFonts w:ascii="Times New Roman" w:eastAsia="Calibri" w:hAnsi="Times New Roman" w:cs="Times New Roman"/>
          <w:sz w:val="28"/>
          <w:szCs w:val="28"/>
        </w:rPr>
        <w:t>Финансовая деятельность организац</w:t>
      </w:r>
      <w:proofErr w:type="gramStart"/>
      <w:r w:rsidRPr="000C5791">
        <w:rPr>
          <w:rFonts w:ascii="Times New Roman" w:eastAsia="Calibri" w:hAnsi="Times New Roman" w:cs="Times New Roman"/>
          <w:sz w:val="28"/>
          <w:szCs w:val="28"/>
        </w:rPr>
        <w:t>ии и её</w:t>
      </w:r>
      <w:proofErr w:type="gramEnd"/>
      <w:r w:rsidRPr="000C5791">
        <w:rPr>
          <w:rFonts w:ascii="Times New Roman" w:eastAsia="Calibri" w:hAnsi="Times New Roman" w:cs="Times New Roman"/>
          <w:sz w:val="28"/>
          <w:szCs w:val="28"/>
        </w:rPr>
        <w:t xml:space="preserve"> оценка (на матери</w:t>
      </w:r>
      <w:r w:rsidRPr="000C5791">
        <w:rPr>
          <w:rFonts w:ascii="Times New Roman" w:eastAsia="Calibri" w:hAnsi="Times New Roman" w:cs="Times New Roman"/>
          <w:sz w:val="28"/>
          <w:szCs w:val="28"/>
        </w:rPr>
        <w:t>а</w:t>
      </w:r>
      <w:r w:rsidRPr="000C5791">
        <w:rPr>
          <w:rFonts w:ascii="Times New Roman" w:eastAsia="Calibri" w:hAnsi="Times New Roman" w:cs="Times New Roman"/>
          <w:sz w:val="28"/>
          <w:szCs w:val="28"/>
        </w:rPr>
        <w:t>лах…).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791">
        <w:rPr>
          <w:rFonts w:ascii="Times New Roman" w:eastAsia="Calibri" w:hAnsi="Times New Roman" w:cs="Times New Roman"/>
          <w:sz w:val="28"/>
          <w:szCs w:val="28"/>
        </w:rPr>
        <w:t>Финансовое планирование и финансовый контроль на предприятии (на материалах…).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791">
        <w:rPr>
          <w:rFonts w:ascii="Times New Roman" w:eastAsia="Calibri" w:hAnsi="Times New Roman" w:cs="Times New Roman"/>
          <w:sz w:val="28"/>
          <w:szCs w:val="28"/>
        </w:rPr>
        <w:t>Финансовый менеджмент на предприятиях малого бизнеса (на м</w:t>
      </w:r>
      <w:r w:rsidRPr="000C5791">
        <w:rPr>
          <w:rFonts w:ascii="Times New Roman" w:eastAsia="Calibri" w:hAnsi="Times New Roman" w:cs="Times New Roman"/>
          <w:sz w:val="28"/>
          <w:szCs w:val="28"/>
        </w:rPr>
        <w:t>а</w:t>
      </w:r>
      <w:r w:rsidRPr="000C5791">
        <w:rPr>
          <w:rFonts w:ascii="Times New Roman" w:eastAsia="Calibri" w:hAnsi="Times New Roman" w:cs="Times New Roman"/>
          <w:sz w:val="28"/>
          <w:szCs w:val="28"/>
        </w:rPr>
        <w:t>териалах…).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 использование основных производственных фо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 предприятия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использование финансовых ресурсов предприятия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совершенствование информационных систем предприятия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корпоративной культуры предприятия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</w:t>
      </w:r>
      <w:r w:rsidRPr="000C5791">
        <w:rPr>
          <w:rFonts w:ascii="Times New Roman" w:eastAsia="Calibri" w:hAnsi="Times New Roman" w:cs="Times New Roman"/>
          <w:sz w:val="28"/>
          <w:szCs w:val="28"/>
        </w:rPr>
        <w:t>а</w:t>
      </w:r>
      <w:r w:rsidRPr="000C5791">
        <w:rPr>
          <w:rFonts w:ascii="Times New Roman" w:eastAsia="Calibri" w:hAnsi="Times New Roman" w:cs="Times New Roman"/>
          <w:sz w:val="28"/>
          <w:szCs w:val="28"/>
        </w:rPr>
        <w:t>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стратегии развития предприятия в сфере логистич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услуг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стратегии развития предприятия в сфере туристич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услуг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стратегического плана развития предприятия то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говли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товарной политики предприятия потребительской кооперации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ценовой политики предприятия потребительской кооперации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791">
        <w:rPr>
          <w:rFonts w:ascii="Times New Roman" w:eastAsia="Calibri" w:hAnsi="Times New Roman" w:cs="Times New Roman"/>
          <w:sz w:val="28"/>
          <w:szCs w:val="28"/>
        </w:rPr>
        <w:t>Формирование эффективного комплекса маркетинговых меропри</w:t>
      </w:r>
      <w:r w:rsidRPr="000C5791">
        <w:rPr>
          <w:rFonts w:ascii="Times New Roman" w:eastAsia="Calibri" w:hAnsi="Times New Roman" w:cs="Times New Roman"/>
          <w:sz w:val="28"/>
          <w:szCs w:val="28"/>
        </w:rPr>
        <w:t>я</w:t>
      </w:r>
      <w:r w:rsidRPr="000C5791">
        <w:rPr>
          <w:rFonts w:ascii="Times New Roman" w:eastAsia="Calibri" w:hAnsi="Times New Roman" w:cs="Times New Roman"/>
          <w:sz w:val="28"/>
          <w:szCs w:val="28"/>
        </w:rPr>
        <w:t>тий как фактор обеспечения устойчивого экономического развития предпри</w:t>
      </w:r>
      <w:r w:rsidRPr="000C5791">
        <w:rPr>
          <w:rFonts w:ascii="Times New Roman" w:eastAsia="Calibri" w:hAnsi="Times New Roman" w:cs="Times New Roman"/>
          <w:sz w:val="28"/>
          <w:szCs w:val="28"/>
        </w:rPr>
        <w:t>я</w:t>
      </w:r>
      <w:r w:rsidRPr="000C5791">
        <w:rPr>
          <w:rFonts w:ascii="Times New Roman" w:eastAsia="Calibri" w:hAnsi="Times New Roman" w:cs="Times New Roman"/>
          <w:sz w:val="28"/>
          <w:szCs w:val="28"/>
        </w:rPr>
        <w:t>тия (на материалах…)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Экономическая диагностика предприятия общественного питания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791">
        <w:rPr>
          <w:rFonts w:ascii="Times New Roman" w:eastAsia="Calibri" w:hAnsi="Times New Roman" w:cs="Times New Roman"/>
          <w:sz w:val="28"/>
          <w:szCs w:val="28"/>
        </w:rPr>
        <w:t>Экономическая оценка инвестиций (на материалах…).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анализ деятельности предприятия общественного питания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791">
        <w:rPr>
          <w:rFonts w:ascii="Times New Roman" w:eastAsia="Calibri" w:hAnsi="Times New Roman" w:cs="Times New Roman"/>
          <w:sz w:val="28"/>
          <w:szCs w:val="28"/>
        </w:rPr>
        <w:t>Экономическое обоснование показателей прибыли и рентабельн</w:t>
      </w:r>
      <w:r w:rsidRPr="000C5791">
        <w:rPr>
          <w:rFonts w:ascii="Times New Roman" w:eastAsia="Calibri" w:hAnsi="Times New Roman" w:cs="Times New Roman"/>
          <w:sz w:val="28"/>
          <w:szCs w:val="28"/>
        </w:rPr>
        <w:t>о</w:t>
      </w:r>
      <w:r w:rsidRPr="000C5791">
        <w:rPr>
          <w:rFonts w:ascii="Times New Roman" w:eastAsia="Calibri" w:hAnsi="Times New Roman" w:cs="Times New Roman"/>
          <w:sz w:val="28"/>
          <w:szCs w:val="28"/>
        </w:rPr>
        <w:t>сти предприятия (на материалах…).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обоснование технического перевооружения пре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приятия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Экономическое обоснование  создания и функционирования нового предприятия  </w:t>
      </w:r>
      <w:r w:rsidRPr="000C5791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5791" w:rsidRPr="000C5791" w:rsidRDefault="000C5791" w:rsidP="002F258F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791">
        <w:rPr>
          <w:rFonts w:ascii="Times New Roman" w:eastAsia="Calibri" w:hAnsi="Times New Roman" w:cs="Times New Roman"/>
          <w:sz w:val="28"/>
          <w:szCs w:val="28"/>
        </w:rPr>
        <w:t>Экономическое стимулирование труда на предприятии (на матери</w:t>
      </w:r>
      <w:r w:rsidRPr="000C5791">
        <w:rPr>
          <w:rFonts w:ascii="Times New Roman" w:eastAsia="Calibri" w:hAnsi="Times New Roman" w:cs="Times New Roman"/>
          <w:sz w:val="28"/>
          <w:szCs w:val="28"/>
        </w:rPr>
        <w:t>а</w:t>
      </w:r>
      <w:r w:rsidRPr="000C5791">
        <w:rPr>
          <w:rFonts w:ascii="Times New Roman" w:eastAsia="Calibri" w:hAnsi="Times New Roman" w:cs="Times New Roman"/>
          <w:sz w:val="28"/>
          <w:szCs w:val="28"/>
        </w:rPr>
        <w:t>лах…).</w:t>
      </w:r>
    </w:p>
    <w:p w:rsidR="000C5791" w:rsidRPr="000C5791" w:rsidRDefault="000C5791" w:rsidP="000C5791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Инициативная тема по выбору студента и согласованию с выпускающей кафедрой</w:t>
      </w:r>
    </w:p>
    <w:p w:rsidR="004A0633" w:rsidRDefault="004A0633" w:rsidP="004A06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33">
        <w:rPr>
          <w:rFonts w:ascii="Times New Roman" w:hAnsi="Times New Roman" w:cs="Times New Roman"/>
          <w:sz w:val="28"/>
          <w:szCs w:val="28"/>
        </w:rPr>
        <w:lastRenderedPageBreak/>
        <w:t>4. ТРЕБОВАНИЯ К ВЫ</w:t>
      </w:r>
      <w:r w:rsidR="009754C8">
        <w:rPr>
          <w:rFonts w:ascii="Times New Roman" w:hAnsi="Times New Roman" w:cs="Times New Roman"/>
          <w:sz w:val="28"/>
          <w:szCs w:val="28"/>
        </w:rPr>
        <w:t xml:space="preserve">ПУСКНОЙ КВАЛИФИКАЦИОННОЙ РАБОТЕ, </w:t>
      </w:r>
      <w:r w:rsidRPr="004A0633">
        <w:rPr>
          <w:rFonts w:ascii="Times New Roman" w:hAnsi="Times New Roman" w:cs="Times New Roman"/>
          <w:sz w:val="28"/>
          <w:szCs w:val="28"/>
        </w:rPr>
        <w:t>ПОРЯДОК ЕЁ ВЫПОЛНЕНИЯ</w:t>
      </w:r>
      <w:r w:rsidR="009754C8">
        <w:rPr>
          <w:rFonts w:ascii="Times New Roman" w:hAnsi="Times New Roman" w:cs="Times New Roman"/>
          <w:sz w:val="28"/>
          <w:szCs w:val="28"/>
        </w:rPr>
        <w:t xml:space="preserve"> И ЗАЩИТЫ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 ВКР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щему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вки,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филиале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A0633" w:rsidRPr="004A0633" w:rsidRDefault="004A0633" w:rsidP="004A0633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ВКР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отве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0633" w:rsidRPr="004A0633" w:rsidRDefault="004A0633" w:rsidP="002F258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2F258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ажать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gramStart"/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чающего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мате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алы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4A0633">
        <w:rPr>
          <w:rFonts w:ascii="Times New Roman" w:eastAsia="Times New Roman" w:hAnsi="Times New Roman" w:cs="Times New Roman"/>
          <w:w w:val="85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вш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 (те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сфере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ея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2F258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еш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иссл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я;</w:t>
      </w:r>
    </w:p>
    <w:p w:rsidR="004A0633" w:rsidRPr="004A0633" w:rsidRDefault="004A0633" w:rsidP="002F258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ствовать о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чающимся</w:t>
      </w:r>
      <w:proofErr w:type="gramEnd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алов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 авторо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2F258F">
      <w:pPr>
        <w:widowControl w:val="0"/>
        <w:numPr>
          <w:ilvl w:val="0"/>
          <w:numId w:val="5"/>
        </w:numPr>
        <w:tabs>
          <w:tab w:val="left" w:pos="993"/>
          <w:tab w:val="left" w:pos="9356"/>
        </w:tabs>
        <w:autoSpaceDE w:val="0"/>
        <w:autoSpaceDN w:val="0"/>
        <w:adjustRightInd w:val="0"/>
        <w:spacing w:after="0" w:line="240" w:lineRule="auto"/>
        <w:ind w:left="0"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че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 ст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2F258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я, вы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ВКР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ез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 п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4A0633" w:rsidRPr="004A0633" w:rsidRDefault="004A0633" w:rsidP="002F258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теоретическую,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 и практическую часть;</w:t>
      </w:r>
    </w:p>
    <w:p w:rsidR="004A0633" w:rsidRPr="004A0633" w:rsidRDefault="004A0633" w:rsidP="002F258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жать 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я, сам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2F258F">
      <w:pPr>
        <w:numPr>
          <w:ilvl w:val="0"/>
          <w:numId w:val="5"/>
        </w:numPr>
        <w:tabs>
          <w:tab w:val="left" w:pos="993"/>
          <w:tab w:val="left" w:pos="1160"/>
        </w:tabs>
        <w:autoSpaceDE w:val="0"/>
        <w:autoSpaceDN w:val="0"/>
        <w:adjustRightInd w:val="0"/>
        <w:spacing w:after="0" w:line="240" w:lineRule="auto"/>
        <w:ind w:left="0"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autoSpaceDE w:val="0"/>
        <w:autoSpaceDN w:val="0"/>
        <w:adjustRightInd w:val="0"/>
        <w:spacing w:after="0" w:line="240" w:lineRule="auto"/>
        <w:ind w:left="120" w:right="1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ВКР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акала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ять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нн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 те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свиде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щать и 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ф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мат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ал,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щ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left="120" w:right="1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ВКР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акала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свиде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ствовать о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чё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щ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зна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м;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щему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 и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ВКР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proofErr w:type="gramStart"/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чающем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еш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акт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 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left="120" w:right="1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чающим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м, 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и, до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елям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иро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аж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ер вы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тематики ВКР по</w:t>
      </w:r>
      <w:r w:rsidRPr="004A063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а» 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ий</w:t>
      </w:r>
      <w:r w:rsidRPr="004A063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)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ёт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за кач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ее вы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я, а та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кж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 сво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ци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в</w:t>
      </w:r>
      <w:r w:rsidRPr="004A063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ол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</w:t>
      </w:r>
      <w:r w:rsidRPr="004A063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в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ып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кн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икаци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нн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р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авра выполняется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вып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 к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се. Тему </w:t>
      </w:r>
      <w:proofErr w:type="gramStart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выбирает из списка тем ВКР, разработанного кафедрой экономики и управл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бакалаврской работы</w:t>
      </w:r>
      <w:r w:rsidRPr="004A0633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щей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 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вке </w:t>
      </w:r>
      <w:proofErr w:type="gramStart"/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нд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 работах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затем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 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и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 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азом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елесоо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бакалаврских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щ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proofErr w:type="gramEnd"/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4A063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ВКР в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амках 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бы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за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выпускающей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ВКР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выпускающей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на заседании Научно-методического совета филиала</w:t>
      </w:r>
      <w:r w:rsidRPr="004A063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директора.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 1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Pr="004A0633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ВКР,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</w:t>
      </w:r>
      <w:r w:rsidRPr="004A063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о ее зак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754C8"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)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</w:t>
      </w:r>
      <w:proofErr w:type="gramStart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4A063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заяв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ВКР, то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4A063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A063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4A063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стителя</w:t>
      </w:r>
      <w:r w:rsidRPr="004A063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директора</w:t>
      </w:r>
      <w:r w:rsidRPr="004A063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с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еш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авше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здается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 ди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 филиала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 и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ных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водителей.</w:t>
      </w:r>
    </w:p>
    <w:p w:rsidR="004A0633" w:rsidRPr="004A0633" w:rsidRDefault="004A0633" w:rsidP="004A0633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4A0633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4A0633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форм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бны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Р, которое</w:t>
      </w:r>
      <w:r w:rsidRPr="004A0633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A0633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утве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жденной темы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ты.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 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9754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выпускающей к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м,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выпускающей к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(Приложение </w:t>
      </w:r>
      <w:r w:rsidR="009754C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за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я, кач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вы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кже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 автор–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gramStart"/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он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ь за</w:t>
      </w:r>
      <w:proofErr w:type="gramEnd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ВКР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лю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чающимся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 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ВКР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а, 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 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я, 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ры</w:t>
      </w:r>
      <w:proofErr w:type="gramEnd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выполняет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0633" w:rsidRPr="004A0633" w:rsidRDefault="004A0633" w:rsidP="002F258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ф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2F258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атывает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 ВК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2F258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ВКР и кале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 вы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ВК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2F258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2F258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ВКР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2F258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ставит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з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 вопр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аф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 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ц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2F258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4A0633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4A06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4A0633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елей;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4A0633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A0633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 на зас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2F258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ор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ет</w:t>
      </w:r>
      <w:r w:rsidRPr="004A0633">
        <w:rPr>
          <w:rFonts w:ascii="Times New Roman" w:eastAsia="Times New Roman" w:hAnsi="Times New Roman" w:cs="Times New Roman"/>
          <w:spacing w:val="42"/>
          <w:position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засе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43"/>
          <w:position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ка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др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,</w:t>
      </w:r>
      <w:r w:rsidRPr="004A0633">
        <w:rPr>
          <w:rFonts w:ascii="Times New Roman" w:eastAsia="Times New Roman" w:hAnsi="Times New Roman" w:cs="Times New Roman"/>
          <w:spacing w:val="42"/>
          <w:position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св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ще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40"/>
          <w:position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ри</w:t>
      </w:r>
      <w:r w:rsidRPr="004A0633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43"/>
          <w:position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>щ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те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ВКР;</w:t>
      </w:r>
    </w:p>
    <w:p w:rsidR="004A0633" w:rsidRPr="004A0633" w:rsidRDefault="004A0633" w:rsidP="002F258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асс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ат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вает за</w:t>
      </w:r>
      <w:r w:rsidRPr="004A0633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нн</w:t>
      </w:r>
      <w:r w:rsidRPr="004A0633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ю 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ту</w:t>
      </w:r>
      <w:r w:rsidRPr="004A0633">
        <w:rPr>
          <w:rFonts w:ascii="Times New Roman" w:eastAsia="Times New Roman" w:hAnsi="Times New Roman" w:cs="Times New Roman"/>
          <w:spacing w:val="67"/>
          <w:position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ешает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с о 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оп</w:t>
      </w:r>
      <w:r w:rsidRPr="004A0633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ске</w:t>
      </w:r>
      <w:r w:rsidRPr="004A0633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ее к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защите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сью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водителя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 я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яются:</w:t>
      </w:r>
    </w:p>
    <w:p w:rsidR="004A0633" w:rsidRPr="004A0633" w:rsidRDefault="004A0633" w:rsidP="002F258F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gramStart"/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чающимся</w:t>
      </w:r>
      <w:proofErr w:type="gramEnd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ВКР;</w:t>
      </w:r>
    </w:p>
    <w:p w:rsidR="004A0633" w:rsidRPr="004A0633" w:rsidRDefault="004A0633" w:rsidP="002F258F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gramStart"/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чающем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щ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2F258F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алов и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2F258F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таций 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м;</w:t>
      </w:r>
    </w:p>
    <w:p w:rsidR="004A0633" w:rsidRPr="004A0633" w:rsidRDefault="004A0633" w:rsidP="002F258F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 ка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 о возм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уль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елам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КР;</w:t>
      </w:r>
    </w:p>
    <w:p w:rsidR="004A0633" w:rsidRPr="004A0633" w:rsidRDefault="004A0633" w:rsidP="002F258F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ВК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2F258F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щ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КР, вк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чая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ез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2F258F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ВКР.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gramStart"/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чающего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0633" w:rsidRPr="004A0633" w:rsidRDefault="004A0633" w:rsidP="002F258F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4A0633" w:rsidRPr="004A0633" w:rsidRDefault="004A0633" w:rsidP="002F258F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2F258F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ств,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поль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в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2F258F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2F258F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ез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татов,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2F258F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ез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 г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м;</w:t>
      </w:r>
    </w:p>
    <w:p w:rsidR="004A0633" w:rsidRPr="004A0633" w:rsidRDefault="004A0633" w:rsidP="002F258F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ъ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 и 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ты;</w:t>
      </w:r>
    </w:p>
    <w:p w:rsidR="004A0633" w:rsidRPr="004A0633" w:rsidRDefault="004A0633" w:rsidP="002F258F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алами,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алам э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связи.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выпускника,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ВКР.</w:t>
      </w:r>
      <w:r w:rsidRPr="004A063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4A0633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</w:t>
      </w:r>
      <w:r w:rsidRPr="004A0633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A0633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евыша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к с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кт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 и содержанию в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ып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ной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ик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ци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ной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(план) ВКР представляет собой составленный в определе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порядке перечень глав и развернутый перечень вопросов, которые дол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быть освещены в работе. Правильно построенный план работы служит 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ганизующим началом в работе студентов, помогает систематизировать мат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риал, обеспечивает последовательность его изложения. 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ВКР должна быть разработана основная тема, включающая отдельные современные и перспективные теоретические и практические 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студент составляет самостоятельно, с учетом замысла и индивидуального подхода.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 включает следующие структурные части: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титульный лист;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задание на бакалаврскую работу;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календарный план-график;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содержание;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введение (3–4 стр.);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основное содержание ВКР (50 – 60 стр.);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заключение (3–4 стр.);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список использованных источников информации (45-50 источников);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приложения.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ВКР должен составлять 65 –70 страниц машинописного текста, не считая приложений.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Титульный лист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установленный образец, который содержит названия образовательного учреждения, кафедры, а также тему ВКР (в полном соотве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приказом по университету); фамилию, имя и отчество студента, номер академической группы студента, курс; инициалы и фамилии научного руков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 работы, заведующего кафедрой, а также их ученые степени и должн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сти (Приложение </w:t>
      </w:r>
      <w:r w:rsidR="009754C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введение, наименования и номера глав и пар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графов, заключение, список использованных источников информации, прил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с указанием их номеров. </w:t>
      </w:r>
    </w:p>
    <w:p w:rsidR="004A0633" w:rsidRPr="004A0633" w:rsidRDefault="004A0633" w:rsidP="004A0633">
      <w:pPr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 введении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обосновывается актуальность выбранной темы, определ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ее теоретическое и практическое значение, степень ее разработанности в российской и зарубежной литературе. Необходимо также определить объект и предмет исследования, сформулировать цель работы и раскрыть ее основные задачи, а также представить способы, которые автор использует для их дост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жения. Кроме того, освещается сущность разработок, которые будут пре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в последующих разделах работы, их научная и практическая це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ность. 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ВКР должно быть по объему около 3–4 страниц. Несмотря на то, что с введения начинается изложение текста ВКР, пишется оно в самом конце, когда выполнена основная часть работы.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Содержащиеся во введении формулировки актуальности темы, цели и задач работы, практической значимости должны быть четкими и не иметь двояких толкований. Аналогичным требованиям должны соответствовать и содержащиеся в заключении выводы, и предложения.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раскрытия 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актуальности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выбранной темы необходимо определить степень проработанности выбранной темы в других трудах.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Правильно сформулировать актуальность выбранной темы означает показать умение 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делять главное от </w:t>
      </w:r>
      <w:proofErr w:type="gramStart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второстепенного</w:t>
      </w:r>
      <w:proofErr w:type="gramEnd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доказательства актуальности темы целесообразно перейти к форм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лировке 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цели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которая должна заключаться в </w:t>
      </w:r>
      <w:proofErr w:type="gramStart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 проблемной 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туации</w:t>
      </w:r>
      <w:proofErr w:type="gramEnd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ее анализа и нахождения закономерностей между экономич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явлениями. Правильная постановка цели – процесс не менее важный, чем формулирование выводов. Цель – это то, что мы хотим получить при пр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ведении исследования. </w:t>
      </w:r>
      <w:r w:rsidRPr="004A0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– это те действия, которые нео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ходимо выполнить для достижения поставленной в работе цели. 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выделяют 3-4 задачи в форме перечисления (проанализировать, осуществить проверку, разработать, обобщить, выявить, доказать, показать, найти, изучить, раскрыть, рассмотреть, определить, описать, исследовать, 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яснить, дать рекомендации, установить взаимосвязь, сделать прогноз и т.п.).</w:t>
      </w:r>
      <w:proofErr w:type="gramEnd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Формулировать задачи необходимо как можно более тщательно, поскольку описание их решения должно составить содержание глав ВКР. Это важно и потому, что заголовки глав и параграфов довольно часто рождаются из фо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мулировок задач ВКР. В последующем, при написании заключения, целесоо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 сделать выводы и внести предложения, отражающие достижение цели и задач работы.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Объект </w:t>
      </w:r>
      <w:r w:rsidRPr="004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</w:t>
      </w:r>
      <w:r w:rsidRPr="004A063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– </w:t>
      </w:r>
      <w:r w:rsidRPr="004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процесс или явление, порождающее пр</w:t>
      </w:r>
      <w:r w:rsidRPr="004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блемную ситуацию и избранное для изучения, это та совокупность связей и отношений, которая существует объективно в теории и практике и служит и</w:t>
      </w:r>
      <w:r w:rsidRPr="004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точником необходимой информации.  </w:t>
      </w:r>
      <w:r w:rsidRPr="004A06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Предмет</w:t>
      </w:r>
      <w:r w:rsidRPr="004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 – это то, что находится в границах объекта, он более конкретен и включает только те связи </w:t>
      </w:r>
      <w:r w:rsidRPr="004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отношения, которые подлежат непосредственному изучению в данной раб</w:t>
      </w:r>
      <w:r w:rsidRPr="004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те. </w:t>
      </w:r>
    </w:p>
    <w:p w:rsid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необходимо определить какие применялись методы исследования в ходе написания работы: анализ, синтез, обобщение, графический, сравн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тельный, исторический методы, анкетирование, тестирование, устный опрос (интервью), экономико-математические методы и др.</w:t>
      </w:r>
      <w:proofErr w:type="gramEnd"/>
    </w:p>
    <w:p w:rsidR="009754C8" w:rsidRPr="004A0633" w:rsidRDefault="009754C8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tabs>
          <w:tab w:val="left" w:pos="3906"/>
        </w:tabs>
        <w:autoSpaceDE w:val="0"/>
        <w:autoSpaceDN w:val="0"/>
        <w:adjustRightInd w:val="0"/>
        <w:spacing w:after="0" w:line="240" w:lineRule="auto"/>
        <w:ind w:right="13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Основное содержание выпускной квалификационной работы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</w:t>
      </w:r>
      <w:bookmarkStart w:id="0" w:name="structure-main-out"/>
      <w:bookmarkEnd w:id="0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ВКР должна иметь четко обозначенную структуру, в ней должны быть выделены три главы, детализирующиеся на параграфы: теорет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ческая, расчетно-аналитическая и практическая.</w:t>
      </w:r>
    </w:p>
    <w:p w:rsidR="004A0633" w:rsidRPr="004A0633" w:rsidRDefault="004A0633" w:rsidP="004A0633">
      <w:pPr>
        <w:shd w:val="clear" w:color="auto" w:fill="FFFFFF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глава должна быть связана с теоретическими и методологич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основами изучаемой проблемы. В теоретической части отражается умение автора систематизировать существующие теоретические аспекты, 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тодологию и методические разработки по данной проблеме, критически их рассматривать, выделять существенное, оценивать ранее сделанное другими исследователями, определять главное в современном состоянии изученности темы, аргументировать собственные позиции. В этой главе обычно рассматр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ваются сущность, содержание исследуемой стороны деятельности организ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4A0633" w:rsidRPr="004A0633" w:rsidRDefault="004A0633" w:rsidP="004A0633">
      <w:pPr>
        <w:shd w:val="clear" w:color="auto" w:fill="FFFFFF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Излагая вопросы теории, следует помнить, что эта часть работы не 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моцель, а средство для создания теоретической базы для рассмотрения пра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тических вопросов решения данной проблемы. Теоретическая часть является обоснованием будущих разработок, так как позволяет выбрать методику кач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ственного анализа проблемы. 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проникновение в сущность изучаемого явления и процесса возможно только при условии использования системного подхода, в первой главе работы целесообразно отвести отдельное место сущности, целям и зад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 рассматриваемых явлений и проблем.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имеет правильная трактовка понятий, их точность и научность. Употребляемые термины должны быть общепринятыми, либо со ссылкой на автора. Точно также общепринятыми должны быть формулы и 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кращения (аббревиатуры).</w:t>
      </w:r>
    </w:p>
    <w:p w:rsidR="004A0633" w:rsidRPr="004A0633" w:rsidRDefault="004A0633" w:rsidP="004A0633">
      <w:pPr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расчетно-аналитической части ВКР исходя из общих теоретических положений, рассмотренных в первой главе, рекомендуется проанализировать хозяйственную или финансовую деятельность организации по данным фина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совой отчетности за три года (или отчетных периода). </w:t>
      </w:r>
    </w:p>
    <w:p w:rsidR="004A0633" w:rsidRPr="004A0633" w:rsidRDefault="004A0633" w:rsidP="004A0633">
      <w:pPr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параграфе данной части ВКР необходимо представить общую характеристику предприятия, его организационно-правовую форму, основные виды деятельности, ассортимент выпускаемой продукции, схемы организац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и производственной структуры предприятия.</w:t>
      </w:r>
    </w:p>
    <w:p w:rsidR="004A0633" w:rsidRPr="004A0633" w:rsidRDefault="004A0633" w:rsidP="004A0633">
      <w:pPr>
        <w:widowControl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параграф должен включать анализ основных технико-экономических показателей исследуемого предприятия за последние 3 года на базе конкретных расчетов с использованием объективных источников инфо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мации (бухгалтерский баланс организации, отчет о финансовых результатах,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приложения к балансу, статистические данные по отрасли, региону, рынку и др.). Показатели должны быть представлены в форме таблиц. Перечень пок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зателей определяется спецификой деятельности исследуемого предприятия и темой работы. </w:t>
      </w:r>
    </w:p>
    <w:p w:rsidR="004A0633" w:rsidRPr="004A0633" w:rsidRDefault="004A0633" w:rsidP="004A0633">
      <w:pPr>
        <w:widowControl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параграфе следует сосредоточиться на анализе вопросов в рамках выбранной темы ВКР, что позволит выявить проблемы, имеющие 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 на исследуемом предприятии за данный период. 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практической части ВКР следует разработать и обосновать конкре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практические рекомендации по устранению выявленных проблем и 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вершенствованию деятельности исследованного предприятия. Предлагаемые мероприятия должны быть экономически четко обоснованы, подкреплены 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обходимыми расчетами. Они должны быть направлены на улучшение экон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мических показателей деятельности предприятия, на оптимизацию системы управления, рациональное использование ресурсов и т.д. Результаты расчетов рационально отражать в аналитических таблицах с целью обобщения разве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нутого анализа и составления итогового вывода.</w:t>
      </w:r>
    </w:p>
    <w:p w:rsidR="004A0633" w:rsidRPr="004A0633" w:rsidRDefault="004A0633" w:rsidP="004A0633">
      <w:pPr>
        <w:shd w:val="clear" w:color="auto" w:fill="FFFFFF"/>
        <w:tabs>
          <w:tab w:val="left" w:pos="851"/>
        </w:tabs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следует учесть, что содержание основной части ВКР зависит от специфики выбранной темы работы. </w:t>
      </w:r>
    </w:p>
    <w:p w:rsidR="004A0633" w:rsidRPr="004A0633" w:rsidRDefault="004A0633" w:rsidP="004A0633">
      <w:pPr>
        <w:shd w:val="clear" w:color="auto" w:fill="FFFFFF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основной части ВКР должно точно соответствовать теме работы и полностью ее раскрывать. Главы основной части работы должны иметь логическую взаимосвязь. Логически построенная работа не содержит материала, который может быть изъят из нее без нарушения стройности. 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каждого параграфа следует формулировать выводы (1-2 абзаца) по существу изложенного материала, которые и определяют практическую значимость работы.  Выводы должны логически завершать проведенные ра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суждения, быть краткими, конкретными и вытекать из изложенного матери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ла.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необходимо использовать графики, схемы, диаграммы, рису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т.п., что способствует большей наглядности и аргументированности те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ретических положений. 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</w:t>
      </w:r>
      <w:proofErr w:type="gramStart"/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излагаются краткие выводы по теме, характер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зуется степень ее раскрытия; определяется, достигнуты ли цель и задачи раб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ты. Заключение ВКР должно носить форму синтеза полученных в работе 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зультатов, т.е. последовательное, логически стройное изложение полученных выводов и их соотношение с целью работы и конкретными задачами, поста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ленными и сформулированными во введении.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должны быть сформулированы практические рекоменд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по исправлению выявленных в ходе исследования недостатков в работе организации, даны конкретные предложения, направленные на выработку 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тимальных управленческих решений в будущем.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Именно в заключении наиболее ярко проявляется способность автора ясно мыслить и излагать мат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left="120" w:right="1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Pr="004A063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</w:t>
      </w:r>
      <w:r w:rsidRPr="004A063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 </w:t>
      </w:r>
      <w:r w:rsidRPr="004A0633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 вк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чать как зак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ал,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 мо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аф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 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в, слова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эн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4A063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 и</w:t>
      </w:r>
      <w:r w:rsidRPr="004A063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proofErr w:type="gramStart"/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45-</w:t>
      </w:r>
      <w:r w:rsidRPr="004A0633">
        <w:rPr>
          <w:rFonts w:ascii="Times New Roman" w:eastAsia="Times New Roman" w:hAnsi="Times New Roman" w:cs="Times New Roman"/>
          <w:spacing w:val="5"/>
          <w:sz w:val="28"/>
          <w:szCs w:val="28"/>
          <w:highlight w:val="yellow"/>
          <w:lang w:eastAsia="ru-RU"/>
        </w:rPr>
        <w:t>50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</w:t>
      </w:r>
      <w:r w:rsidRPr="004A063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ВКР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авторов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в, с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ры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т,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left="120" w:right="1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приложении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приводятся бухгалтерские балансы, отчеты, прилож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к ним, другие бухгалтерские и статистические документы организации, на материалах которой выполнялась работа, а также на усмотрение автора в приложение могут выноситься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0633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0633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ав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процедуре защиты в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ып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 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ик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ци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нн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 р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от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ы. Пре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ьная </w:t>
      </w:r>
      <w:r w:rsidRPr="004A063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щ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та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ащ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яв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4A0633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оц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ВКР.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ёх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щита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ее,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15 рабочих дней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ып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щ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щее: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­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ВКР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 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­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ВКР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ез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татам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щ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ечают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4A0633" w:rsidRPr="004A0633" w:rsidRDefault="004A0633" w:rsidP="004A0633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Symbol" w:eastAsia="Times New Roman" w:hAnsi="Symbol" w:cs="Symbol"/>
          <w:sz w:val="28"/>
          <w:szCs w:val="28"/>
          <w:lang w:eastAsia="ru-RU"/>
        </w:rPr>
      </w:pPr>
      <w:r w:rsidRPr="004A0633">
        <w:rPr>
          <w:rFonts w:ascii="Symbol" w:eastAsia="Times New Roman" w:hAnsi="Symbol" w:cs="Symbol"/>
          <w:sz w:val="28"/>
          <w:szCs w:val="28"/>
          <w:lang w:eastAsia="ru-RU"/>
        </w:rPr>
        <w:t></w:t>
      </w:r>
      <w:r w:rsidRPr="004A0633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выполнения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я)</w:t>
      </w:r>
      <w:r w:rsidRPr="004A0633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 xml:space="preserve"> </w:t>
      </w:r>
      <w:proofErr w:type="gramStart"/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чающимся</w:t>
      </w:r>
      <w:proofErr w:type="gramEnd"/>
      <w:r w:rsidRPr="004A0633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нно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Symbol" w:eastAsia="Times New Roman" w:hAnsi="Symbol" w:cs="Symbol"/>
          <w:sz w:val="28"/>
          <w:szCs w:val="28"/>
          <w:lang w:eastAsia="ru-RU"/>
        </w:rPr>
        <w:t>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Symbol" w:eastAsia="Times New Roman" w:hAnsi="Symbol" w:cs="Symbol"/>
          <w:sz w:val="28"/>
          <w:szCs w:val="28"/>
          <w:lang w:eastAsia="ru-RU"/>
        </w:rPr>
      </w:pPr>
      <w:r w:rsidRPr="004A0633">
        <w:rPr>
          <w:rFonts w:ascii="Symbol" w:eastAsia="Times New Roman" w:hAnsi="Symbol" w:cs="Symbol"/>
          <w:sz w:val="28"/>
          <w:szCs w:val="28"/>
          <w:lang w:eastAsia="ru-RU"/>
        </w:rPr>
        <w:t></w:t>
      </w:r>
      <w:r w:rsidRPr="004A0633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ип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  <w:proofErr w:type="spellStart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алам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A0633">
        <w:rPr>
          <w:rFonts w:ascii="Symbol" w:eastAsia="Times New Roman" w:hAnsi="Symbol" w:cs="Symbol"/>
          <w:sz w:val="28"/>
          <w:szCs w:val="28"/>
          <w:lang w:eastAsia="ru-RU"/>
        </w:rPr>
        <w:t></w:t>
      </w:r>
    </w:p>
    <w:p w:rsidR="004A0633" w:rsidRPr="004A0633" w:rsidRDefault="004A0633" w:rsidP="004A0633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right="154" w:firstLine="709"/>
        <w:rPr>
          <w:rFonts w:ascii="Symbol" w:eastAsia="Times New Roman" w:hAnsi="Symbol" w:cs="Symbol"/>
          <w:sz w:val="28"/>
          <w:szCs w:val="28"/>
          <w:lang w:eastAsia="ru-RU"/>
        </w:rPr>
      </w:pPr>
      <w:r w:rsidRPr="004A0633">
        <w:rPr>
          <w:rFonts w:ascii="Symbol" w:eastAsia="Times New Roman" w:hAnsi="Symbol" w:cs="Symbol"/>
          <w:sz w:val="28"/>
          <w:szCs w:val="28"/>
          <w:lang w:eastAsia="ru-RU"/>
        </w:rPr>
        <w:t></w:t>
      </w:r>
      <w:r w:rsidRPr="004A0633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и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 ВК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Symbol" w:eastAsia="Times New Roman" w:hAnsi="Symbol" w:cs="Symbol"/>
          <w:sz w:val="28"/>
          <w:szCs w:val="28"/>
          <w:lang w:eastAsia="ru-RU"/>
        </w:rPr>
        <w:t>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члена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щите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за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кафедрой.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за организацию предварительных защит являются 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ведующие кафедрами, они же устанавливают место и время проведения предварительной защиты.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чател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э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 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ВКР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афедру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елю.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яющ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ВКР (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ачи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КР, фам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ся,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 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12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06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0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._ЭШЭ-14.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d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o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 w:rsidRPr="004A0633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</w:t>
      </w:r>
      <w:r w:rsidRPr="004A0633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4A0633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нн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заведующему кафедрой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з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 и размещения в электронно-библиотечной системе универс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тета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чем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щая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тметка в ж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сью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ВКР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чающим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автома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стему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proofErr w:type="spellStart"/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proofErr w:type="spellEnd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заимст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4A0633" w:rsidRPr="004A0633" w:rsidRDefault="004A0633" w:rsidP="004A0633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4A063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ез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заимст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ВКР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тзы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рецензирование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текс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ВКР:</w:t>
      </w:r>
    </w:p>
    <w:p w:rsidR="004A0633" w:rsidRPr="004A0633" w:rsidRDefault="004A0633" w:rsidP="004A0633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­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оц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ВКР;</w:t>
      </w:r>
    </w:p>
    <w:p w:rsidR="004A0633" w:rsidRPr="004A0633" w:rsidRDefault="004A0633" w:rsidP="004A0633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­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</w:t>
      </w:r>
      <w:proofErr w:type="spellStart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proofErr w:type="spellEnd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4A0633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­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 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A0633" w:rsidRPr="004A0633" w:rsidRDefault="004A0633" w:rsidP="004A0633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­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в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ВКР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заимст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</w:t>
      </w:r>
      <w:r w:rsidRPr="004A0633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4A0633">
        <w:rPr>
          <w:rFonts w:ascii="Times New Roman" w:eastAsia="Times New Roman" w:hAnsi="Times New Roman" w:cs="Times New Roman"/>
          <w:spacing w:val="5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ВКР,</w:t>
      </w:r>
      <w:r w:rsidRPr="004A0633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proofErr w:type="gramStart"/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A0633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4A063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текста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 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ям Рег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 на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4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%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ВКР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(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елю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ее,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Pr="004A063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ь ВКР в тече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со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её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казу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Р;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) 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ствие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ВКР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ме;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proofErr w:type="spellStart"/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proofErr w:type="spellEnd"/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ечани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тм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 в зак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лю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proofErr w:type="gramStart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щите ВК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ВКР.</w:t>
      </w:r>
    </w:p>
    <w:p w:rsidR="004A0633" w:rsidRPr="004A0633" w:rsidRDefault="004A0633" w:rsidP="009754C8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ез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татам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</w:t>
      </w:r>
      <w:r w:rsidRPr="004A063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(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754C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ям,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ъ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 к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ВКР.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оц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ии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 з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A063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ели,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 w:rsidRPr="004A0633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4A0633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</w:t>
      </w:r>
      <w:r w:rsidRPr="004A0633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</w:t>
      </w:r>
      <w:r w:rsidRPr="004A0633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r w:rsidRPr="004A0633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</w:t>
      </w:r>
      <w:r w:rsidRPr="004A0633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ВКР.</w:t>
      </w:r>
    </w:p>
    <w:p w:rsidR="004A0633" w:rsidRPr="004A0633" w:rsidRDefault="004A0633" w:rsidP="009754C8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тзыв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еля, как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авило,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proofErr w:type="gramEnd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0633" w:rsidRPr="004A0633" w:rsidRDefault="004A0633" w:rsidP="002F258F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 ВКР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и з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ач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ам;</w:t>
      </w:r>
    </w:p>
    <w:p w:rsidR="004A0633" w:rsidRPr="004A0633" w:rsidRDefault="004A0633" w:rsidP="002F258F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proofErr w:type="spellStart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сф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ып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2F258F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авт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с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 э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2F258F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54" w:firstLine="709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lastRenderedPageBreak/>
        <w:t>л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47"/>
          <w:position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ачества</w:t>
      </w:r>
      <w:r w:rsidRPr="004A0633">
        <w:rPr>
          <w:rFonts w:ascii="Times New Roman" w:eastAsia="Times New Roman" w:hAnsi="Times New Roman" w:cs="Times New Roman"/>
          <w:spacing w:val="45"/>
          <w:position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вы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ка,</w:t>
      </w:r>
      <w:r w:rsidRPr="004A0633">
        <w:rPr>
          <w:rFonts w:ascii="Times New Roman" w:eastAsia="Times New Roman" w:hAnsi="Times New Roman" w:cs="Times New Roman"/>
          <w:spacing w:val="47"/>
          <w:position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вшиеся в</w:t>
      </w:r>
      <w:r w:rsidRPr="004A0633">
        <w:rPr>
          <w:rFonts w:ascii="Times New Roman" w:eastAsia="Times New Roman" w:hAnsi="Times New Roman" w:cs="Times New Roman"/>
          <w:spacing w:val="44"/>
          <w:position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6"/>
          <w:position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се</w:t>
      </w:r>
      <w:r w:rsidRPr="004A0633">
        <w:rPr>
          <w:rFonts w:ascii="Times New Roman" w:eastAsia="Times New Roman" w:hAnsi="Times New Roman" w:cs="Times New Roman"/>
          <w:spacing w:val="45"/>
          <w:position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ы над ВКР.</w:t>
      </w:r>
    </w:p>
    <w:p w:rsidR="004A0633" w:rsidRPr="004A0633" w:rsidRDefault="004A0633" w:rsidP="009754C8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ак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вает</w:t>
      </w:r>
      <w:r w:rsidRPr="004A0633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я 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пи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сь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тзыв 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ди</w:t>
      </w:r>
      <w:r w:rsidRPr="004A0633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еля форм</w:t>
      </w:r>
      <w:r w:rsidRPr="004A0633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иро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з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ащ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те. Выпускник должен быть ознакомлен с отзывом руков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 не позднее, чем за 5 календарных дней до защиты ВКР.</w:t>
      </w:r>
    </w:p>
    <w:p w:rsidR="004A0633" w:rsidRPr="004A0633" w:rsidRDefault="004A0633" w:rsidP="009754C8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ВКР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жат также внешнему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яется, 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 (замести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елем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ля)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ст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я)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месту 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  ма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алов (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ф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зенту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чающим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зент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отношению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ВКР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стороннего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та.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ме,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Приложении </w:t>
      </w:r>
      <w:r w:rsidR="007247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tabs>
          <w:tab w:val="left" w:pos="1620"/>
          <w:tab w:val="left" w:pos="1940"/>
          <w:tab w:val="left" w:pos="2540"/>
          <w:tab w:val="left" w:pos="2940"/>
          <w:tab w:val="left" w:pos="4140"/>
          <w:tab w:val="left" w:pos="5060"/>
          <w:tab w:val="left" w:pos="5340"/>
          <w:tab w:val="left" w:pos="6280"/>
          <w:tab w:val="left" w:pos="6680"/>
          <w:tab w:val="left" w:pos="7160"/>
          <w:tab w:val="left" w:pos="7220"/>
          <w:tab w:val="left" w:pos="8700"/>
          <w:tab w:val="left" w:pos="8820"/>
        </w:tabs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 те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дх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 ее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тию,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 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мет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ез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татов,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зну и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мечаются и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ъ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заключительной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части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рецензии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даётся общая 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оценка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жает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м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о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ВКР ква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 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ям,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 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я, а та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кж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о ВКР,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ып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у 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щей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степени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щ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тем,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он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у 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gramStart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proofErr w:type="gramEnd"/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 </w:t>
      </w:r>
      <w:proofErr w:type="gramStart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ВКР за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 ка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Pr="004A063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ачала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 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юч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ВКР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proofErr w:type="gramStart"/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 н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 р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тит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 и на зад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) 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щ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мся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тит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 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) з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 з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ВКР, 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тит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 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тзыв и рецензия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атами 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сями;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proofErr w:type="spellStart"/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proofErr w:type="spellEnd"/>
      <w:r w:rsidRPr="004A063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 за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 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ешает 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 о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оп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ске ее к защите (с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лю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ВКР)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бо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1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льн</w:t>
      </w:r>
      <w:r w:rsidRPr="004A063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ка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сам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защите. 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</w:t>
      </w:r>
      <w:proofErr w:type="spellEnd"/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</w:t>
      </w:r>
      <w:r w:rsidRPr="004A063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сл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правил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) 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4A0633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тствие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тзы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 если з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ка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стить ВКР к защите,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воп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 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w w:val="57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ся.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ди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филиала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еш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Студенту необходимо тщательно подготовиться к защите ВКР: ознак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миться с заключением; подготовить доклад примерно на 7–10 минут, в кот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необходимо изложить цель, содержание и результаты исследования. 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новные выводы и предложения работы необходимо иллюстрировать соотве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ствующими таблицами и рисунками.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основные требования к докладу.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Вначале необходимо представиться и назвать тему работы. Далее раскрывается содержание раб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следующем порядке:</w:t>
      </w:r>
    </w:p>
    <w:p w:rsidR="004A0633" w:rsidRPr="004A0633" w:rsidRDefault="004A0633" w:rsidP="002F258F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54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выбранной проблемы;</w:t>
      </w:r>
    </w:p>
    <w:p w:rsidR="004A0633" w:rsidRPr="004A0633" w:rsidRDefault="004A0633" w:rsidP="002F258F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54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противоречие;</w:t>
      </w:r>
    </w:p>
    <w:p w:rsidR="004A0633" w:rsidRPr="004A0633" w:rsidRDefault="004A0633" w:rsidP="002F258F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54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и цель;</w:t>
      </w:r>
    </w:p>
    <w:p w:rsidR="004A0633" w:rsidRPr="004A0633" w:rsidRDefault="004A0633" w:rsidP="002F258F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54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объект, предмет исследования;</w:t>
      </w:r>
    </w:p>
    <w:p w:rsidR="004A0633" w:rsidRPr="004A0633" w:rsidRDefault="004A0633" w:rsidP="002F258F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54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(соблюдайте последовательность решаемых задач);</w:t>
      </w:r>
    </w:p>
    <w:p w:rsidR="004A0633" w:rsidRPr="004A0633" w:rsidRDefault="004A0633" w:rsidP="002F258F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54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и рекомендации по работе.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 защиты ВКР состоит не только в хорошем докладе, но и грамотной презентации. Председатель и члены экзаменационной комиссии знакомятся с работой, слушают доклад и оценивают презентацию. Поэтому неудачная презентация может испортить доклад.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презентации является визуальное представление замысла авт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максимально удобное для восприятия слушателями и побуждающее их на позитивное взаимодействие с автором.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этим, презентации, сопутствующие защите ВКР мо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разделить на сопровождающие и дополняющие. 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Сопровождающие презентации отражают содержание доклада, т.е. 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 ту же информацию. В данной презентации целесообразно акцентир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внимание на понятиях и определениях, статистических данных, выв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Дополняющая презентация не воспроизводит содержание доклада, она его расширяет, детализирует. </w:t>
      </w:r>
      <w:proofErr w:type="gramStart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таких дополнений могут быть 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люстрации, соответствующие ходу доклада; графики, диаграммы, характер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зующие динамику, изменения, соотношение; таблицы, схемы и т.д.</w:t>
      </w:r>
      <w:proofErr w:type="gramEnd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представляется информация, выходящая за рамки доклада, но имеющая на неё ссылки. Это может быть выражено фразами «Динамику развития вы 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жете наблюдать на слайде № 7», «Детально схема представлена на слайде № 11» и т.п.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слайдов должно быть от 5–7 до 12–15. При подготовке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слайдов необходимо придерживаться общих правил оформления и предста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информации 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позднее, чем за 3 календарных дня до начала государственных ит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говых испытаний по графику учебного процесса обучающийся представляет секретарю государственной экзаменационной комиссии ВКР с отметкой 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ведующего кафедрой о допуске к защите, отзыв руководителя и рецензию, отчет о проверке ВКР на заимствование.</w:t>
      </w:r>
    </w:p>
    <w:p w:rsidR="004A0633" w:rsidRPr="004A0633" w:rsidRDefault="004A0633" w:rsidP="004A0633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4A0633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4A063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Pr="004A0633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30 календарных дней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</w:t>
      </w:r>
      <w:r w:rsidRPr="004A063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за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щи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 </w:t>
      </w:r>
      <w:r w:rsidRPr="004A063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ып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ик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ци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нн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р</w:t>
      </w:r>
      <w:r w:rsidRPr="004A063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от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p w:rsidR="004A0633" w:rsidRPr="004A0633" w:rsidRDefault="004A0633" w:rsidP="004A0633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ащ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ВКР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щ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щ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ВКР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Положением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 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 аттеста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АНОО ВО ЦС РФ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ВКР</w:t>
      </w:r>
      <w:r w:rsidRPr="004A0633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скаются</w:t>
      </w:r>
      <w:r w:rsidRPr="004A0633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чающиес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 к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еш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(экза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 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четы) в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ф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 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4A0633" w:rsidRPr="004A0633" w:rsidRDefault="004A0633" w:rsidP="004A0633">
      <w:pPr>
        <w:widowControl w:val="0"/>
        <w:tabs>
          <w:tab w:val="left" w:pos="3906"/>
        </w:tabs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имеет своей целью выявление степени раскрытия автором темы работы, самостоятельности и глубины изучения, поставленных в ней пр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блем, обоснованности выводов и предложений. Защита работы проводится каждым студентом индивидуально.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защите работы выпускники должны показать не только знание 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но и степень владения научным методом познания, логическим и экон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мическим анализом исследуемых проблем; способность к самостоятельному научному труду, умение четко и ясно излагать свои мысли и выводы.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Pr="004A0633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щ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ВКР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клад с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в,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M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i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r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o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s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o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f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proofErr w:type="spellEnd"/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P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o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w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er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P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o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i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nt</w:t>
      </w:r>
      <w:proofErr w:type="spellEnd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ажае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акт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темы,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ь и зада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особенности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ег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и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ез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таты, выв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я, 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A0633" w:rsidRPr="004A0633" w:rsidRDefault="004A0633" w:rsidP="004A0633">
      <w:pPr>
        <w:widowControl w:val="0"/>
        <w:tabs>
          <w:tab w:val="left" w:pos="3906"/>
        </w:tabs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должны излагать доклад свободно, не читая письменного текста. При этом речь должна быть ясной, стилистически точной, уверенной, что делает ее понятной и убедительной.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защиты выпускной квалификационной работы не должна превышать 30 минут. В процессе защиты работы студент должен 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ветить на вопросы председателя и членов комиссии, которые задаются в ц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выяснения защищаемых студентом положений.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защите выпускной квалификационной работы оценивается:</w:t>
      </w:r>
    </w:p>
    <w:p w:rsidR="004A0633" w:rsidRPr="004A0633" w:rsidRDefault="004A0633" w:rsidP="004A0633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right="15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выпускной квалификационной работы,</w:t>
      </w:r>
    </w:p>
    <w:p w:rsidR="004A0633" w:rsidRPr="004A0633" w:rsidRDefault="004A0633" w:rsidP="004A0633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right="15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оформление работы,</w:t>
      </w:r>
    </w:p>
    <w:p w:rsidR="004A0633" w:rsidRPr="004A0633" w:rsidRDefault="004A0633" w:rsidP="004A0633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right="15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презентация выпускной квалификационной работы на защите,</w:t>
      </w:r>
    </w:p>
    <w:p w:rsidR="004A0633" w:rsidRPr="004A0633" w:rsidRDefault="004A0633" w:rsidP="004A0633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right="15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ответы на вопросы.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экзамен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о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ач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ты,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щ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внедр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ВКР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Pr="004A0633">
        <w:rPr>
          <w:rFonts w:ascii="Times New Roman" w:eastAsia="Times New Roman" w:hAnsi="Times New Roman" w:cs="Times New Roman"/>
          <w:w w:val="28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4A0633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етворите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 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чле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э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ащ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те.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щ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оц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аю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защиты выпускной квалификационной работы объявляются в тот же день после оформления протоколов заседания ГАК.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Студенту, защитившему выпускную квалификационную работу, реш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ГАК присваивается степень бакалавра Экономики.</w:t>
      </w:r>
    </w:p>
    <w:p w:rsidR="004A0633" w:rsidRPr="004A0633" w:rsidRDefault="004A0633" w:rsidP="004A0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A0633" w:rsidRPr="004A0633" w:rsidSect="009754C8">
          <w:footerReference w:type="default" r:id="rId9"/>
          <w:pgSz w:w="11920" w:h="16840"/>
          <w:pgMar w:top="1134" w:right="721" w:bottom="1134" w:left="1701" w:header="720" w:footer="720" w:gutter="0"/>
          <w:cols w:space="720" w:equalWidth="0">
            <w:col w:w="9498"/>
          </w:cols>
          <w:noEndnote/>
          <w:titlePg/>
          <w:docGrid w:linePitch="299"/>
        </w:sectPr>
      </w:pPr>
    </w:p>
    <w:p w:rsidR="009754C8" w:rsidRPr="00E85059" w:rsidRDefault="009754C8" w:rsidP="009754C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50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247BB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9754C8" w:rsidRPr="00612D51" w:rsidRDefault="009754C8" w:rsidP="009754C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612D51">
        <w:rPr>
          <w:rFonts w:ascii="Times New Roman" w:eastAsia="Calibri" w:hAnsi="Times New Roman" w:cs="Times New Roman"/>
          <w:bCs/>
          <w:sz w:val="24"/>
          <w:szCs w:val="24"/>
          <w:u w:val="single"/>
        </w:rPr>
        <w:t>ОЦЕНОЧНЫЙ ЛИСТ</w:t>
      </w:r>
    </w:p>
    <w:p w:rsidR="009754C8" w:rsidRPr="00612D51" w:rsidRDefault="009754C8" w:rsidP="009754C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612D51">
        <w:rPr>
          <w:rFonts w:ascii="Times New Roman" w:eastAsia="Calibri" w:hAnsi="Times New Roman" w:cs="Times New Roman"/>
          <w:bCs/>
          <w:sz w:val="24"/>
          <w:szCs w:val="24"/>
          <w:u w:val="single"/>
        </w:rPr>
        <w:t>защиты выпускной квалификационной работы</w:t>
      </w:r>
    </w:p>
    <w:p w:rsidR="009754C8" w:rsidRPr="00612D51" w:rsidRDefault="009754C8" w:rsidP="009754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612D51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ФИО обучающегося ___________________________ </w:t>
      </w:r>
    </w:p>
    <w:p w:rsidR="009754C8" w:rsidRPr="00612D51" w:rsidRDefault="009754C8" w:rsidP="009754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51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Направление подготовки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38.03.01 «Экономика»</w:t>
      </w:r>
      <w:r w:rsidRPr="00612D51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, </w:t>
      </w:r>
      <w:r w:rsidRPr="00612D5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направленность (профиль) программы </w:t>
      </w:r>
      <w:r w:rsidRPr="00612D5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предприятий и организаций</w:t>
      </w:r>
      <w:r w:rsidRPr="00612D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754C8" w:rsidRPr="00612D51" w:rsidRDefault="009754C8" w:rsidP="009754C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2D5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Дата _____________ </w:t>
      </w:r>
    </w:p>
    <w:tbl>
      <w:tblPr>
        <w:tblStyle w:val="a4"/>
        <w:tblW w:w="9995" w:type="dxa"/>
        <w:tblLook w:val="04A0" w:firstRow="1" w:lastRow="0" w:firstColumn="1" w:lastColumn="0" w:noHBand="0" w:noVBand="1"/>
      </w:tblPr>
      <w:tblGrid>
        <w:gridCol w:w="572"/>
        <w:gridCol w:w="5742"/>
        <w:gridCol w:w="2705"/>
        <w:gridCol w:w="976"/>
      </w:tblGrid>
      <w:tr w:rsidR="009754C8" w:rsidRPr="00A22AC6" w:rsidTr="009754C8">
        <w:tc>
          <w:tcPr>
            <w:tcW w:w="0" w:type="auto"/>
            <w:vAlign w:val="center"/>
          </w:tcPr>
          <w:p w:rsidR="009754C8" w:rsidRPr="00A22AC6" w:rsidRDefault="009754C8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22A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№ </w:t>
            </w:r>
            <w:proofErr w:type="gramStart"/>
            <w:r w:rsidRPr="00A22A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Pr="00A22A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/п</w:t>
            </w:r>
          </w:p>
        </w:tc>
        <w:tc>
          <w:tcPr>
            <w:tcW w:w="5742" w:type="dxa"/>
            <w:vAlign w:val="center"/>
          </w:tcPr>
          <w:p w:rsidR="009754C8" w:rsidRPr="00A22AC6" w:rsidRDefault="009754C8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22A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Критерии оценки результатов защиты выпускной квалификационной работы</w:t>
            </w:r>
          </w:p>
        </w:tc>
        <w:tc>
          <w:tcPr>
            <w:tcW w:w="2705" w:type="dxa"/>
            <w:vAlign w:val="center"/>
          </w:tcPr>
          <w:p w:rsidR="009754C8" w:rsidRPr="00A22AC6" w:rsidRDefault="009754C8" w:rsidP="009754C8">
            <w:pPr>
              <w:ind w:left="-115" w:right="-84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22A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Уровень </w:t>
            </w:r>
            <w:proofErr w:type="spellStart"/>
            <w:r w:rsidRPr="00A22A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сформированн</w:t>
            </w:r>
            <w:r w:rsidRPr="00A22A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</w:t>
            </w:r>
            <w:r w:rsidRPr="00A22A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сти</w:t>
            </w:r>
            <w:proofErr w:type="spellEnd"/>
            <w:r w:rsidRPr="00A22A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компетенций («выс</w:t>
            </w:r>
            <w:r w:rsidRPr="00A22A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</w:t>
            </w:r>
            <w:r w:rsidRPr="00A22A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кий»/ «продвинутый»/ «пороговый»/ «недост</w:t>
            </w:r>
            <w:r w:rsidRPr="00A22A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</w:t>
            </w:r>
            <w:r w:rsidRPr="00A22A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точный»)</w:t>
            </w:r>
          </w:p>
        </w:tc>
        <w:tc>
          <w:tcPr>
            <w:tcW w:w="0" w:type="auto"/>
            <w:vAlign w:val="center"/>
          </w:tcPr>
          <w:p w:rsidR="009754C8" w:rsidRPr="00A22AC6" w:rsidRDefault="009754C8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22A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Оценка</w:t>
            </w:r>
          </w:p>
        </w:tc>
      </w:tr>
      <w:tr w:rsidR="009754C8" w:rsidRPr="00A22AC6" w:rsidTr="009754C8">
        <w:tc>
          <w:tcPr>
            <w:tcW w:w="0" w:type="auto"/>
            <w:vAlign w:val="center"/>
          </w:tcPr>
          <w:p w:rsidR="009754C8" w:rsidRPr="00A22AC6" w:rsidRDefault="009754C8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AC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42" w:type="dxa"/>
            <w:vAlign w:val="center"/>
          </w:tcPr>
          <w:p w:rsidR="00A22AC6" w:rsidRDefault="009754C8" w:rsidP="005D473D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2AC6">
              <w:rPr>
                <w:rFonts w:ascii="Times New Roman" w:hAnsi="Times New Roman" w:cs="Times New Roman"/>
                <w:sz w:val="24"/>
                <w:szCs w:val="24"/>
              </w:rPr>
              <w:t>Актуальность и новизна темы</w:t>
            </w:r>
            <w:r w:rsidR="005D473D" w:rsidRPr="00A22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4C8" w:rsidRPr="00A22AC6" w:rsidRDefault="004A20A7" w:rsidP="005D473D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2AC6">
              <w:rPr>
                <w:rFonts w:ascii="Times New Roman" w:hAnsi="Times New Roman" w:cs="Times New Roman"/>
                <w:sz w:val="24"/>
                <w:szCs w:val="24"/>
              </w:rPr>
              <w:t>ОК-1, ОК-2, ОК-3, ОК-6</w:t>
            </w:r>
          </w:p>
        </w:tc>
        <w:tc>
          <w:tcPr>
            <w:tcW w:w="2705" w:type="dxa"/>
            <w:vAlign w:val="center"/>
          </w:tcPr>
          <w:p w:rsidR="009754C8" w:rsidRPr="00A22AC6" w:rsidRDefault="009754C8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754C8" w:rsidRPr="00A22AC6" w:rsidRDefault="009754C8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54C8" w:rsidRPr="00A22AC6" w:rsidTr="009754C8">
        <w:tc>
          <w:tcPr>
            <w:tcW w:w="0" w:type="auto"/>
            <w:vAlign w:val="center"/>
          </w:tcPr>
          <w:p w:rsidR="009754C8" w:rsidRPr="00A22AC6" w:rsidRDefault="009754C8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AC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42" w:type="dxa"/>
            <w:vAlign w:val="center"/>
          </w:tcPr>
          <w:p w:rsidR="009754C8" w:rsidRPr="00A22AC6" w:rsidRDefault="009754C8" w:rsidP="009754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AC6">
              <w:rPr>
                <w:rFonts w:ascii="Times New Roman" w:eastAsia="Calibri" w:hAnsi="Times New Roman" w:cs="Times New Roman"/>
                <w:sz w:val="24"/>
                <w:szCs w:val="24"/>
              </w:rPr>
              <w:t>Достаточность использования отечественной и зар</w:t>
            </w:r>
            <w:r w:rsidRPr="00A22AC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22AC6">
              <w:rPr>
                <w:rFonts w:ascii="Times New Roman" w:eastAsia="Calibri" w:hAnsi="Times New Roman" w:cs="Times New Roman"/>
                <w:sz w:val="24"/>
                <w:szCs w:val="24"/>
              </w:rPr>
              <w:t>бежной литературы по теме</w:t>
            </w:r>
          </w:p>
          <w:p w:rsidR="009754C8" w:rsidRPr="00A22AC6" w:rsidRDefault="00103843" w:rsidP="009754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ОК-1, ОК-2, ОК-4, ОК-5, ОК-6,  ОПК-1</w:t>
            </w:r>
          </w:p>
        </w:tc>
        <w:tc>
          <w:tcPr>
            <w:tcW w:w="2705" w:type="dxa"/>
            <w:vAlign w:val="center"/>
          </w:tcPr>
          <w:p w:rsidR="009754C8" w:rsidRPr="00A22AC6" w:rsidRDefault="009754C8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754C8" w:rsidRPr="00A22AC6" w:rsidRDefault="009754C8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54C8" w:rsidRPr="00A22AC6" w:rsidTr="009754C8">
        <w:tc>
          <w:tcPr>
            <w:tcW w:w="0" w:type="auto"/>
            <w:vAlign w:val="center"/>
          </w:tcPr>
          <w:p w:rsidR="009754C8" w:rsidRPr="00A22AC6" w:rsidRDefault="009754C8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AC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42" w:type="dxa"/>
            <w:vAlign w:val="center"/>
          </w:tcPr>
          <w:p w:rsidR="009754C8" w:rsidRPr="00A22AC6" w:rsidRDefault="009754C8" w:rsidP="009754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AC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значимость ВКР</w:t>
            </w:r>
          </w:p>
          <w:p w:rsidR="009754C8" w:rsidRPr="00A22AC6" w:rsidRDefault="004A20A7" w:rsidP="00A22A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ОК-3, ОК-4, ОПК-3, ОПК-1, ПК-1,ПК-2, ПК-3, ПК-9, ПК-10, ПК-11</w:t>
            </w:r>
          </w:p>
        </w:tc>
        <w:tc>
          <w:tcPr>
            <w:tcW w:w="2705" w:type="dxa"/>
            <w:vAlign w:val="center"/>
          </w:tcPr>
          <w:p w:rsidR="009754C8" w:rsidRPr="00A22AC6" w:rsidRDefault="009754C8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754C8" w:rsidRPr="00A22AC6" w:rsidRDefault="009754C8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2AC6" w:rsidRPr="00A22AC6" w:rsidTr="009754C8">
        <w:tc>
          <w:tcPr>
            <w:tcW w:w="0" w:type="auto"/>
            <w:vAlign w:val="center"/>
          </w:tcPr>
          <w:p w:rsidR="00A22AC6" w:rsidRPr="00A22AC6" w:rsidRDefault="00A22AC6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AC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42" w:type="dxa"/>
            <w:vAlign w:val="center"/>
          </w:tcPr>
          <w:p w:rsidR="00A22AC6" w:rsidRPr="00A22AC6" w:rsidRDefault="00A22AC6" w:rsidP="00A22A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AC6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содержания работы теме, целям и зад</w:t>
            </w:r>
            <w:r w:rsidRPr="00A22AC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22AC6">
              <w:rPr>
                <w:rFonts w:ascii="Times New Roman" w:eastAsia="Calibri" w:hAnsi="Times New Roman" w:cs="Times New Roman"/>
                <w:sz w:val="24"/>
                <w:szCs w:val="24"/>
              </w:rPr>
              <w:t>чам, сформулированным автором, а также соотве</w:t>
            </w:r>
            <w:r w:rsidRPr="00A22AC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22AC6">
              <w:rPr>
                <w:rFonts w:ascii="Times New Roman" w:eastAsia="Calibri" w:hAnsi="Times New Roman" w:cs="Times New Roman"/>
                <w:sz w:val="24"/>
                <w:szCs w:val="24"/>
              </w:rPr>
              <w:t>ствие объекта исследования месту прохождения преддипломной практики</w:t>
            </w:r>
          </w:p>
          <w:p w:rsidR="00A22AC6" w:rsidRPr="00A22AC6" w:rsidRDefault="00A22AC6" w:rsidP="00A22A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AC6">
              <w:rPr>
                <w:rFonts w:ascii="Times New Roman" w:hAnsi="Times New Roman" w:cs="Times New Roman"/>
                <w:sz w:val="24"/>
                <w:szCs w:val="24"/>
              </w:rPr>
              <w:t>ОК-3, ОПК-1, ОПК-2, ОПК-3, ОПК-4, ПК-4, ПК-11</w:t>
            </w:r>
          </w:p>
        </w:tc>
        <w:tc>
          <w:tcPr>
            <w:tcW w:w="2705" w:type="dxa"/>
            <w:vAlign w:val="center"/>
          </w:tcPr>
          <w:p w:rsidR="00A22AC6" w:rsidRPr="00A22AC6" w:rsidRDefault="00A22AC6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22AC6" w:rsidRPr="00A22AC6" w:rsidRDefault="00A22AC6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2AC6" w:rsidRPr="00A22AC6" w:rsidTr="009754C8">
        <w:tc>
          <w:tcPr>
            <w:tcW w:w="0" w:type="auto"/>
            <w:vAlign w:val="center"/>
          </w:tcPr>
          <w:p w:rsidR="00A22AC6" w:rsidRPr="00A22AC6" w:rsidRDefault="00A22AC6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AC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42" w:type="dxa"/>
            <w:vAlign w:val="center"/>
          </w:tcPr>
          <w:p w:rsidR="00A22AC6" w:rsidRPr="00A22AC6" w:rsidRDefault="00A22AC6" w:rsidP="00A22A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AC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при написании ВКР материала, пол</w:t>
            </w:r>
            <w:r w:rsidRPr="00A22AC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22AC6">
              <w:rPr>
                <w:rFonts w:ascii="Times New Roman" w:eastAsia="Calibri" w:hAnsi="Times New Roman" w:cs="Times New Roman"/>
                <w:sz w:val="24"/>
                <w:szCs w:val="24"/>
              </w:rPr>
              <w:t>ченного в ходе прохождения преддипломной практ</w:t>
            </w:r>
            <w:r w:rsidRPr="00A22AC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22AC6">
              <w:rPr>
                <w:rFonts w:ascii="Times New Roman" w:eastAsia="Calibri" w:hAnsi="Times New Roman" w:cs="Times New Roman"/>
                <w:sz w:val="24"/>
                <w:szCs w:val="24"/>
              </w:rPr>
              <w:t>ки, достаточность собранных эмпирических данных для выполнения поставленных задач по доказател</w:t>
            </w:r>
            <w:r w:rsidRPr="00A22AC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22AC6">
              <w:rPr>
                <w:rFonts w:ascii="Times New Roman" w:eastAsia="Calibri" w:hAnsi="Times New Roman" w:cs="Times New Roman"/>
                <w:sz w:val="24"/>
                <w:szCs w:val="24"/>
              </w:rPr>
              <w:t>ству гипотезы ВКР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A22AC6">
              <w:rPr>
                <w:rFonts w:ascii="Times New Roman" w:eastAsia="Calibri" w:hAnsi="Times New Roman" w:cs="Times New Roman"/>
                <w:sz w:val="24"/>
                <w:szCs w:val="24"/>
              </w:rPr>
              <w:t>ОК-5, ОК-6, ОК-7,ОК-8, ОПК-1, ОПК-2, ПК-1,ПК-2, ПК-3, ПК-4, ПК-5, ПК-6, ПК-7, ПК-8, ПК-9, ПК-10, ПК-11</w:t>
            </w:r>
          </w:p>
        </w:tc>
        <w:tc>
          <w:tcPr>
            <w:tcW w:w="2705" w:type="dxa"/>
            <w:vAlign w:val="center"/>
          </w:tcPr>
          <w:p w:rsidR="00A22AC6" w:rsidRPr="00A22AC6" w:rsidRDefault="00A22AC6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22AC6" w:rsidRPr="00A22AC6" w:rsidRDefault="00A22AC6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2AC6" w:rsidRPr="00A22AC6" w:rsidTr="009754C8">
        <w:tc>
          <w:tcPr>
            <w:tcW w:w="0" w:type="auto"/>
            <w:vAlign w:val="center"/>
          </w:tcPr>
          <w:p w:rsidR="00A22AC6" w:rsidRPr="00A22AC6" w:rsidRDefault="00A22AC6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AC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42" w:type="dxa"/>
            <w:vAlign w:val="center"/>
          </w:tcPr>
          <w:p w:rsidR="00A22AC6" w:rsidRPr="00A22AC6" w:rsidRDefault="00A22AC6" w:rsidP="00A22A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Глубина и обоснованность анализа и интерпретации полученных результатов и выводов </w:t>
            </w:r>
            <w:r w:rsidRPr="00A22AC6">
              <w:rPr>
                <w:rFonts w:ascii="Times New Roman" w:hAnsi="Times New Roman" w:cs="Times New Roman"/>
                <w:sz w:val="24"/>
                <w:szCs w:val="24"/>
              </w:rPr>
              <w:t>ОПК-1, ОПК-2, ОК-7, ОПК-1, ОПК-2, ОПК-3, ОПК-4, ПК-1,ПК-2, ПК-3, ПК-4, ПК-5, ПК-6, ПК-7, ПК-8, ПК-9, ПК-10, ПК-11</w:t>
            </w:r>
          </w:p>
        </w:tc>
        <w:tc>
          <w:tcPr>
            <w:tcW w:w="2705" w:type="dxa"/>
            <w:vAlign w:val="center"/>
          </w:tcPr>
          <w:p w:rsidR="00A22AC6" w:rsidRPr="00A22AC6" w:rsidRDefault="00A22AC6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22AC6" w:rsidRPr="00A22AC6" w:rsidRDefault="00A22AC6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2AC6" w:rsidRPr="00A22AC6" w:rsidTr="009754C8">
        <w:tc>
          <w:tcPr>
            <w:tcW w:w="0" w:type="auto"/>
            <w:vAlign w:val="center"/>
          </w:tcPr>
          <w:p w:rsidR="00A22AC6" w:rsidRPr="00A22AC6" w:rsidRDefault="00A22AC6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AC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42" w:type="dxa"/>
            <w:vAlign w:val="center"/>
          </w:tcPr>
          <w:p w:rsidR="00A22AC6" w:rsidRPr="00A22AC6" w:rsidRDefault="00A22AC6" w:rsidP="00A22A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AC6">
              <w:rPr>
                <w:rFonts w:ascii="Times New Roman" w:eastAsia="Calibri" w:hAnsi="Times New Roman" w:cs="Times New Roman"/>
                <w:sz w:val="24"/>
                <w:szCs w:val="24"/>
              </w:rPr>
              <w:t>Четкость и грамотность изложения материала, кач</w:t>
            </w:r>
            <w:r w:rsidRPr="00A22AC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22AC6">
              <w:rPr>
                <w:rFonts w:ascii="Times New Roman" w:eastAsia="Calibri" w:hAnsi="Times New Roman" w:cs="Times New Roman"/>
                <w:sz w:val="24"/>
                <w:szCs w:val="24"/>
              </w:rPr>
              <w:t>ство оформления работы</w:t>
            </w:r>
          </w:p>
          <w:p w:rsidR="00A22AC6" w:rsidRPr="00A22AC6" w:rsidRDefault="00A22AC6" w:rsidP="00A22A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AC6">
              <w:rPr>
                <w:rFonts w:ascii="Times New Roman" w:hAnsi="Times New Roman" w:cs="Times New Roman"/>
                <w:sz w:val="24"/>
                <w:szCs w:val="24"/>
              </w:rPr>
              <w:t>ОК-1, ОК-2, ОК-3, ОК-4, ОК-5, ОК-6, ОК-7, ОПК-1, ОПК-4, ПК-1,ПК-2, ПК-3, ПК-4, ПК-5, ПК-6, ПК-7, ПК-8, ПК-9, ПК-10, ПК-11</w:t>
            </w:r>
          </w:p>
        </w:tc>
        <w:tc>
          <w:tcPr>
            <w:tcW w:w="2705" w:type="dxa"/>
            <w:vAlign w:val="center"/>
          </w:tcPr>
          <w:p w:rsidR="00A22AC6" w:rsidRPr="00A22AC6" w:rsidRDefault="00A22AC6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22AC6" w:rsidRPr="00A22AC6" w:rsidRDefault="00A22AC6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2AC6" w:rsidRPr="00A22AC6" w:rsidTr="009754C8">
        <w:tc>
          <w:tcPr>
            <w:tcW w:w="0" w:type="auto"/>
            <w:vAlign w:val="center"/>
          </w:tcPr>
          <w:p w:rsidR="00A22AC6" w:rsidRPr="00A22AC6" w:rsidRDefault="00A22AC6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AC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42" w:type="dxa"/>
            <w:vAlign w:val="center"/>
          </w:tcPr>
          <w:p w:rsidR="00A22AC6" w:rsidRPr="00A22AC6" w:rsidRDefault="00A22AC6" w:rsidP="00A22A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AC6">
              <w:rPr>
                <w:rFonts w:ascii="Times New Roman" w:eastAsia="Calibri" w:hAnsi="Times New Roman" w:cs="Times New Roman"/>
                <w:sz w:val="24"/>
                <w:szCs w:val="24"/>
              </w:rPr>
              <w:t>Умение вести полемику по теоретическим и практ</w:t>
            </w:r>
            <w:r w:rsidRPr="00A22AC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22AC6">
              <w:rPr>
                <w:rFonts w:ascii="Times New Roman" w:eastAsia="Calibri" w:hAnsi="Times New Roman" w:cs="Times New Roman"/>
                <w:sz w:val="24"/>
                <w:szCs w:val="24"/>
              </w:rPr>
              <w:t>ческим вопросам ВКР, глубина и правильность отв</w:t>
            </w:r>
            <w:r w:rsidRPr="00A22AC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22AC6">
              <w:rPr>
                <w:rFonts w:ascii="Times New Roman" w:eastAsia="Calibri" w:hAnsi="Times New Roman" w:cs="Times New Roman"/>
                <w:sz w:val="24"/>
                <w:szCs w:val="24"/>
              </w:rPr>
              <w:t>тов на вопросы членов ГЭК и замечания руководит</w:t>
            </w:r>
            <w:r w:rsidRPr="00A22AC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22AC6">
              <w:rPr>
                <w:rFonts w:ascii="Times New Roman" w:eastAsia="Calibri" w:hAnsi="Times New Roman" w:cs="Times New Roman"/>
                <w:sz w:val="24"/>
                <w:szCs w:val="24"/>
              </w:rPr>
              <w:t>ля ВКР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A22AC6">
              <w:rPr>
                <w:rFonts w:ascii="Times New Roman" w:hAnsi="Times New Roman" w:cs="Times New Roman"/>
                <w:sz w:val="24"/>
                <w:szCs w:val="24"/>
              </w:rPr>
              <w:t>ОК-1, ОК-2, ОК-3, ОК-4, ОК-5, ОК-6, ОК-7, ОК-8, ОК-9, ПК-4, , ПК-5,, ПК-6, ПК-11</w:t>
            </w:r>
          </w:p>
        </w:tc>
        <w:tc>
          <w:tcPr>
            <w:tcW w:w="2705" w:type="dxa"/>
            <w:vAlign w:val="center"/>
          </w:tcPr>
          <w:p w:rsidR="00A22AC6" w:rsidRPr="00A22AC6" w:rsidRDefault="00A22AC6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22AC6" w:rsidRPr="00A22AC6" w:rsidRDefault="00A22AC6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2AC6" w:rsidRPr="00A22AC6" w:rsidTr="009754C8">
        <w:tc>
          <w:tcPr>
            <w:tcW w:w="0" w:type="auto"/>
            <w:vAlign w:val="center"/>
          </w:tcPr>
          <w:p w:rsidR="00A22AC6" w:rsidRPr="00A22AC6" w:rsidRDefault="00A22AC6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AC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42" w:type="dxa"/>
            <w:vAlign w:val="center"/>
          </w:tcPr>
          <w:p w:rsidR="00A22AC6" w:rsidRPr="00A22AC6" w:rsidRDefault="00A22AC6" w:rsidP="00A22A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AC6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презентации ВКР</w:t>
            </w:r>
          </w:p>
          <w:p w:rsidR="00A22AC6" w:rsidRPr="00A22AC6" w:rsidRDefault="00A22AC6" w:rsidP="00A22A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AC6">
              <w:rPr>
                <w:rFonts w:ascii="Times New Roman" w:hAnsi="Times New Roman" w:cs="Times New Roman"/>
                <w:sz w:val="24"/>
                <w:szCs w:val="24"/>
              </w:rPr>
              <w:t>ОК-1, ОК-2, ОК-3, ОК-4, ОК-5, ОК-6, ОК-7, ОПК-1, ОПК-4</w:t>
            </w:r>
          </w:p>
        </w:tc>
        <w:tc>
          <w:tcPr>
            <w:tcW w:w="2705" w:type="dxa"/>
            <w:vAlign w:val="center"/>
          </w:tcPr>
          <w:p w:rsidR="00A22AC6" w:rsidRPr="00A22AC6" w:rsidRDefault="00A22AC6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22AC6" w:rsidRPr="00A22AC6" w:rsidRDefault="00A22AC6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754C8" w:rsidRPr="00612D51" w:rsidRDefault="009754C8" w:rsidP="009754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</w:rPr>
      </w:pPr>
      <w:r w:rsidRPr="00612D51">
        <w:rPr>
          <w:rFonts w:ascii="Times New Roman" w:eastAsia="Times New Roman" w:hAnsi="Times New Roman" w:cs="Times New Roman"/>
          <w:sz w:val="24"/>
          <w:szCs w:val="24"/>
          <w:u w:val="single"/>
        </w:rPr>
        <w:t>Член ГЭК</w:t>
      </w:r>
      <w:r w:rsidRPr="00612D51"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(подпись)                               (ФИО)</w:t>
      </w:r>
    </w:p>
    <w:p w:rsidR="009754C8" w:rsidRDefault="009754C8">
      <w:pP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 w:type="page"/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754C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оформления заявления на ВКР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ТОНО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РЧ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АТЕ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АЦИ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ЦЕНТ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ЮЗА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АЦИ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20" w:lineRule="exact"/>
        <w:ind w:right="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ИТЕ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АЦ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20" w:lineRule="exact"/>
        <w:ind w:right="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КАМЧАТСКИЙ ФИЛИАЛ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20" w:lineRule="exact"/>
        <w:ind w:right="1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20" w:lineRule="exact"/>
        <w:ind w:right="1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6379"/>
      </w:tblGrid>
      <w:tr w:rsidR="004A0633" w:rsidRPr="004A0633" w:rsidTr="009754C8">
        <w:trPr>
          <w:trHeight w:val="2614"/>
        </w:trPr>
        <w:tc>
          <w:tcPr>
            <w:tcW w:w="3510" w:type="dxa"/>
          </w:tcPr>
          <w:p w:rsidR="004A0633" w:rsidRPr="004A0633" w:rsidRDefault="004A0633" w:rsidP="004A063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379" w:type="dxa"/>
          </w:tcPr>
          <w:p w:rsidR="004A0633" w:rsidRPr="004A0633" w:rsidRDefault="004A0633" w:rsidP="004A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Заведующему кафедрой экономики и управления</w:t>
            </w:r>
          </w:p>
          <w:p w:rsidR="004A0633" w:rsidRPr="004A0633" w:rsidRDefault="004A0633" w:rsidP="004A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к.э.н., доценту Сушко Л.Н.</w:t>
            </w:r>
          </w:p>
          <w:p w:rsidR="004A0633" w:rsidRPr="004A0633" w:rsidRDefault="004A0633" w:rsidP="004A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студента факультета экономики и товароведения</w:t>
            </w:r>
          </w:p>
          <w:p w:rsidR="004A0633" w:rsidRPr="004A0633" w:rsidRDefault="004A0633" w:rsidP="004A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__________</w:t>
            </w:r>
          </w:p>
          <w:p w:rsidR="004A0633" w:rsidRPr="004A0633" w:rsidRDefault="004A0633" w:rsidP="004A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_________________________________________ </w:t>
            </w:r>
            <w:r w:rsidRPr="004A0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печатными буквами)</w:t>
            </w:r>
          </w:p>
          <w:p w:rsidR="004A0633" w:rsidRPr="004A0633" w:rsidRDefault="004A0633" w:rsidP="004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:rsidR="004A0633" w:rsidRPr="004A0633" w:rsidRDefault="004A0633" w:rsidP="004A0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33" w:rsidRPr="004A0633" w:rsidRDefault="004A0633" w:rsidP="004A0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утвердить тему выпускной квалификационной работы ________</w:t>
      </w:r>
    </w:p>
    <w:p w:rsidR="004A0633" w:rsidRPr="004A0633" w:rsidRDefault="004A0633" w:rsidP="004A0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 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63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темы печатными буквами)</w:t>
      </w:r>
    </w:p>
    <w:p w:rsidR="004A0633" w:rsidRPr="004A0633" w:rsidRDefault="004A0633" w:rsidP="004A0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назначить руководителем __________________________________________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(ученая степень, ученое звание, должность, фамилия, инициалы руководителя)</w:t>
      </w:r>
    </w:p>
    <w:p w:rsidR="004A0633" w:rsidRPr="004A0633" w:rsidRDefault="004A0633" w:rsidP="004A06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633" w:rsidRPr="004A0633" w:rsidRDefault="004A0633" w:rsidP="004A0633">
      <w:pPr>
        <w:jc w:val="center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4A0633" w:rsidRPr="004A0633" w:rsidRDefault="004A0633" w:rsidP="004A0633">
      <w:pPr>
        <w:tabs>
          <w:tab w:val="left" w:pos="8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студента ____________________________________________________ </w:t>
      </w:r>
    </w:p>
    <w:p w:rsidR="004A0633" w:rsidRPr="004A0633" w:rsidRDefault="004A0633" w:rsidP="004A0633">
      <w:pPr>
        <w:tabs>
          <w:tab w:val="left" w:pos="8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        ________________</w:t>
      </w:r>
    </w:p>
    <w:p w:rsidR="004A0633" w:rsidRPr="004A0633" w:rsidRDefault="004A0633" w:rsidP="004A0633">
      <w:pPr>
        <w:tabs>
          <w:tab w:val="left" w:pos="5812"/>
          <w:tab w:val="left" w:pos="79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633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                                                       (подпись)</w:t>
      </w:r>
    </w:p>
    <w:p w:rsidR="004A0633" w:rsidRPr="004A0633" w:rsidRDefault="004A0633" w:rsidP="004A06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0633" w:rsidRPr="004A0633" w:rsidRDefault="004A0633" w:rsidP="004A0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4A0633" w:rsidRPr="004A0633" w:rsidRDefault="004A0633" w:rsidP="004A06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0633" w:rsidRPr="004A0633" w:rsidRDefault="004A0633" w:rsidP="004A0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научного руководителя__________________________________________</w:t>
      </w:r>
    </w:p>
    <w:p w:rsidR="004A0633" w:rsidRPr="004A0633" w:rsidRDefault="004A0633" w:rsidP="004A0633">
      <w:pPr>
        <w:tabs>
          <w:tab w:val="left" w:pos="8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        _______________</w:t>
      </w:r>
    </w:p>
    <w:p w:rsidR="004A0633" w:rsidRPr="004A0633" w:rsidRDefault="004A0633" w:rsidP="004A0633">
      <w:pPr>
        <w:tabs>
          <w:tab w:val="left" w:pos="5529"/>
          <w:tab w:val="left" w:pos="5812"/>
          <w:tab w:val="left" w:pos="79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(дата)                                                     (подпись)</w:t>
      </w:r>
    </w:p>
    <w:p w:rsidR="004A0633" w:rsidRPr="004A0633" w:rsidRDefault="004A0633" w:rsidP="004A06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0633" w:rsidRPr="004A0633" w:rsidRDefault="004A0633" w:rsidP="004A0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4A0633" w:rsidRPr="004A0633" w:rsidRDefault="004A0633" w:rsidP="004A06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0633" w:rsidRPr="004A0633" w:rsidRDefault="004A0633" w:rsidP="004A0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зав. кафедрой __________________________________________________</w:t>
      </w:r>
    </w:p>
    <w:p w:rsidR="004A0633" w:rsidRPr="004A0633" w:rsidRDefault="004A0633" w:rsidP="004A0633">
      <w:pPr>
        <w:tabs>
          <w:tab w:val="left" w:pos="8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        ________________</w:t>
      </w:r>
    </w:p>
    <w:p w:rsidR="004A0633" w:rsidRPr="004A0633" w:rsidRDefault="004A0633" w:rsidP="004A06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A0633" w:rsidRPr="004A0633" w:rsidSect="009754C8">
          <w:pgSz w:w="11920" w:h="16840"/>
          <w:pgMar w:top="1134" w:right="567" w:bottom="1134" w:left="1701" w:header="720" w:footer="720" w:gutter="0"/>
          <w:cols w:space="720" w:equalWidth="0">
            <w:col w:w="9773"/>
          </w:cols>
          <w:noEndnote/>
          <w:titlePg/>
          <w:docGrid w:linePitch="299"/>
        </w:sectPr>
      </w:pPr>
      <w:r w:rsidRPr="004A06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(дата)                                                      (подпись) </w:t>
      </w:r>
    </w:p>
    <w:p w:rsidR="004A0633" w:rsidRPr="004A0633" w:rsidRDefault="004A0633" w:rsidP="004A06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754C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</w:p>
    <w:p w:rsidR="004A0633" w:rsidRPr="004A0633" w:rsidRDefault="004A0633" w:rsidP="004A063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33" w:rsidRPr="004A0633" w:rsidRDefault="004A0633" w:rsidP="004A06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оформления задания на ВКР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ТОНО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РЧ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АТЕ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АЦИ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ЦЕНТ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ЮЗА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АЦИ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21" w:lineRule="exact"/>
        <w:ind w:right="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ИТЕ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АЦ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21" w:lineRule="exact"/>
        <w:ind w:right="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КАМЧАТСКИЙ ФИЛИАЛ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6487" w:type="dxa"/>
        <w:tblBorders>
          <w:bottom w:val="single" w:sz="12" w:space="0" w:color="000000"/>
          <w:insideH w:val="single" w:sz="12" w:space="0" w:color="000000"/>
        </w:tblBorders>
        <w:tblLook w:val="04A0" w:firstRow="1" w:lastRow="0" w:firstColumn="1" w:lastColumn="0" w:noHBand="0" w:noVBand="1"/>
      </w:tblPr>
      <w:tblGrid>
        <w:gridCol w:w="2276"/>
        <w:gridCol w:w="4111"/>
        <w:gridCol w:w="100"/>
      </w:tblGrid>
      <w:tr w:rsidR="004A0633" w:rsidRPr="004A0633" w:rsidTr="009754C8">
        <w:tc>
          <w:tcPr>
            <w:tcW w:w="6487" w:type="dxa"/>
            <w:gridSpan w:val="3"/>
            <w:tcBorders>
              <w:top w:val="nil"/>
              <w:bottom w:val="nil"/>
            </w:tcBorders>
            <w:vAlign w:val="bottom"/>
          </w:tcPr>
          <w:p w:rsidR="004A0633" w:rsidRPr="004A0633" w:rsidRDefault="004A0633" w:rsidP="004A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 экономики и управления</w:t>
            </w:r>
          </w:p>
        </w:tc>
      </w:tr>
      <w:tr w:rsidR="004A0633" w:rsidRPr="004A0633" w:rsidTr="009754C8">
        <w:tc>
          <w:tcPr>
            <w:tcW w:w="6487" w:type="dxa"/>
            <w:gridSpan w:val="3"/>
            <w:tcBorders>
              <w:top w:val="nil"/>
              <w:bottom w:val="nil"/>
            </w:tcBorders>
            <w:vAlign w:val="bottom"/>
          </w:tcPr>
          <w:p w:rsidR="004A0633" w:rsidRPr="004A0633" w:rsidRDefault="004A0633" w:rsidP="004A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подготовки 38.03.01 «Экономика»</w:t>
            </w:r>
          </w:p>
        </w:tc>
      </w:tr>
      <w:tr w:rsidR="004A0633" w:rsidRPr="004A0633" w:rsidTr="009754C8">
        <w:tc>
          <w:tcPr>
            <w:tcW w:w="6487" w:type="dxa"/>
            <w:gridSpan w:val="3"/>
            <w:tcBorders>
              <w:top w:val="nil"/>
              <w:bottom w:val="nil"/>
            </w:tcBorders>
            <w:vAlign w:val="bottom"/>
          </w:tcPr>
          <w:p w:rsidR="004A0633" w:rsidRPr="004A0633" w:rsidRDefault="004A0633" w:rsidP="004A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 «Экономика предприятий и организаций»</w:t>
            </w:r>
          </w:p>
        </w:tc>
      </w:tr>
      <w:tr w:rsidR="004A0633" w:rsidRPr="004A0633" w:rsidTr="009754C8">
        <w:tc>
          <w:tcPr>
            <w:tcW w:w="6487" w:type="dxa"/>
            <w:gridSpan w:val="3"/>
            <w:tcBorders>
              <w:top w:val="nil"/>
              <w:bottom w:val="nil"/>
            </w:tcBorders>
            <w:vAlign w:val="bottom"/>
          </w:tcPr>
          <w:p w:rsidR="004A0633" w:rsidRPr="004A0633" w:rsidRDefault="004A0633" w:rsidP="004A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 ___ Группа _______ Форма обучения заочная</w:t>
            </w:r>
          </w:p>
        </w:tc>
      </w:tr>
      <w:tr w:rsidR="004A0633" w:rsidRPr="004A0633" w:rsidTr="009754C8">
        <w:tblPrEx>
          <w:jc w:val="right"/>
          <w:tblBorders>
            <w:bottom w:val="none" w:sz="0" w:space="0" w:color="auto"/>
            <w:insideH w:val="none" w:sz="0" w:space="0" w:color="auto"/>
          </w:tblBorders>
        </w:tblPrEx>
        <w:trPr>
          <w:gridBefore w:val="1"/>
          <w:gridAfter w:val="1"/>
          <w:wBefore w:w="2276" w:type="dxa"/>
          <w:wAfter w:w="100" w:type="dxa"/>
          <w:trHeight w:val="1768"/>
          <w:jc w:val="right"/>
        </w:trPr>
        <w:tc>
          <w:tcPr>
            <w:tcW w:w="4111" w:type="dxa"/>
          </w:tcPr>
          <w:p w:rsidR="004A0633" w:rsidRPr="004A0633" w:rsidRDefault="004A0633" w:rsidP="004A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633" w:rsidRPr="004A0633" w:rsidRDefault="004A0633" w:rsidP="004A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4A0633" w:rsidRPr="004A0633" w:rsidRDefault="004A0633" w:rsidP="004A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кафедрой </w:t>
            </w:r>
          </w:p>
          <w:p w:rsidR="004A0633" w:rsidRPr="004A0633" w:rsidRDefault="004A0633" w:rsidP="004A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________________Л.Н. Сушко</w:t>
            </w:r>
          </w:p>
          <w:p w:rsidR="004A0633" w:rsidRPr="004A0633" w:rsidRDefault="004A0633" w:rsidP="004A06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«_____»_____________ 2018 г.</w:t>
            </w:r>
          </w:p>
        </w:tc>
      </w:tr>
    </w:tbl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4A063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НИЕ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04" w:lineRule="exact"/>
        <w:ind w:left="1418" w:right="1491"/>
        <w:jc w:val="center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ВЫ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УСК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УЮ КВ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ФИ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АЦ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ИО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НН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УЮ Р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ОТ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У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/>
        <w:ind w:left="1418" w:right="1491"/>
        <w:jc w:val="center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Ивана Ивановича</w:t>
      </w:r>
    </w:p>
    <w:p w:rsidR="004A0633" w:rsidRPr="004A0633" w:rsidRDefault="004A0633" w:rsidP="004A063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Тема работы </w:t>
      </w:r>
      <w:bookmarkStart w:id="1" w:name="OLE_LINK1"/>
      <w:bookmarkStart w:id="2" w:name="OLE_LINK2"/>
      <w:r w:rsidRPr="004A0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доходов предприятия и пути их увеличения (на материалах ООО «Камчатка-Тур»)» утверждена приказом по филиалу от </w:t>
      </w:r>
      <w:bookmarkEnd w:id="1"/>
      <w:bookmarkEnd w:id="2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 2017 г. № ____.</w:t>
      </w:r>
    </w:p>
    <w:p w:rsidR="004A0633" w:rsidRPr="004A0633" w:rsidRDefault="004A0633" w:rsidP="004A0633">
      <w:pPr>
        <w:widowControl w:val="0"/>
        <w:tabs>
          <w:tab w:val="left" w:pos="9640"/>
        </w:tabs>
        <w:autoSpaceDE w:val="0"/>
        <w:autoSpaceDN w:val="0"/>
        <w:adjustRightInd w:val="0"/>
        <w:spacing w:after="0" w:line="319" w:lineRule="exact"/>
        <w:ind w:left="1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4" w:after="0" w:line="316" w:lineRule="exact"/>
        <w:ind w:left="1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399415</wp:posOffset>
                </wp:positionV>
                <wp:extent cx="6047105" cy="0"/>
                <wp:effectExtent l="12065" t="10160" r="8255" b="889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105" cy="0"/>
                        </a:xfrm>
                        <a:custGeom>
                          <a:avLst/>
                          <a:gdLst>
                            <a:gd name="T0" fmla="*/ 0 w 9523"/>
                            <a:gd name="T1" fmla="*/ 9523 w 95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23">
                              <a:moveTo>
                                <a:pt x="0" y="0"/>
                              </a:moveTo>
                              <a:lnTo>
                                <a:pt x="9523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95pt,31.45pt,561.1pt,31.45pt" coordsize="95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" o:allowincell="f" filled="f" strokeweight=".20306mm">
                <v:path arrowok="t" o:connecttype="custom" o:connectlocs="0,0;6047105,0" o:connectangles="0,0"/>
                <w10:wrap anchorx="page"/>
              </v:poly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603885</wp:posOffset>
                </wp:positionV>
                <wp:extent cx="6044565" cy="0"/>
                <wp:effectExtent l="12065" t="5080" r="10795" b="1397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0"/>
                        </a:xfrm>
                        <a:custGeom>
                          <a:avLst/>
                          <a:gdLst>
                            <a:gd name="T0" fmla="*/ 0 w 9519"/>
                            <a:gd name="T1" fmla="*/ 9519 w 951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95pt,47.55pt,560.9pt,47.55pt" coordsize="9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" o:allowincell="f" filled="f" strokeweight=".20306mm">
                <v:path arrowok="t" o:connecttype="custom" o:connectlocs="0,0;6044565,0" o:connectangles="0,0"/>
                <w10:wrap anchorx="page"/>
              </v:poly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806450</wp:posOffset>
                </wp:positionV>
                <wp:extent cx="6044565" cy="0"/>
                <wp:effectExtent l="12065" t="7620" r="10795" b="1143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0"/>
                        </a:xfrm>
                        <a:custGeom>
                          <a:avLst/>
                          <a:gdLst>
                            <a:gd name="T0" fmla="*/ 0 w 9519"/>
                            <a:gd name="T1" fmla="*/ 9519 w 951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95pt,63.5pt,560.9pt,63.5pt" coordsize="9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" o:allowincell="f" filled="f" strokeweight=".20306mm">
                <v:path arrowok="t" o:connecttype="custom" o:connectlocs="0,0;6044565,0" o:connectangles="0,0"/>
                <w10:wrap anchorx="page"/>
              </v:polyline>
            </w:pict>
          </mc:Fallback>
        </mc:AlternateConten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3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.</w:t>
      </w:r>
      <w:r w:rsidRPr="004A0633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е к</w:t>
      </w:r>
      <w:r w:rsidRPr="004A0633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те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24" w:after="0" w:line="316" w:lineRule="exact"/>
        <w:ind w:left="122"/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24" w:after="0" w:line="316" w:lineRule="exact"/>
        <w:ind w:left="1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412115</wp:posOffset>
                </wp:positionV>
                <wp:extent cx="6047105" cy="0"/>
                <wp:effectExtent l="12065" t="13335" r="8255" b="5715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105" cy="0"/>
                        </a:xfrm>
                        <a:custGeom>
                          <a:avLst/>
                          <a:gdLst>
                            <a:gd name="T0" fmla="*/ 0 w 9523"/>
                            <a:gd name="T1" fmla="*/ 9523 w 95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23">
                              <a:moveTo>
                                <a:pt x="0" y="0"/>
                              </a:moveTo>
                              <a:lnTo>
                                <a:pt x="9523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95pt,32.45pt,561.1pt,32.45pt" coordsize="95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" o:allowincell="f" filled="f" strokeweight=".20306mm">
                <v:path arrowok="t" o:connecttype="custom" o:connectlocs="0,0;6047105,0" o:connectangles="0,0"/>
                <w10:wrap anchorx="page"/>
              </v:poly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616585</wp:posOffset>
                </wp:positionV>
                <wp:extent cx="6044565" cy="0"/>
                <wp:effectExtent l="12065" t="8255" r="10795" b="10795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0"/>
                        </a:xfrm>
                        <a:custGeom>
                          <a:avLst/>
                          <a:gdLst>
                            <a:gd name="T0" fmla="*/ 0 w 9519"/>
                            <a:gd name="T1" fmla="*/ 9519 w 951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95pt,48.55pt,560.9pt,48.55pt" coordsize="9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" o:allowincell="f" filled="f" strokeweight=".20306mm">
                <v:path arrowok="t" o:connecttype="custom" o:connectlocs="0,0;6044565,0" o:connectangles="0,0"/>
                <w10:wrap anchorx="page"/>
              </v:poly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820420</wp:posOffset>
                </wp:positionV>
                <wp:extent cx="6044565" cy="0"/>
                <wp:effectExtent l="12065" t="12065" r="10795" b="698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0"/>
                        </a:xfrm>
                        <a:custGeom>
                          <a:avLst/>
                          <a:gdLst>
                            <a:gd name="T0" fmla="*/ 0 w 9519"/>
                            <a:gd name="T1" fmla="*/ 9519 w 951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95pt,64.6pt,560.9pt,64.6pt" coordsize="9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" o:allowincell="f" filled="f" strokeweight=".20306mm">
                <v:path arrowok="t" o:connecttype="custom" o:connectlocs="0,0;6044565,0" o:connectangles="0,0"/>
                <w10:wrap anchorx="page"/>
              </v:poly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1024890</wp:posOffset>
                </wp:positionV>
                <wp:extent cx="6044565" cy="0"/>
                <wp:effectExtent l="12065" t="6985" r="10795" b="1206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0"/>
                        </a:xfrm>
                        <a:custGeom>
                          <a:avLst/>
                          <a:gdLst>
                            <a:gd name="T0" fmla="*/ 0 w 9519"/>
                            <a:gd name="T1" fmla="*/ 9519 w 951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95pt,80.7pt,560.9pt,80.7pt" coordsize="9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" o:allowincell="f" filled="f" strokeweight=".20306mm">
                <v:path arrowok="t" o:connecttype="custom" o:connectlocs="0,0;6044565,0" o:connectangles="0,0"/>
                <w10:wrap anchorx="page"/>
              </v:polyline>
            </w:pict>
          </mc:Fallback>
        </mc:AlternateConten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4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. </w:t>
      </w:r>
      <w:r w:rsidRPr="004A0633">
        <w:rPr>
          <w:rFonts w:ascii="Times New Roman" w:eastAsia="Times New Roman" w:hAnsi="Times New Roman" w:cs="Times New Roman"/>
          <w:spacing w:val="6"/>
          <w:position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еч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ь 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од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жа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щ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во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в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633" w:rsidRPr="004A0633" w:rsidRDefault="004A0633" w:rsidP="004A0633">
      <w:pPr>
        <w:widowControl w:val="0"/>
        <w:tabs>
          <w:tab w:val="left" w:pos="520"/>
          <w:tab w:val="left" w:pos="1860"/>
          <w:tab w:val="left" w:pos="3700"/>
          <w:tab w:val="left" w:pos="5120"/>
          <w:tab w:val="left" w:pos="5540"/>
          <w:tab w:val="left" w:pos="6680"/>
          <w:tab w:val="left" w:pos="8100"/>
        </w:tabs>
        <w:autoSpaceDE w:val="0"/>
        <w:autoSpaceDN w:val="0"/>
        <w:adjustRightInd w:val="0"/>
        <w:spacing w:before="55" w:after="0" w:line="288" w:lineRule="exact"/>
        <w:ind w:left="120" w:right="62" w:firstLine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еч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ь г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(с 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 че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0633" w:rsidRPr="004A0633" w:rsidRDefault="004A0633" w:rsidP="004A0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A0633" w:rsidRPr="004A0633" w:rsidSect="009754C8">
          <w:pgSz w:w="11920" w:h="16840"/>
          <w:pgMar w:top="1134" w:right="567" w:bottom="1134" w:left="1701" w:header="720" w:footer="720" w:gutter="0"/>
          <w:cols w:space="720" w:equalWidth="0">
            <w:col w:w="9773"/>
          </w:cols>
          <w:noEndnote/>
          <w:titlePg/>
          <w:docGrid w:linePitch="299"/>
        </w:sect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58" w:after="0" w:line="240" w:lineRule="auto"/>
        <w:ind w:left="142" w:right="154" w:hanging="142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754C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58" w:after="0" w:line="240" w:lineRule="auto"/>
        <w:ind w:left="142" w:right="154" w:hanging="142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58" w:after="0" w:line="240" w:lineRule="auto"/>
        <w:ind w:left="142" w:right="154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Пример оформления календарного плана выполнения ВКР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tabs>
          <w:tab w:val="left" w:pos="520"/>
          <w:tab w:val="left" w:pos="1860"/>
          <w:tab w:val="left" w:pos="3700"/>
          <w:tab w:val="left" w:pos="5120"/>
          <w:tab w:val="left" w:pos="5540"/>
          <w:tab w:val="left" w:pos="6680"/>
          <w:tab w:val="left" w:pos="8100"/>
        </w:tabs>
        <w:autoSpaceDE w:val="0"/>
        <w:autoSpaceDN w:val="0"/>
        <w:adjustRightInd w:val="0"/>
        <w:spacing w:before="55" w:after="0" w:line="288" w:lineRule="exact"/>
        <w:ind w:left="120" w:right="62" w:firstLine="2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6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.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Ка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пл</w:t>
      </w:r>
      <w:r w:rsidRPr="004A0633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лн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я в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али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ци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ы</w:t>
      </w:r>
    </w:p>
    <w:p w:rsidR="004A0633" w:rsidRPr="004A0633" w:rsidRDefault="004A0633" w:rsidP="004A0633">
      <w:pPr>
        <w:widowControl w:val="0"/>
        <w:tabs>
          <w:tab w:val="left" w:pos="520"/>
          <w:tab w:val="left" w:pos="1860"/>
          <w:tab w:val="left" w:pos="3700"/>
          <w:tab w:val="left" w:pos="5120"/>
          <w:tab w:val="left" w:pos="5540"/>
          <w:tab w:val="left" w:pos="6680"/>
          <w:tab w:val="left" w:pos="8100"/>
        </w:tabs>
        <w:autoSpaceDE w:val="0"/>
        <w:autoSpaceDN w:val="0"/>
        <w:adjustRightInd w:val="0"/>
        <w:spacing w:before="55" w:after="0" w:line="288" w:lineRule="exact"/>
        <w:ind w:left="120" w:right="62" w:firstLine="2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4"/>
        <w:gridCol w:w="2835"/>
      </w:tblGrid>
      <w:tr w:rsidR="004A0633" w:rsidRPr="004A0633" w:rsidTr="009754C8">
        <w:trPr>
          <w:trHeight w:hRule="exact" w:val="672"/>
        </w:trPr>
        <w:tc>
          <w:tcPr>
            <w:tcW w:w="6814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этапов выпускной квалификационной работы</w:t>
            </w:r>
          </w:p>
        </w:tc>
        <w:tc>
          <w:tcPr>
            <w:tcW w:w="2835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Сроки выполнения </w:t>
            </w:r>
          </w:p>
        </w:tc>
      </w:tr>
      <w:tr w:rsidR="004A0633" w:rsidRPr="004A0633" w:rsidTr="009754C8">
        <w:trPr>
          <w:trHeight w:hRule="exact" w:val="326"/>
        </w:trPr>
        <w:tc>
          <w:tcPr>
            <w:tcW w:w="6814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 Подбор предварительное знакомство с литературой</w:t>
            </w:r>
          </w:p>
        </w:tc>
        <w:tc>
          <w:tcPr>
            <w:tcW w:w="2835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633" w:rsidRPr="004A0633" w:rsidTr="009754C8">
        <w:trPr>
          <w:trHeight w:hRule="exact" w:val="658"/>
        </w:trPr>
        <w:tc>
          <w:tcPr>
            <w:tcW w:w="6814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  Составление плана работы и согласование его с рук</w:t>
            </w: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водителем</w:t>
            </w:r>
          </w:p>
        </w:tc>
        <w:tc>
          <w:tcPr>
            <w:tcW w:w="2835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633" w:rsidRPr="004A0633" w:rsidTr="009754C8">
        <w:trPr>
          <w:trHeight w:hRule="exact" w:val="331"/>
        </w:trPr>
        <w:tc>
          <w:tcPr>
            <w:tcW w:w="6814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  Поэтапное написание текста ВКР</w:t>
            </w:r>
          </w:p>
        </w:tc>
        <w:tc>
          <w:tcPr>
            <w:tcW w:w="2835" w:type="dxa"/>
            <w:shd w:val="clear" w:color="auto" w:fill="FFFFFF"/>
          </w:tcPr>
          <w:p w:rsidR="004A0633" w:rsidRPr="004A0633" w:rsidRDefault="004A0633" w:rsidP="004A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633" w:rsidRPr="004A0633" w:rsidTr="009754C8">
        <w:trPr>
          <w:trHeight w:hRule="exact" w:val="341"/>
        </w:trPr>
        <w:tc>
          <w:tcPr>
            <w:tcW w:w="6814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3.1  Первый вариант введения</w:t>
            </w:r>
          </w:p>
        </w:tc>
        <w:tc>
          <w:tcPr>
            <w:tcW w:w="2835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633" w:rsidRPr="004A0633" w:rsidTr="009754C8">
        <w:trPr>
          <w:trHeight w:hRule="exact" w:val="326"/>
        </w:trPr>
        <w:tc>
          <w:tcPr>
            <w:tcW w:w="6814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3.2  Второй (окончательный) вариант введения</w:t>
            </w:r>
          </w:p>
        </w:tc>
        <w:tc>
          <w:tcPr>
            <w:tcW w:w="2835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633" w:rsidRPr="004A0633" w:rsidTr="009754C8">
        <w:trPr>
          <w:trHeight w:hRule="exact" w:val="331"/>
        </w:trPr>
        <w:tc>
          <w:tcPr>
            <w:tcW w:w="6814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3.3  Первый вариант главы 1</w:t>
            </w:r>
          </w:p>
        </w:tc>
        <w:tc>
          <w:tcPr>
            <w:tcW w:w="2835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633" w:rsidRPr="004A0633" w:rsidTr="009754C8">
        <w:trPr>
          <w:trHeight w:hRule="exact" w:val="336"/>
        </w:trPr>
        <w:tc>
          <w:tcPr>
            <w:tcW w:w="6814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3.4  Второй (окончательный) вариант главы 1</w:t>
            </w:r>
          </w:p>
        </w:tc>
        <w:tc>
          <w:tcPr>
            <w:tcW w:w="2835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633" w:rsidRPr="004A0633" w:rsidTr="009754C8">
        <w:trPr>
          <w:trHeight w:hRule="exact" w:val="331"/>
        </w:trPr>
        <w:tc>
          <w:tcPr>
            <w:tcW w:w="6814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3.5  Первый вариант главы 2</w:t>
            </w:r>
          </w:p>
        </w:tc>
        <w:tc>
          <w:tcPr>
            <w:tcW w:w="2835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633" w:rsidRPr="004A0633" w:rsidTr="009754C8">
        <w:trPr>
          <w:trHeight w:hRule="exact" w:val="336"/>
        </w:trPr>
        <w:tc>
          <w:tcPr>
            <w:tcW w:w="6814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3.6  Второй  (окончательный) вариант главы 2</w:t>
            </w:r>
          </w:p>
        </w:tc>
        <w:tc>
          <w:tcPr>
            <w:tcW w:w="2835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633" w:rsidRPr="004A0633" w:rsidTr="009754C8">
        <w:trPr>
          <w:trHeight w:hRule="exact" w:val="331"/>
        </w:trPr>
        <w:tc>
          <w:tcPr>
            <w:tcW w:w="6814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3.7  Первый вариант главы 3</w:t>
            </w:r>
          </w:p>
        </w:tc>
        <w:tc>
          <w:tcPr>
            <w:tcW w:w="2835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633" w:rsidRPr="004A0633" w:rsidTr="009754C8">
        <w:trPr>
          <w:trHeight w:hRule="exact" w:val="331"/>
        </w:trPr>
        <w:tc>
          <w:tcPr>
            <w:tcW w:w="6814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3.8  Второй (окончательный) вариант главы 3</w:t>
            </w:r>
          </w:p>
        </w:tc>
        <w:tc>
          <w:tcPr>
            <w:tcW w:w="2835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633" w:rsidRPr="004A0633" w:rsidTr="009754C8">
        <w:trPr>
          <w:trHeight w:hRule="exact" w:val="326"/>
        </w:trPr>
        <w:tc>
          <w:tcPr>
            <w:tcW w:w="6814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3.9  Первый вариант заключения</w:t>
            </w:r>
          </w:p>
        </w:tc>
        <w:tc>
          <w:tcPr>
            <w:tcW w:w="2835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633" w:rsidRPr="004A0633" w:rsidTr="009754C8">
        <w:trPr>
          <w:trHeight w:hRule="exact" w:val="331"/>
        </w:trPr>
        <w:tc>
          <w:tcPr>
            <w:tcW w:w="6814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3.10  Второй вариант заключения</w:t>
            </w:r>
          </w:p>
        </w:tc>
        <w:tc>
          <w:tcPr>
            <w:tcW w:w="2835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633" w:rsidRPr="004A0633" w:rsidTr="009754C8">
        <w:trPr>
          <w:trHeight w:hRule="exact" w:val="685"/>
        </w:trPr>
        <w:tc>
          <w:tcPr>
            <w:tcW w:w="6814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  Написание текста ВКР, представление чернового в</w:t>
            </w: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рианта работы руководителю</w:t>
            </w:r>
          </w:p>
        </w:tc>
        <w:tc>
          <w:tcPr>
            <w:tcW w:w="2835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633" w:rsidRPr="004A0633" w:rsidTr="009754C8">
        <w:trPr>
          <w:trHeight w:hRule="exact" w:val="653"/>
        </w:trPr>
        <w:tc>
          <w:tcPr>
            <w:tcW w:w="6814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  Доработка ВКР в соответствии с замечаниями рук</w:t>
            </w: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водителя</w:t>
            </w:r>
          </w:p>
        </w:tc>
        <w:tc>
          <w:tcPr>
            <w:tcW w:w="2835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633" w:rsidRPr="004A0633" w:rsidTr="009754C8">
        <w:trPr>
          <w:trHeight w:hRule="exact" w:val="658"/>
        </w:trPr>
        <w:tc>
          <w:tcPr>
            <w:tcW w:w="6814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  Получение отзыва руководителя, печать титульного листа, передача работы на рецензирование</w:t>
            </w:r>
          </w:p>
        </w:tc>
        <w:tc>
          <w:tcPr>
            <w:tcW w:w="2835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633" w:rsidRPr="004A0633" w:rsidTr="009754C8">
        <w:trPr>
          <w:trHeight w:hRule="exact" w:val="658"/>
        </w:trPr>
        <w:tc>
          <w:tcPr>
            <w:tcW w:w="6814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  Получение рецензии. Передача завершенной работы с отзывом и рецензией на выпускающую кафедру</w:t>
            </w:r>
          </w:p>
        </w:tc>
        <w:tc>
          <w:tcPr>
            <w:tcW w:w="2835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633" w:rsidRPr="004A0633" w:rsidTr="009754C8">
        <w:trPr>
          <w:trHeight w:hRule="exact" w:val="653"/>
        </w:trPr>
        <w:tc>
          <w:tcPr>
            <w:tcW w:w="6814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  Подготовка к защите (подготовка доклада, компь</w:t>
            </w: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ю</w:t>
            </w: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терной презентации, раздаточного материала)</w:t>
            </w:r>
          </w:p>
        </w:tc>
        <w:tc>
          <w:tcPr>
            <w:tcW w:w="2835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633" w:rsidRPr="004A0633" w:rsidTr="009754C8">
        <w:trPr>
          <w:trHeight w:hRule="exact" w:val="365"/>
        </w:trPr>
        <w:tc>
          <w:tcPr>
            <w:tcW w:w="6814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  Защита ВКР</w:t>
            </w:r>
          </w:p>
        </w:tc>
        <w:tc>
          <w:tcPr>
            <w:tcW w:w="2835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0633" w:rsidRPr="004A0633" w:rsidRDefault="004A0633" w:rsidP="004A0633">
      <w:pPr>
        <w:widowControl w:val="0"/>
        <w:tabs>
          <w:tab w:val="left" w:pos="520"/>
          <w:tab w:val="left" w:pos="1860"/>
          <w:tab w:val="left" w:pos="3700"/>
          <w:tab w:val="left" w:pos="5120"/>
          <w:tab w:val="left" w:pos="5540"/>
          <w:tab w:val="left" w:pos="6680"/>
          <w:tab w:val="left" w:pos="8100"/>
        </w:tabs>
        <w:autoSpaceDE w:val="0"/>
        <w:autoSpaceDN w:val="0"/>
        <w:adjustRightInd w:val="0"/>
        <w:spacing w:before="55" w:after="0" w:line="288" w:lineRule="exact"/>
        <w:ind w:left="120" w:right="62" w:firstLine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33" w:rsidRPr="004A0633" w:rsidRDefault="004A0633" w:rsidP="004A063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                                                               Руководитель</w:t>
      </w:r>
    </w:p>
    <w:p w:rsidR="004A0633" w:rsidRPr="004A0633" w:rsidRDefault="004A0633" w:rsidP="004A063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И.И. _____________                                        Петров П.П.____________</w:t>
      </w:r>
    </w:p>
    <w:p w:rsidR="004A0633" w:rsidRPr="004A0633" w:rsidRDefault="004A0633" w:rsidP="004A0633">
      <w:pPr>
        <w:spacing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«___»___________2018 г.                                           «___»___________2018 г.</w:t>
      </w:r>
    </w:p>
    <w:p w:rsidR="004A0633" w:rsidRPr="004A0633" w:rsidRDefault="004A0633" w:rsidP="004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A0633" w:rsidRPr="004A0633" w:rsidSect="009754C8">
          <w:pgSz w:w="11920" w:h="16840"/>
          <w:pgMar w:top="1134" w:right="567" w:bottom="1134" w:left="1701" w:header="720" w:footer="720" w:gutter="0"/>
          <w:cols w:space="720" w:equalWidth="0">
            <w:col w:w="9773"/>
          </w:cols>
          <w:noEndnote/>
          <w:titlePg/>
          <w:docGrid w:linePitch="299"/>
        </w:sect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60" w:after="0" w:line="360" w:lineRule="auto"/>
        <w:ind w:right="13"/>
        <w:jc w:val="center"/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lastRenderedPageBreak/>
        <w:t>П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ЖЕ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 xml:space="preserve"> </w:t>
      </w:r>
      <w:r w:rsidR="009754C8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Д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60" w:after="0" w:line="360" w:lineRule="auto"/>
        <w:ind w:right="13"/>
        <w:jc w:val="center"/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60" w:after="0" w:line="360" w:lineRule="auto"/>
        <w:ind w:right="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Пример оформления титульного листа ВКР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A063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АВТОНОМНАЯ НЕКОММЕРЧЕСКАЯ ОБРАЗОВАТЕЛЬНАЯ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A063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ОРГАНИЗАЦИЯ ВЫСШЕГО ОБРАЗОВАНИЯ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A063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ЦЕНТРОСОЮЗА РОССИЙСКОЙ ФЕДЕРАЦИИ</w:t>
      </w:r>
    </w:p>
    <w:p w:rsidR="004A0633" w:rsidRPr="004A0633" w:rsidRDefault="004A0633" w:rsidP="004A063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A063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«РОССИЙСКИЙ УНИВЕРСИТЕТ КООПЕРАЦИИ»</w:t>
      </w:r>
    </w:p>
    <w:p w:rsidR="004A0633" w:rsidRPr="004A0633" w:rsidRDefault="004A0633" w:rsidP="004A063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A063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КАМЧАТСКИЙ ФИЛИАЛ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Факультет экономики и товароведения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Кафедра экономики и управления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left="-142" w:right="-142"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подготовки 38.03.01 «Экономика»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left="-142" w:right="-142"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Профиль «Экономика предприятий и организаций»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left="-142" w:right="-142" w:firstLine="14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A0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 ___ заочная форма обучения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ВЫПУСКНАЯ КВАЛИФИКАЦИОННАЯ РАБОТА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Иванова Ивана Ивановича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тему: «</w:t>
      </w:r>
      <w:r w:rsidRPr="004A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доходов предприятия и пути их увеличения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 материалах ООО «Камчатка-Тур»)»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Научный руководитель Петров П.П., к.э.н., доцент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633" w:rsidRPr="004A0633" w:rsidRDefault="004A0633" w:rsidP="004A06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допущена к защите 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_________________________Сушко Л.Н.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«____» _______________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A0633" w:rsidRPr="004A0633" w:rsidSect="009754C8">
          <w:pgSz w:w="11920" w:h="16840"/>
          <w:pgMar w:top="1134" w:right="567" w:bottom="1134" w:left="1701" w:header="720" w:footer="720" w:gutter="0"/>
          <w:cols w:space="720" w:equalWidth="0">
            <w:col w:w="9773"/>
          </w:cols>
          <w:noEndnote/>
          <w:titlePg/>
          <w:docGrid w:linePitch="299"/>
        </w:sect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9754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оформления отзыва руководителя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ОТЗЫВ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 квал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 ра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студента 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курса  группы _______факультета экономики и товароведения 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подготовки 38.03.01 «Экономика» профиль «Экономика 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и организации» заочной формы обучения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Иванова Ивана Ивановича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6" w:after="0" w:line="240" w:lineRule="auto"/>
        <w:ind w:left="567" w:right="4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тему:______________________________________________________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/>
        <w:ind w:right="13" w:firstLine="709"/>
        <w:jc w:val="both"/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  <w:t>Отзыв составляется в произвольной форме с освещением следующих основных вопросов: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68"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ра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ги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 xml:space="preserve"> пр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едс</w:t>
      </w:r>
      <w:r w:rsidRPr="004A0633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нн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 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ма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 xml:space="preserve"> Г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иа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н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ных данн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х, 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счё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в, с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ра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вне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 (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из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),</w:t>
      </w:r>
      <w:r w:rsidRPr="004A0633">
        <w:rPr>
          <w:rFonts w:ascii="Times New Roman" w:eastAsia="Times New Roman" w:hAnsi="Times New Roman" w:cs="Times New Roman"/>
          <w:i/>
          <w:iCs/>
          <w:spacing w:val="37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босн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ванность</w:t>
      </w:r>
      <w:r w:rsidRPr="004A0633">
        <w:rPr>
          <w:rFonts w:ascii="Times New Roman" w:eastAsia="Times New Roman" w:hAnsi="Times New Roman" w:cs="Times New Roman"/>
          <w:i/>
          <w:iCs/>
          <w:spacing w:val="3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из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енн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i/>
          <w:iCs/>
          <w:spacing w:val="38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</w:t>
      </w:r>
      <w:r w:rsidRPr="004A0633">
        <w:rPr>
          <w:rFonts w:ascii="Times New Roman" w:eastAsia="Times New Roman" w:hAnsi="Times New Roman" w:cs="Times New Roman"/>
          <w:i/>
          <w:iCs/>
          <w:spacing w:val="38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оо</w:t>
      </w:r>
      <w:r w:rsidRPr="004A0633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i/>
          <w:iCs/>
          <w:spacing w:val="38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 к 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ц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69"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лн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ы, с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вет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и 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комен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ци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чам, 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чим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 п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ед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женных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енд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ий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62"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то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нс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ы, в 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то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ых 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сь 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ри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ги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льн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вы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ят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ельнос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ь 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ще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эр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у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ень 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ор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 з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тм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 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 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чающего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70"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блю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гр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ен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ь, с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ара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ель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ь, 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иа</w:t>
      </w:r>
      <w:r w:rsidRPr="004A0633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ь, ди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.д.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акл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став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те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24"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1" w:after="0" w:line="240" w:lineRule="auto"/>
        <w:ind w:right="13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к.э.н., доцент                                     </w:t>
      </w:r>
      <w:r w:rsidRPr="004A0633">
        <w:rPr>
          <w:rFonts w:ascii="Times New Roman" w:eastAsia="Times New Roman" w:hAnsi="Times New Roman" w:cs="Times New Roman"/>
          <w:spacing w:val="1"/>
          <w:sz w:val="15"/>
          <w:szCs w:val="15"/>
          <w:lang w:eastAsia="ru-RU"/>
        </w:rPr>
        <w:t xml:space="preserve"> ______________________________                       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Петров П.П.</w:t>
      </w:r>
    </w:p>
    <w:p w:rsidR="004A0633" w:rsidRPr="004A0633" w:rsidRDefault="004A0633" w:rsidP="004A06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4A0633" w:rsidRPr="004A0633" w:rsidSect="009754C8">
          <w:footerReference w:type="default" r:id="rId10"/>
          <w:pgSz w:w="11920" w:h="16840"/>
          <w:pgMar w:top="1134" w:right="567" w:bottom="1134" w:left="1701" w:header="720" w:footer="720" w:gutter="0"/>
          <w:cols w:space="720" w:equalWidth="0">
            <w:col w:w="9673"/>
          </w:cols>
          <w:noEndnote/>
          <w:titlePg/>
          <w:docGrid w:linePitch="299"/>
        </w:sectPr>
      </w:pPr>
      <w:r w:rsidRPr="004A0633">
        <w:rPr>
          <w:rFonts w:ascii="Times New Roman" w:eastAsia="Times New Roman" w:hAnsi="Times New Roman" w:cs="Times New Roman"/>
          <w:spacing w:val="1"/>
          <w:sz w:val="15"/>
          <w:szCs w:val="15"/>
          <w:lang w:eastAsia="ru-RU"/>
        </w:rPr>
        <w:t xml:space="preserve">                                                                                                                                   </w:t>
      </w:r>
      <w:r w:rsidRPr="004A0633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  <w:t xml:space="preserve">         (п</w:t>
      </w:r>
      <w:r w:rsidRPr="004A0633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сь)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1" w:after="0"/>
        <w:ind w:right="13" w:firstLine="709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754C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оформления рецензии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60" w:after="0" w:line="364" w:lineRule="auto"/>
        <w:ind w:right="1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(О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ся на б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нке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предприятия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60" w:after="0" w:line="240" w:lineRule="auto"/>
        <w:ind w:right="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ЕЦЕНЗИЯ</w:t>
      </w:r>
    </w:p>
    <w:p w:rsidR="004A0633" w:rsidRPr="004A0633" w:rsidRDefault="004A0633" w:rsidP="004A0633">
      <w:pPr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 квал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 ра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студента </w:t>
      </w:r>
    </w:p>
    <w:p w:rsidR="004A0633" w:rsidRPr="004A0633" w:rsidRDefault="004A0633" w:rsidP="004A06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курса  группы ________ заочной формы обучения </w:t>
      </w:r>
    </w:p>
    <w:p w:rsidR="004A0633" w:rsidRPr="004A0633" w:rsidRDefault="004A0633" w:rsidP="004A06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Экономики и товароведения Камчатского филиала</w:t>
      </w:r>
    </w:p>
    <w:p w:rsidR="004A0633" w:rsidRPr="004A0633" w:rsidRDefault="004A0633" w:rsidP="004A06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АНОО ВО ЦСРФ «Российский университет кооперации»</w:t>
      </w:r>
    </w:p>
    <w:p w:rsidR="004A0633" w:rsidRPr="004A0633" w:rsidRDefault="004A0633" w:rsidP="004A06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подготовки 38.03.01 «Экономика» </w:t>
      </w:r>
    </w:p>
    <w:p w:rsidR="004A0633" w:rsidRPr="004A0633" w:rsidRDefault="004A0633" w:rsidP="004A06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«Экономика предприятий и организаций» </w:t>
      </w:r>
    </w:p>
    <w:p w:rsidR="004A0633" w:rsidRPr="004A0633" w:rsidRDefault="004A0633" w:rsidP="004A0633">
      <w:pPr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Иванова Ивана Ивановича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6" w:after="0" w:line="240" w:lineRule="auto"/>
        <w:ind w:left="567" w:right="4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тему:______________________________________________________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</w:t>
      </w:r>
      <w:r w:rsidRPr="004A0633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зия</w:t>
      </w:r>
      <w:r w:rsidRPr="004A0633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ВКР</w:t>
      </w:r>
      <w:r w:rsidRPr="004A0633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  <w:t>составляется в произвольной форме с освещением следующих основных вопросов: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0633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4A0633">
      <w:pPr>
        <w:spacing w:after="0" w:line="240" w:lineRule="auto"/>
        <w:ind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0633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Р;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69"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0633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оц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4A0633">
      <w:pPr>
        <w:spacing w:after="0" w:line="240" w:lineRule="auto"/>
        <w:ind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0633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водов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64"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0633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оц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(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4A0633">
      <w:pPr>
        <w:spacing w:after="0" w:line="240" w:lineRule="auto"/>
        <w:ind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0633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иб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0633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вую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4A0633">
      <w:pPr>
        <w:spacing w:after="0" w:line="240" w:lineRule="auto"/>
        <w:ind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0633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я, 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0633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 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tabs>
          <w:tab w:val="left" w:pos="1600"/>
          <w:tab w:val="left" w:pos="3200"/>
          <w:tab w:val="left" w:pos="4640"/>
          <w:tab w:val="left" w:pos="6960"/>
          <w:tab w:val="left" w:pos="7440"/>
        </w:tabs>
        <w:autoSpaceDE w:val="0"/>
        <w:autoSpaceDN w:val="0"/>
        <w:adjustRightInd w:val="0"/>
        <w:spacing w:before="2" w:after="0" w:line="240" w:lineRule="auto"/>
        <w:ind w:right="13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A0633" w:rsidRPr="004A0633" w:rsidRDefault="004A0633" w:rsidP="004A0633">
      <w:pPr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Заключительная фраза:</w:t>
      </w:r>
    </w:p>
    <w:p w:rsidR="004A0633" w:rsidRPr="004A0633" w:rsidRDefault="004A0633" w:rsidP="004A0633">
      <w:pPr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Pr="004A0633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ъ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ёму и 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в, г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бин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_________________________________________</w:t>
      </w:r>
    </w:p>
    <w:p w:rsidR="004A0633" w:rsidRPr="004A0633" w:rsidRDefault="004A0633" w:rsidP="004A0633">
      <w:pPr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</w:t>
      </w:r>
      <w:r w:rsidRPr="004A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оо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т/</w:t>
      </w:r>
      <w:r w:rsidRPr="004A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со</w:t>
      </w:r>
      <w:r w:rsidRPr="004A0633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ветс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вует)</w:t>
      </w:r>
    </w:p>
    <w:p w:rsidR="004A0633" w:rsidRPr="004A0633" w:rsidRDefault="004A0633" w:rsidP="004A06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ям 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оц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Pr="004A0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40" w:after="0" w:line="240" w:lineRule="auto"/>
        <w:ind w:right="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(отлично, хорошо, удовлетворительно, неудовлетворительно)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3" w:after="0" w:line="240" w:lineRule="auto"/>
        <w:ind w:right="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633" w:rsidRPr="004A0633" w:rsidRDefault="004A0633" w:rsidP="004A0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Рецензент</w:t>
      </w:r>
    </w:p>
    <w:p w:rsidR="004A0633" w:rsidRPr="004A0633" w:rsidRDefault="004A0633" w:rsidP="004A0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ё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(при наличии)</w:t>
      </w:r>
    </w:p>
    <w:p w:rsidR="004A0633" w:rsidRPr="004A0633" w:rsidRDefault="004A0633" w:rsidP="004A06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16"/>
          <w:szCs w:val="15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                       </w:t>
      </w:r>
      <w:r w:rsidRPr="004A0633">
        <w:rPr>
          <w:rFonts w:ascii="Times New Roman" w:eastAsia="Times New Roman" w:hAnsi="Times New Roman" w:cs="Times New Roman"/>
          <w:spacing w:val="1"/>
          <w:sz w:val="16"/>
          <w:szCs w:val="15"/>
          <w:lang w:eastAsia="ru-RU"/>
        </w:rPr>
        <w:t xml:space="preserve">                                                                        _______________________   ___________________</w:t>
      </w:r>
    </w:p>
    <w:p w:rsidR="004A0633" w:rsidRPr="004A0633" w:rsidRDefault="004A0633" w:rsidP="004A0633">
      <w:pPr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0633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    (п</w:t>
      </w:r>
      <w:r w:rsidRPr="004A0633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сь)              (Ф.</w:t>
      </w:r>
      <w:r w:rsidRPr="004A0633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A0633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</w:t>
      </w:r>
    </w:p>
    <w:p w:rsidR="004A0633" w:rsidRPr="004A0633" w:rsidRDefault="004A0633" w:rsidP="004A0633">
      <w:pPr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Подпись заверяется печатью </w:t>
      </w:r>
    </w:p>
    <w:p w:rsidR="004A0633" w:rsidRDefault="004A0633" w:rsidP="004A06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633" w:rsidRDefault="004A0633" w:rsidP="004A06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4A0633" w:rsidSect="00BB7E75">
      <w:footerReference w:type="default" r:id="rId11"/>
      <w:footerReference w:type="first" r:id="rId12"/>
      <w:footnotePr>
        <w:numStart w:val="7"/>
      </w:footnotePr>
      <w:pgSz w:w="11907" w:h="16840"/>
      <w:pgMar w:top="851" w:right="851" w:bottom="851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EAE" w:rsidRDefault="009B6EAE" w:rsidP="00BB7E75">
      <w:pPr>
        <w:spacing w:after="0" w:line="240" w:lineRule="auto"/>
      </w:pPr>
      <w:r>
        <w:separator/>
      </w:r>
    </w:p>
  </w:endnote>
  <w:endnote w:type="continuationSeparator" w:id="0">
    <w:p w:rsidR="009B6EAE" w:rsidRDefault="009B6EAE" w:rsidP="00BB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18257"/>
      <w:docPartObj>
        <w:docPartGallery w:val="Page Numbers (Bottom of Page)"/>
        <w:docPartUnique/>
      </w:docPartObj>
    </w:sdtPr>
    <w:sdtEndPr/>
    <w:sdtContent>
      <w:p w:rsidR="00103843" w:rsidRPr="007D65CD" w:rsidRDefault="00103843" w:rsidP="009754C8">
        <w:pPr>
          <w:pStyle w:val="af9"/>
          <w:jc w:val="center"/>
        </w:pPr>
        <w:r w:rsidRPr="007D65CD">
          <w:fldChar w:fldCharType="begin"/>
        </w:r>
        <w:r w:rsidRPr="007D65CD">
          <w:instrText xml:space="preserve"> PAGE   \* MERGEFORMAT </w:instrText>
        </w:r>
        <w:r w:rsidRPr="007D65CD">
          <w:fldChar w:fldCharType="separate"/>
        </w:r>
        <w:r w:rsidR="00817BBF">
          <w:rPr>
            <w:noProof/>
          </w:rPr>
          <w:t>33</w:t>
        </w:r>
        <w:r w:rsidRPr="007D65CD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43" w:rsidRDefault="00103843">
    <w:pPr>
      <w:pStyle w:val="af9"/>
      <w:jc w:val="center"/>
    </w:pPr>
    <w:r w:rsidRPr="00F75078">
      <w:fldChar w:fldCharType="begin"/>
    </w:r>
    <w:r w:rsidRPr="00F75078">
      <w:instrText xml:space="preserve"> PAGE   \* MERGEFORMAT </w:instrText>
    </w:r>
    <w:r w:rsidRPr="00F75078">
      <w:fldChar w:fldCharType="separate"/>
    </w:r>
    <w:r>
      <w:rPr>
        <w:noProof/>
      </w:rPr>
      <w:t>46</w:t>
    </w:r>
    <w:r w:rsidRPr="00F75078">
      <w:fldChar w:fldCharType="end"/>
    </w:r>
  </w:p>
  <w:p w:rsidR="00103843" w:rsidRPr="008F7870" w:rsidRDefault="00103843">
    <w:pPr>
      <w:pStyle w:val="af9"/>
      <w:jc w:val="center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070301"/>
      <w:docPartObj>
        <w:docPartGallery w:val="Page Numbers (Bottom of Page)"/>
        <w:docPartUnique/>
      </w:docPartObj>
    </w:sdtPr>
    <w:sdtEndPr/>
    <w:sdtContent>
      <w:p w:rsidR="00103843" w:rsidRDefault="00103843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BBF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103843" w:rsidRDefault="00103843">
    <w:pPr>
      <w:pStyle w:val="af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43" w:rsidRDefault="00103843">
    <w:pPr>
      <w:pStyle w:val="af9"/>
      <w:jc w:val="right"/>
    </w:pPr>
  </w:p>
  <w:p w:rsidR="00103843" w:rsidRDefault="00103843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EAE" w:rsidRDefault="009B6EAE" w:rsidP="00BB7E75">
      <w:pPr>
        <w:spacing w:after="0" w:line="240" w:lineRule="auto"/>
      </w:pPr>
      <w:r>
        <w:separator/>
      </w:r>
    </w:p>
  </w:footnote>
  <w:footnote w:type="continuationSeparator" w:id="0">
    <w:p w:rsidR="009B6EAE" w:rsidRDefault="009B6EAE" w:rsidP="00BB7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4"/>
    <w:lvl w:ilvl="0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EC67C6"/>
    <w:multiLevelType w:val="hybridMultilevel"/>
    <w:tmpl w:val="7950833C"/>
    <w:lvl w:ilvl="0" w:tplc="7B9ED8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785698"/>
    <w:multiLevelType w:val="hybridMultilevel"/>
    <w:tmpl w:val="A7168B0E"/>
    <w:lvl w:ilvl="0" w:tplc="832A5CC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893143"/>
    <w:multiLevelType w:val="hybridMultilevel"/>
    <w:tmpl w:val="032057B0"/>
    <w:lvl w:ilvl="0" w:tplc="832A5CC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7C25F0"/>
    <w:multiLevelType w:val="hybridMultilevel"/>
    <w:tmpl w:val="62B8CBFA"/>
    <w:lvl w:ilvl="0" w:tplc="832A5CC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A81D04"/>
    <w:multiLevelType w:val="hybridMultilevel"/>
    <w:tmpl w:val="8EAE5368"/>
    <w:lvl w:ilvl="0" w:tplc="832A5CC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656D08"/>
    <w:multiLevelType w:val="hybridMultilevel"/>
    <w:tmpl w:val="A58EC1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>
    <w:nsid w:val="4FB815BD"/>
    <w:multiLevelType w:val="hybridMultilevel"/>
    <w:tmpl w:val="D12646F8"/>
    <w:lvl w:ilvl="0" w:tplc="97CE2E0C">
      <w:start w:val="1"/>
      <w:numFmt w:val="decimal"/>
      <w:pStyle w:val="1"/>
      <w:lvlText w:val="Тема 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7A46D5"/>
    <w:multiLevelType w:val="hybridMultilevel"/>
    <w:tmpl w:val="4C84F598"/>
    <w:lvl w:ilvl="0" w:tplc="832A5C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024140F"/>
    <w:multiLevelType w:val="hybridMultilevel"/>
    <w:tmpl w:val="5C6C3316"/>
    <w:lvl w:ilvl="0" w:tplc="832A5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D8147B6"/>
    <w:multiLevelType w:val="hybridMultilevel"/>
    <w:tmpl w:val="C5340B54"/>
    <w:lvl w:ilvl="0" w:tplc="FFFFFFFF">
      <w:start w:val="1"/>
      <w:numFmt w:val="decimal"/>
      <w:pStyle w:val="a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3261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261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261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261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261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261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261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261"/>
        </w:tabs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F1"/>
    <w:rsid w:val="0000005B"/>
    <w:rsid w:val="0000581F"/>
    <w:rsid w:val="00010415"/>
    <w:rsid w:val="00011A49"/>
    <w:rsid w:val="00020F36"/>
    <w:rsid w:val="000254AD"/>
    <w:rsid w:val="000344BC"/>
    <w:rsid w:val="0003565F"/>
    <w:rsid w:val="0004548C"/>
    <w:rsid w:val="000546D5"/>
    <w:rsid w:val="00064507"/>
    <w:rsid w:val="00071ECC"/>
    <w:rsid w:val="00074E80"/>
    <w:rsid w:val="00080406"/>
    <w:rsid w:val="00090BB5"/>
    <w:rsid w:val="0009356A"/>
    <w:rsid w:val="00097CCA"/>
    <w:rsid w:val="00097D67"/>
    <w:rsid w:val="000A7131"/>
    <w:rsid w:val="000C5380"/>
    <w:rsid w:val="000C5791"/>
    <w:rsid w:val="000D3C79"/>
    <w:rsid w:val="000E1E58"/>
    <w:rsid w:val="000F40D6"/>
    <w:rsid w:val="00103843"/>
    <w:rsid w:val="001042A3"/>
    <w:rsid w:val="00110029"/>
    <w:rsid w:val="00116C35"/>
    <w:rsid w:val="00130181"/>
    <w:rsid w:val="001316A1"/>
    <w:rsid w:val="00135CCA"/>
    <w:rsid w:val="00136B67"/>
    <w:rsid w:val="00140707"/>
    <w:rsid w:val="00143EC2"/>
    <w:rsid w:val="00147E1D"/>
    <w:rsid w:val="00150C2B"/>
    <w:rsid w:val="001612D0"/>
    <w:rsid w:val="001706FB"/>
    <w:rsid w:val="00171AE7"/>
    <w:rsid w:val="00171AEE"/>
    <w:rsid w:val="001770C4"/>
    <w:rsid w:val="001776B7"/>
    <w:rsid w:val="00177FCB"/>
    <w:rsid w:val="00181029"/>
    <w:rsid w:val="00194EB8"/>
    <w:rsid w:val="001A368A"/>
    <w:rsid w:val="001B1386"/>
    <w:rsid w:val="001B6B02"/>
    <w:rsid w:val="001B7869"/>
    <w:rsid w:val="001D4747"/>
    <w:rsid w:val="001E5F6A"/>
    <w:rsid w:val="001E624D"/>
    <w:rsid w:val="001E7026"/>
    <w:rsid w:val="001F3BE2"/>
    <w:rsid w:val="00212B81"/>
    <w:rsid w:val="002225AA"/>
    <w:rsid w:val="00237FE0"/>
    <w:rsid w:val="002531FE"/>
    <w:rsid w:val="00254DB0"/>
    <w:rsid w:val="00255AC6"/>
    <w:rsid w:val="0027067F"/>
    <w:rsid w:val="002808AE"/>
    <w:rsid w:val="00281A0D"/>
    <w:rsid w:val="0028304C"/>
    <w:rsid w:val="002A1882"/>
    <w:rsid w:val="002A6213"/>
    <w:rsid w:val="002A773F"/>
    <w:rsid w:val="002B2F2A"/>
    <w:rsid w:val="002B7B85"/>
    <w:rsid w:val="002C4BFA"/>
    <w:rsid w:val="002C75C8"/>
    <w:rsid w:val="002D222D"/>
    <w:rsid w:val="002E3D62"/>
    <w:rsid w:val="002F05DA"/>
    <w:rsid w:val="002F258F"/>
    <w:rsid w:val="002F5329"/>
    <w:rsid w:val="002F68D9"/>
    <w:rsid w:val="00300DA9"/>
    <w:rsid w:val="00310A80"/>
    <w:rsid w:val="00312BC7"/>
    <w:rsid w:val="00337104"/>
    <w:rsid w:val="0034073D"/>
    <w:rsid w:val="00353167"/>
    <w:rsid w:val="00360963"/>
    <w:rsid w:val="003628FE"/>
    <w:rsid w:val="00362FC5"/>
    <w:rsid w:val="003706C5"/>
    <w:rsid w:val="00380EF6"/>
    <w:rsid w:val="003861F1"/>
    <w:rsid w:val="003937C1"/>
    <w:rsid w:val="003A464F"/>
    <w:rsid w:val="003B2CE3"/>
    <w:rsid w:val="003C6613"/>
    <w:rsid w:val="003D2141"/>
    <w:rsid w:val="003D5C9F"/>
    <w:rsid w:val="003F2EF0"/>
    <w:rsid w:val="00416A93"/>
    <w:rsid w:val="00425985"/>
    <w:rsid w:val="00430076"/>
    <w:rsid w:val="00457545"/>
    <w:rsid w:val="00461B9E"/>
    <w:rsid w:val="00461F51"/>
    <w:rsid w:val="004650F6"/>
    <w:rsid w:val="004720CB"/>
    <w:rsid w:val="00476B35"/>
    <w:rsid w:val="00477989"/>
    <w:rsid w:val="00477BB2"/>
    <w:rsid w:val="004852B5"/>
    <w:rsid w:val="0049124C"/>
    <w:rsid w:val="00496D56"/>
    <w:rsid w:val="00496DD6"/>
    <w:rsid w:val="004A0633"/>
    <w:rsid w:val="004A20A7"/>
    <w:rsid w:val="004A5B5F"/>
    <w:rsid w:val="004C5559"/>
    <w:rsid w:val="004E5CEF"/>
    <w:rsid w:val="00500995"/>
    <w:rsid w:val="00505D12"/>
    <w:rsid w:val="00510424"/>
    <w:rsid w:val="00511C7B"/>
    <w:rsid w:val="0051640B"/>
    <w:rsid w:val="00547DEB"/>
    <w:rsid w:val="0055146A"/>
    <w:rsid w:val="00555AC9"/>
    <w:rsid w:val="00562858"/>
    <w:rsid w:val="00565467"/>
    <w:rsid w:val="0056729C"/>
    <w:rsid w:val="00590D13"/>
    <w:rsid w:val="00593362"/>
    <w:rsid w:val="005A4906"/>
    <w:rsid w:val="005A5F85"/>
    <w:rsid w:val="005B032D"/>
    <w:rsid w:val="005B4392"/>
    <w:rsid w:val="005B4DBE"/>
    <w:rsid w:val="005D473D"/>
    <w:rsid w:val="005F2E9A"/>
    <w:rsid w:val="005F43F3"/>
    <w:rsid w:val="005F66B4"/>
    <w:rsid w:val="0060128B"/>
    <w:rsid w:val="00612D51"/>
    <w:rsid w:val="00621363"/>
    <w:rsid w:val="00621538"/>
    <w:rsid w:val="00624BC0"/>
    <w:rsid w:val="006258D3"/>
    <w:rsid w:val="00626CC7"/>
    <w:rsid w:val="0063091E"/>
    <w:rsid w:val="00634B95"/>
    <w:rsid w:val="00635043"/>
    <w:rsid w:val="00645E9A"/>
    <w:rsid w:val="00651ADE"/>
    <w:rsid w:val="00653C77"/>
    <w:rsid w:val="00664434"/>
    <w:rsid w:val="00670C0B"/>
    <w:rsid w:val="00673757"/>
    <w:rsid w:val="00673892"/>
    <w:rsid w:val="00691ECF"/>
    <w:rsid w:val="006937B8"/>
    <w:rsid w:val="00697661"/>
    <w:rsid w:val="006A04B6"/>
    <w:rsid w:val="006A1A0A"/>
    <w:rsid w:val="006A1E9E"/>
    <w:rsid w:val="006A4710"/>
    <w:rsid w:val="006B749A"/>
    <w:rsid w:val="006E1019"/>
    <w:rsid w:val="006E681D"/>
    <w:rsid w:val="006F32D8"/>
    <w:rsid w:val="007213A4"/>
    <w:rsid w:val="007247BB"/>
    <w:rsid w:val="00735DB6"/>
    <w:rsid w:val="007450EE"/>
    <w:rsid w:val="007452F7"/>
    <w:rsid w:val="00764190"/>
    <w:rsid w:val="007642E7"/>
    <w:rsid w:val="0076675A"/>
    <w:rsid w:val="007707A0"/>
    <w:rsid w:val="00773AAD"/>
    <w:rsid w:val="0079509E"/>
    <w:rsid w:val="0079724C"/>
    <w:rsid w:val="007A5B73"/>
    <w:rsid w:val="007B0567"/>
    <w:rsid w:val="007B0899"/>
    <w:rsid w:val="007D2616"/>
    <w:rsid w:val="007D7EF2"/>
    <w:rsid w:val="007E46BB"/>
    <w:rsid w:val="007E6EE1"/>
    <w:rsid w:val="007F04E4"/>
    <w:rsid w:val="00801A40"/>
    <w:rsid w:val="008154B3"/>
    <w:rsid w:val="00817BBF"/>
    <w:rsid w:val="00820A19"/>
    <w:rsid w:val="008258CC"/>
    <w:rsid w:val="008301E5"/>
    <w:rsid w:val="00830966"/>
    <w:rsid w:val="00831A5A"/>
    <w:rsid w:val="0083333B"/>
    <w:rsid w:val="00841E5D"/>
    <w:rsid w:val="00843BB5"/>
    <w:rsid w:val="008616F1"/>
    <w:rsid w:val="00864262"/>
    <w:rsid w:val="008770A5"/>
    <w:rsid w:val="00881AE8"/>
    <w:rsid w:val="00883526"/>
    <w:rsid w:val="008953DE"/>
    <w:rsid w:val="00896504"/>
    <w:rsid w:val="008C7B4E"/>
    <w:rsid w:val="008E1A4F"/>
    <w:rsid w:val="008E2E35"/>
    <w:rsid w:val="008E3E01"/>
    <w:rsid w:val="008E5244"/>
    <w:rsid w:val="008E67BC"/>
    <w:rsid w:val="008E6998"/>
    <w:rsid w:val="008F5F0D"/>
    <w:rsid w:val="008F618A"/>
    <w:rsid w:val="008F7C2B"/>
    <w:rsid w:val="009045B4"/>
    <w:rsid w:val="0090656A"/>
    <w:rsid w:val="00910D33"/>
    <w:rsid w:val="009132AD"/>
    <w:rsid w:val="00917736"/>
    <w:rsid w:val="009243B1"/>
    <w:rsid w:val="00927FA8"/>
    <w:rsid w:val="00930BC4"/>
    <w:rsid w:val="00933896"/>
    <w:rsid w:val="00934E90"/>
    <w:rsid w:val="0093657F"/>
    <w:rsid w:val="00945E7A"/>
    <w:rsid w:val="00962D87"/>
    <w:rsid w:val="0096377B"/>
    <w:rsid w:val="00972F88"/>
    <w:rsid w:val="009754C8"/>
    <w:rsid w:val="009942F7"/>
    <w:rsid w:val="0099685A"/>
    <w:rsid w:val="009A4570"/>
    <w:rsid w:val="009B0C7A"/>
    <w:rsid w:val="009B6A91"/>
    <w:rsid w:val="009B6EAE"/>
    <w:rsid w:val="009D09C0"/>
    <w:rsid w:val="009D3B43"/>
    <w:rsid w:val="009D3E39"/>
    <w:rsid w:val="009D6A38"/>
    <w:rsid w:val="009E22AF"/>
    <w:rsid w:val="00A02D26"/>
    <w:rsid w:val="00A16D49"/>
    <w:rsid w:val="00A21458"/>
    <w:rsid w:val="00A22AC6"/>
    <w:rsid w:val="00A2531D"/>
    <w:rsid w:val="00A3286D"/>
    <w:rsid w:val="00A375FC"/>
    <w:rsid w:val="00A427FC"/>
    <w:rsid w:val="00A503F0"/>
    <w:rsid w:val="00A55A08"/>
    <w:rsid w:val="00A64029"/>
    <w:rsid w:val="00A72C5A"/>
    <w:rsid w:val="00A73CA2"/>
    <w:rsid w:val="00A8044F"/>
    <w:rsid w:val="00A8748C"/>
    <w:rsid w:val="00AA0A06"/>
    <w:rsid w:val="00AA3C63"/>
    <w:rsid w:val="00AB2CA8"/>
    <w:rsid w:val="00AB3D5F"/>
    <w:rsid w:val="00AC1FC3"/>
    <w:rsid w:val="00AC3AFC"/>
    <w:rsid w:val="00AC408A"/>
    <w:rsid w:val="00AE0F74"/>
    <w:rsid w:val="00AE10E6"/>
    <w:rsid w:val="00AE7378"/>
    <w:rsid w:val="00AF59F5"/>
    <w:rsid w:val="00AF6B8F"/>
    <w:rsid w:val="00AF7AEE"/>
    <w:rsid w:val="00B00844"/>
    <w:rsid w:val="00B0114C"/>
    <w:rsid w:val="00B01F4C"/>
    <w:rsid w:val="00B132F4"/>
    <w:rsid w:val="00B146A4"/>
    <w:rsid w:val="00B233E2"/>
    <w:rsid w:val="00B23B1F"/>
    <w:rsid w:val="00B3458C"/>
    <w:rsid w:val="00B41891"/>
    <w:rsid w:val="00B46B45"/>
    <w:rsid w:val="00B5672C"/>
    <w:rsid w:val="00B606F4"/>
    <w:rsid w:val="00B62BC9"/>
    <w:rsid w:val="00B66243"/>
    <w:rsid w:val="00B818AA"/>
    <w:rsid w:val="00B87225"/>
    <w:rsid w:val="00BA039B"/>
    <w:rsid w:val="00BA5393"/>
    <w:rsid w:val="00BA598C"/>
    <w:rsid w:val="00BB6311"/>
    <w:rsid w:val="00BB7E75"/>
    <w:rsid w:val="00BC53FD"/>
    <w:rsid w:val="00BC78C0"/>
    <w:rsid w:val="00BE326D"/>
    <w:rsid w:val="00BE5D79"/>
    <w:rsid w:val="00C01433"/>
    <w:rsid w:val="00C10F94"/>
    <w:rsid w:val="00C17F22"/>
    <w:rsid w:val="00C21E62"/>
    <w:rsid w:val="00C23324"/>
    <w:rsid w:val="00C251DF"/>
    <w:rsid w:val="00C31539"/>
    <w:rsid w:val="00C325DE"/>
    <w:rsid w:val="00C3661D"/>
    <w:rsid w:val="00C366D2"/>
    <w:rsid w:val="00C43371"/>
    <w:rsid w:val="00C45774"/>
    <w:rsid w:val="00C4751F"/>
    <w:rsid w:val="00C5078B"/>
    <w:rsid w:val="00C54B5E"/>
    <w:rsid w:val="00C60317"/>
    <w:rsid w:val="00C6238F"/>
    <w:rsid w:val="00C6313B"/>
    <w:rsid w:val="00C725F5"/>
    <w:rsid w:val="00C76896"/>
    <w:rsid w:val="00C81C6A"/>
    <w:rsid w:val="00C8255B"/>
    <w:rsid w:val="00C90838"/>
    <w:rsid w:val="00CA039E"/>
    <w:rsid w:val="00CA09E3"/>
    <w:rsid w:val="00CC23CC"/>
    <w:rsid w:val="00CC3F4D"/>
    <w:rsid w:val="00CC4208"/>
    <w:rsid w:val="00CD3430"/>
    <w:rsid w:val="00CD3B47"/>
    <w:rsid w:val="00CE793B"/>
    <w:rsid w:val="00D26635"/>
    <w:rsid w:val="00D6087C"/>
    <w:rsid w:val="00D641C3"/>
    <w:rsid w:val="00D64D57"/>
    <w:rsid w:val="00D7415C"/>
    <w:rsid w:val="00D8066C"/>
    <w:rsid w:val="00D96093"/>
    <w:rsid w:val="00DA3061"/>
    <w:rsid w:val="00DA500E"/>
    <w:rsid w:val="00DC2A3E"/>
    <w:rsid w:val="00DD1051"/>
    <w:rsid w:val="00DF082B"/>
    <w:rsid w:val="00DF1AD0"/>
    <w:rsid w:val="00E0111C"/>
    <w:rsid w:val="00E06A8D"/>
    <w:rsid w:val="00E10F42"/>
    <w:rsid w:val="00E115D7"/>
    <w:rsid w:val="00E137B4"/>
    <w:rsid w:val="00E20593"/>
    <w:rsid w:val="00E547B7"/>
    <w:rsid w:val="00E57812"/>
    <w:rsid w:val="00E6142D"/>
    <w:rsid w:val="00E6555C"/>
    <w:rsid w:val="00E85059"/>
    <w:rsid w:val="00E90005"/>
    <w:rsid w:val="00E927A3"/>
    <w:rsid w:val="00EA2242"/>
    <w:rsid w:val="00EB11A5"/>
    <w:rsid w:val="00EB1B1C"/>
    <w:rsid w:val="00EB510F"/>
    <w:rsid w:val="00ED5FB1"/>
    <w:rsid w:val="00ED630B"/>
    <w:rsid w:val="00EE3836"/>
    <w:rsid w:val="00EE7960"/>
    <w:rsid w:val="00F034AC"/>
    <w:rsid w:val="00F034D2"/>
    <w:rsid w:val="00F042F1"/>
    <w:rsid w:val="00F0436C"/>
    <w:rsid w:val="00F10C5B"/>
    <w:rsid w:val="00F13298"/>
    <w:rsid w:val="00F14996"/>
    <w:rsid w:val="00F16BA7"/>
    <w:rsid w:val="00F20AA1"/>
    <w:rsid w:val="00F23648"/>
    <w:rsid w:val="00F45181"/>
    <w:rsid w:val="00F644D7"/>
    <w:rsid w:val="00F6791B"/>
    <w:rsid w:val="00F8009A"/>
    <w:rsid w:val="00F83A79"/>
    <w:rsid w:val="00FA2BE5"/>
    <w:rsid w:val="00FA7CCC"/>
    <w:rsid w:val="00FB47D1"/>
    <w:rsid w:val="00FB4CD2"/>
    <w:rsid w:val="00FC721E"/>
    <w:rsid w:val="00FF6E9B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54C8"/>
  </w:style>
  <w:style w:type="paragraph" w:styleId="10">
    <w:name w:val="heading 1"/>
    <w:basedOn w:val="a0"/>
    <w:next w:val="a0"/>
    <w:link w:val="11"/>
    <w:uiPriority w:val="99"/>
    <w:qFormat/>
    <w:rsid w:val="00BB7E7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unhideWhenUsed/>
    <w:qFormat/>
    <w:rsid w:val="00BB7E7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подтабличный"/>
    <w:basedOn w:val="a0"/>
    <w:next w:val="a0"/>
    <w:link w:val="30"/>
    <w:uiPriority w:val="99"/>
    <w:unhideWhenUsed/>
    <w:qFormat/>
    <w:rsid w:val="00BB7E7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BB7E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BB7E7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BB7E75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lang w:val="x-none"/>
    </w:rPr>
  </w:style>
  <w:style w:type="paragraph" w:styleId="7">
    <w:name w:val="heading 7"/>
    <w:basedOn w:val="a0"/>
    <w:next w:val="a0"/>
    <w:link w:val="70"/>
    <w:qFormat/>
    <w:rsid w:val="00BB7E7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iPriority w:val="9"/>
    <w:qFormat/>
    <w:rsid w:val="00BB7E75"/>
    <w:pPr>
      <w:tabs>
        <w:tab w:val="num" w:pos="2721"/>
      </w:tabs>
      <w:spacing w:before="240" w:after="60" w:line="240" w:lineRule="auto"/>
      <w:ind w:left="2721" w:hanging="1440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BB7E75"/>
    <w:pPr>
      <w:tabs>
        <w:tab w:val="num" w:pos="2865"/>
      </w:tabs>
      <w:spacing w:before="240" w:after="60" w:line="240" w:lineRule="auto"/>
      <w:ind w:left="2865" w:hanging="1584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BB7E7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подтабличный Знак"/>
    <w:basedOn w:val="a1"/>
    <w:link w:val="3"/>
    <w:uiPriority w:val="99"/>
    <w:rsid w:val="00BB7E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BB7E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rsid w:val="00BB7E7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BB7E75"/>
    <w:rPr>
      <w:rFonts w:ascii="Cambria" w:eastAsia="Times New Roman" w:hAnsi="Cambria" w:cs="Times New Roman"/>
      <w:i/>
      <w:iCs/>
      <w:color w:val="243F60"/>
      <w:lang w:val="x-none"/>
    </w:rPr>
  </w:style>
  <w:style w:type="character" w:customStyle="1" w:styleId="70">
    <w:name w:val="Заголовок 7 Знак"/>
    <w:basedOn w:val="a1"/>
    <w:link w:val="7"/>
    <w:rsid w:val="00BB7E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"/>
    <w:rsid w:val="00BB7E75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rsid w:val="00BB7E75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customStyle="1" w:styleId="21">
    <w:name w:val="Основной текст (2)_"/>
    <w:basedOn w:val="a1"/>
    <w:link w:val="22"/>
    <w:rsid w:val="00BB7E75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val="en-US"/>
    </w:rPr>
  </w:style>
  <w:style w:type="paragraph" w:customStyle="1" w:styleId="22">
    <w:name w:val="Основной текст (2)"/>
    <w:basedOn w:val="a0"/>
    <w:link w:val="21"/>
    <w:rsid w:val="00BB7E75"/>
    <w:pPr>
      <w:widowControl w:val="0"/>
      <w:shd w:val="clear" w:color="auto" w:fill="FFFFFF"/>
      <w:spacing w:after="660" w:line="230" w:lineRule="exact"/>
      <w:jc w:val="center"/>
    </w:pPr>
    <w:rPr>
      <w:rFonts w:ascii="Times New Roman" w:eastAsia="Times New Roman" w:hAnsi="Times New Roman" w:cs="Times New Roman"/>
      <w:spacing w:val="-3"/>
      <w:sz w:val="20"/>
      <w:szCs w:val="20"/>
      <w:lang w:val="en-US"/>
    </w:rPr>
  </w:style>
  <w:style w:type="table" w:styleId="a4">
    <w:name w:val="Table Grid"/>
    <w:basedOn w:val="a2"/>
    <w:uiPriority w:val="59"/>
    <w:rsid w:val="00BB7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1"/>
    <w:link w:val="23"/>
    <w:rsid w:val="00BB7E75"/>
    <w:rPr>
      <w:rFonts w:ascii="Times New Roman" w:eastAsia="Times New Roman" w:hAnsi="Times New Roman" w:cs="Times New Roman"/>
      <w:spacing w:val="-6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0"/>
    <w:link w:val="a5"/>
    <w:rsid w:val="00BB7E75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pacing w:val="-6"/>
      <w:sz w:val="26"/>
      <w:szCs w:val="26"/>
    </w:rPr>
  </w:style>
  <w:style w:type="character" w:customStyle="1" w:styleId="11pt0pt">
    <w:name w:val="Основной текст + 11 pt;Интервал 0 pt"/>
    <w:basedOn w:val="a5"/>
    <w:rsid w:val="00BB7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5"/>
    <w:rsid w:val="00BB7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6">
    <w:name w:val="Колонтитул_"/>
    <w:basedOn w:val="a1"/>
    <w:link w:val="a7"/>
    <w:rsid w:val="00BB7E75"/>
    <w:rPr>
      <w:rFonts w:ascii="Times New Roman" w:eastAsia="Times New Roman" w:hAnsi="Times New Roman" w:cs="Times New Roman"/>
      <w:b/>
      <w:bCs/>
      <w:spacing w:val="-4"/>
      <w:sz w:val="25"/>
      <w:szCs w:val="25"/>
      <w:shd w:val="clear" w:color="auto" w:fill="FFFFFF"/>
    </w:rPr>
  </w:style>
  <w:style w:type="paragraph" w:customStyle="1" w:styleId="a7">
    <w:name w:val="Колонтитул"/>
    <w:basedOn w:val="a0"/>
    <w:link w:val="a6"/>
    <w:rsid w:val="00BB7E7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4"/>
      <w:sz w:val="25"/>
      <w:szCs w:val="25"/>
    </w:rPr>
  </w:style>
  <w:style w:type="character" w:customStyle="1" w:styleId="24">
    <w:name w:val="Заголовок №2_"/>
    <w:basedOn w:val="a1"/>
    <w:link w:val="25"/>
    <w:rsid w:val="00BB7E75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5">
    <w:name w:val="Заголовок №2"/>
    <w:basedOn w:val="a0"/>
    <w:link w:val="24"/>
    <w:rsid w:val="00BB7E75"/>
    <w:pPr>
      <w:widowControl w:val="0"/>
      <w:shd w:val="clear" w:color="auto" w:fill="FFFFFF"/>
      <w:spacing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customStyle="1" w:styleId="31">
    <w:name w:val="Основной текст (3)_"/>
    <w:basedOn w:val="a1"/>
    <w:link w:val="32"/>
    <w:rsid w:val="00BB7E75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BB7E75"/>
    <w:pPr>
      <w:widowControl w:val="0"/>
      <w:shd w:val="clear" w:color="auto" w:fill="FFFFFF"/>
      <w:spacing w:before="540" w:after="0" w:line="0" w:lineRule="atLeast"/>
    </w:pPr>
    <w:rPr>
      <w:rFonts w:ascii="Times New Roman" w:eastAsia="Times New Roman" w:hAnsi="Times New Roman" w:cs="Times New Roman"/>
      <w:spacing w:val="-4"/>
    </w:rPr>
  </w:style>
  <w:style w:type="character" w:customStyle="1" w:styleId="41">
    <w:name w:val="Основной текст (4)_"/>
    <w:basedOn w:val="a1"/>
    <w:link w:val="42"/>
    <w:rsid w:val="00BB7E75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BB7E75"/>
    <w:pPr>
      <w:widowControl w:val="0"/>
      <w:shd w:val="clear" w:color="auto" w:fill="FFFFFF"/>
      <w:spacing w:after="720" w:line="367" w:lineRule="exac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styleId="a8">
    <w:name w:val="List Paragraph"/>
    <w:aliases w:val="подтабл"/>
    <w:basedOn w:val="a0"/>
    <w:link w:val="a9"/>
    <w:uiPriority w:val="34"/>
    <w:qFormat/>
    <w:rsid w:val="00BB7E75"/>
    <w:pPr>
      <w:ind w:left="720"/>
      <w:contextualSpacing/>
    </w:pPr>
  </w:style>
  <w:style w:type="paragraph" w:styleId="aa">
    <w:name w:val="Balloon Text"/>
    <w:basedOn w:val="a0"/>
    <w:link w:val="ab"/>
    <w:uiPriority w:val="99"/>
    <w:unhideWhenUsed/>
    <w:rsid w:val="00BB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BB7E75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BB7E75"/>
  </w:style>
  <w:style w:type="paragraph" w:styleId="ac">
    <w:name w:val="Normal (Web)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0"/>
    <w:rsid w:val="00BB7E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0"/>
    <w:link w:val="28"/>
    <w:uiPriority w:val="99"/>
    <w:rsid w:val="00BB7E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BB7E75"/>
    <w:rPr>
      <w:b/>
      <w:bCs/>
    </w:rPr>
  </w:style>
  <w:style w:type="paragraph" w:styleId="ae">
    <w:name w:val="footnote text"/>
    <w:basedOn w:val="a0"/>
    <w:link w:val="af"/>
    <w:semiHidden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1"/>
    <w:link w:val="ae"/>
    <w:semiHidden/>
    <w:rsid w:val="00BB7E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BB7E75"/>
    <w:rPr>
      <w:vertAlign w:val="superscript"/>
    </w:rPr>
  </w:style>
  <w:style w:type="paragraph" w:styleId="29">
    <w:name w:val="Body Text 2"/>
    <w:basedOn w:val="a0"/>
    <w:link w:val="2a"/>
    <w:uiPriority w:val="99"/>
    <w:rsid w:val="00BB7E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1"/>
    <w:link w:val="29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0"/>
    <w:link w:val="af2"/>
    <w:uiPriority w:val="99"/>
    <w:rsid w:val="00BB7E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1"/>
    <w:link w:val="af1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semiHidden/>
    <w:rsid w:val="00BB7E75"/>
    <w:rPr>
      <w:sz w:val="16"/>
      <w:szCs w:val="16"/>
    </w:rPr>
  </w:style>
  <w:style w:type="paragraph" w:styleId="af4">
    <w:name w:val="annotation text"/>
    <w:basedOn w:val="a0"/>
    <w:link w:val="af5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1"/>
    <w:link w:val="af4"/>
    <w:rsid w:val="00BB7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BB7E75"/>
    <w:rPr>
      <w:b/>
      <w:bCs/>
    </w:rPr>
  </w:style>
  <w:style w:type="character" w:customStyle="1" w:styleId="af7">
    <w:name w:val="Тема примечания Знак"/>
    <w:basedOn w:val="af5"/>
    <w:link w:val="af6"/>
    <w:rsid w:val="00BB7E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0"/>
    <w:rsid w:val="00BB7E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4">
    <w:name w:val="Table Grid 1"/>
    <w:basedOn w:val="a2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footer"/>
    <w:basedOn w:val="a0"/>
    <w:link w:val="afa"/>
    <w:uiPriority w:val="99"/>
    <w:rsid w:val="00BB7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1"/>
    <w:link w:val="af9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rsid w:val="00BB7E75"/>
  </w:style>
  <w:style w:type="paragraph" w:customStyle="1" w:styleId="2b">
    <w:name w:val="Знак2"/>
    <w:basedOn w:val="a0"/>
    <w:rsid w:val="00BB7E7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header"/>
    <w:basedOn w:val="a0"/>
    <w:link w:val="afd"/>
    <w:uiPriority w:val="99"/>
    <w:rsid w:val="00BB7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Верхний колонтитул Знак"/>
    <w:basedOn w:val="a1"/>
    <w:link w:val="afc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B7E75"/>
    <w:rPr>
      <w:rFonts w:ascii="Times New Roman" w:hAnsi="Times New Roman" w:cs="Times New Roman"/>
      <w:b/>
      <w:bCs/>
      <w:color w:val="000000"/>
      <w:spacing w:val="10"/>
      <w:sz w:val="16"/>
      <w:szCs w:val="16"/>
    </w:rPr>
  </w:style>
  <w:style w:type="character" w:customStyle="1" w:styleId="FontStyle14">
    <w:name w:val="Font Style14"/>
    <w:rsid w:val="00BB7E75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15">
    <w:name w:val="Font Style15"/>
    <w:rsid w:val="00BB7E75"/>
    <w:rPr>
      <w:rFonts w:ascii="Times New Roman" w:hAnsi="Times New Roman" w:cs="Times New Roman"/>
      <w:b/>
      <w:bCs/>
      <w:i/>
      <w:iCs/>
      <w:color w:val="000000"/>
      <w:sz w:val="8"/>
      <w:szCs w:val="8"/>
    </w:rPr>
  </w:style>
  <w:style w:type="character" w:customStyle="1" w:styleId="FontStyle13">
    <w:name w:val="Font Style13"/>
    <w:rsid w:val="00BB7E75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2">
    <w:name w:val="Style2"/>
    <w:basedOn w:val="a0"/>
    <w:rsid w:val="00BB7E75"/>
    <w:pPr>
      <w:widowControl w:val="0"/>
      <w:autoSpaceDE w:val="0"/>
      <w:autoSpaceDN w:val="0"/>
      <w:adjustRightInd w:val="0"/>
      <w:spacing w:after="0" w:line="330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BB7E75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Hyperlink"/>
    <w:uiPriority w:val="99"/>
    <w:rsid w:val="00BB7E75"/>
    <w:rPr>
      <w:color w:val="0000FF"/>
      <w:u w:val="single"/>
    </w:rPr>
  </w:style>
  <w:style w:type="paragraph" w:styleId="aff">
    <w:name w:val="Plain Text"/>
    <w:basedOn w:val="a0"/>
    <w:link w:val="aff0"/>
    <w:uiPriority w:val="99"/>
    <w:rsid w:val="00BB7E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0">
    <w:name w:val="Текст Знак"/>
    <w:basedOn w:val="a1"/>
    <w:link w:val="aff"/>
    <w:uiPriority w:val="99"/>
    <w:rsid w:val="00BB7E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1">
    <w:name w:val="FR1"/>
    <w:rsid w:val="00BB7E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noProof/>
      <w:sz w:val="32"/>
      <w:szCs w:val="32"/>
      <w:lang w:eastAsia="ru-RU"/>
    </w:rPr>
  </w:style>
  <w:style w:type="paragraph" w:styleId="aff1">
    <w:name w:val="No Spacing"/>
    <w:link w:val="aff2"/>
    <w:uiPriority w:val="1"/>
    <w:qFormat/>
    <w:rsid w:val="00BB7E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3">
    <w:name w:val="МОДУЛЬ"/>
    <w:basedOn w:val="a0"/>
    <w:qFormat/>
    <w:rsid w:val="00BB7E7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15">
    <w:name w:val="toc 1"/>
    <w:basedOn w:val="a0"/>
    <w:next w:val="a0"/>
    <w:autoRedefine/>
    <w:uiPriority w:val="39"/>
    <w:rsid w:val="00BB7E75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c">
    <w:name w:val="toc 2"/>
    <w:basedOn w:val="a0"/>
    <w:next w:val="a0"/>
    <w:autoRedefine/>
    <w:uiPriority w:val="39"/>
    <w:rsid w:val="00BB7E75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rsid w:val="00BB7E75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0"/>
    <w:next w:val="a0"/>
    <w:autoRedefine/>
    <w:rsid w:val="00BB7E75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rsid w:val="00BB7E75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rsid w:val="00BB7E75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rsid w:val="00BB7E75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rsid w:val="00BB7E75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rsid w:val="00BB7E75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BB7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BB7E7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BB7E75"/>
  </w:style>
  <w:style w:type="paragraph" w:customStyle="1" w:styleId="ConsPlusNonformat">
    <w:name w:val="ConsPlusNonformat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rsid w:val="00BB7E75"/>
    <w:pPr>
      <w:suppressAutoHyphens/>
      <w:spacing w:after="0" w:line="100" w:lineRule="atLeast"/>
      <w:jc w:val="center"/>
    </w:pPr>
    <w:rPr>
      <w:rFonts w:ascii="Times New Roman" w:eastAsia="Lucida Sans Unicode" w:hAnsi="Times New Roman" w:cs="Tahoma"/>
      <w:b/>
      <w:i/>
      <w:color w:val="000000"/>
      <w:kern w:val="2"/>
      <w:sz w:val="24"/>
      <w:szCs w:val="24"/>
      <w:lang w:val="en-US" w:bidi="en-US"/>
    </w:rPr>
  </w:style>
  <w:style w:type="paragraph" w:styleId="aff4">
    <w:name w:val="Body Text Indent"/>
    <w:aliases w:val="текст,Основной текст 1,Нумерованный список !!,Надин стиль,Основной текст с отступом1"/>
    <w:basedOn w:val="a0"/>
    <w:link w:val="aff5"/>
    <w:uiPriority w:val="99"/>
    <w:rsid w:val="00BB7E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Основной текст с отступом Знак"/>
    <w:aliases w:val="текст Знак,Основной текст 1 Знак,Нумерованный список !! Знак,Надин стиль Знак,Основной текст с отступом1 Знак"/>
    <w:basedOn w:val="a1"/>
    <w:link w:val="aff4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Стиль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BB7E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69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BB7E75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uiPriority w:val="99"/>
    <w:rsid w:val="00BB7E7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0"/>
    <w:rsid w:val="00BB7E75"/>
    <w:pPr>
      <w:widowControl w:val="0"/>
      <w:autoSpaceDE w:val="0"/>
      <w:autoSpaceDN w:val="0"/>
      <w:adjustRightInd w:val="0"/>
      <w:spacing w:after="0" w:line="266" w:lineRule="exact"/>
      <w:ind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BB7E75"/>
    <w:rPr>
      <w:rFonts w:ascii="Calibri" w:hAnsi="Calibri" w:cs="Calibri"/>
      <w:sz w:val="18"/>
      <w:szCs w:val="18"/>
    </w:rPr>
  </w:style>
  <w:style w:type="paragraph" w:customStyle="1" w:styleId="Style25">
    <w:name w:val="Style25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95" w:lineRule="exact"/>
      <w:ind w:firstLine="2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BB7E7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2">
    <w:name w:val="Font Style52"/>
    <w:uiPriority w:val="99"/>
    <w:rsid w:val="00BB7E7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1">
    <w:name w:val="Style31"/>
    <w:basedOn w:val="a0"/>
    <w:rsid w:val="00BB7E75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77" w:lineRule="exact"/>
      <w:ind w:firstLine="2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BB7E75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18">
    <w:name w:val="Style18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ind w:firstLine="2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BB7E7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7">
    <w:name w:val="Style27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66" w:lineRule="exact"/>
      <w:ind w:hanging="6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BB7E75"/>
    <w:pPr>
      <w:widowControl w:val="0"/>
      <w:autoSpaceDE w:val="0"/>
      <w:autoSpaceDN w:val="0"/>
      <w:adjustRightInd w:val="0"/>
      <w:spacing w:after="0" w:line="266" w:lineRule="exact"/>
      <w:ind w:hanging="20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BB7E75"/>
    <w:rPr>
      <w:rFonts w:ascii="Times New Roman" w:hAnsi="Times New Roman" w:cs="Times New Roman"/>
      <w:b/>
      <w:bCs/>
      <w:sz w:val="18"/>
      <w:szCs w:val="18"/>
    </w:rPr>
  </w:style>
  <w:style w:type="paragraph" w:styleId="aff7">
    <w:name w:val="caption"/>
    <w:basedOn w:val="a0"/>
    <w:next w:val="a0"/>
    <w:qFormat/>
    <w:rsid w:val="00BB7E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ZagolovokN2">
    <w:name w:val="Zagolovok N2"/>
    <w:rsid w:val="00BB7E75"/>
    <w:pPr>
      <w:spacing w:before="120" w:after="120" w:line="240" w:lineRule="auto"/>
      <w:ind w:firstLine="28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8">
    <w:name w:val="Title"/>
    <w:aliases w:val="Знак4"/>
    <w:basedOn w:val="a0"/>
    <w:link w:val="aff9"/>
    <w:uiPriority w:val="99"/>
    <w:qFormat/>
    <w:rsid w:val="00BB7E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9">
    <w:name w:val="Название Знак"/>
    <w:aliases w:val="Знак4 Знак"/>
    <w:basedOn w:val="a1"/>
    <w:link w:val="aff8"/>
    <w:uiPriority w:val="99"/>
    <w:rsid w:val="00BB7E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nowrap1">
    <w:name w:val="nowrap1"/>
    <w:basedOn w:val="a1"/>
    <w:rsid w:val="00BB7E75"/>
  </w:style>
  <w:style w:type="paragraph" w:customStyle="1" w:styleId="Style15">
    <w:name w:val="Style15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ind w:firstLine="3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Document Map"/>
    <w:basedOn w:val="a0"/>
    <w:link w:val="affb"/>
    <w:uiPriority w:val="99"/>
    <w:unhideWhenUsed/>
    <w:rsid w:val="00BB7E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b">
    <w:name w:val="Схема документа Знак"/>
    <w:basedOn w:val="a1"/>
    <w:link w:val="affa"/>
    <w:uiPriority w:val="99"/>
    <w:rsid w:val="00BB7E75"/>
    <w:rPr>
      <w:rFonts w:ascii="Tahoma" w:eastAsia="Times New Roman" w:hAnsi="Tahoma" w:cs="Tahoma"/>
      <w:sz w:val="16"/>
      <w:szCs w:val="16"/>
      <w:lang w:eastAsia="ru-RU"/>
    </w:rPr>
  </w:style>
  <w:style w:type="paragraph" w:styleId="affc">
    <w:name w:val="Subtitle"/>
    <w:basedOn w:val="a0"/>
    <w:link w:val="affd"/>
    <w:uiPriority w:val="99"/>
    <w:qFormat/>
    <w:rsid w:val="00BB7E7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d">
    <w:name w:val="Подзаголовок Знак"/>
    <w:basedOn w:val="a1"/>
    <w:link w:val="affc"/>
    <w:uiPriority w:val="99"/>
    <w:rsid w:val="00BB7E7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Default">
    <w:name w:val="Default"/>
    <w:link w:val="Default0"/>
    <w:rsid w:val="00BB7E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29">
    <w:name w:val="Font Style29"/>
    <w:basedOn w:val="a1"/>
    <w:rsid w:val="00BB7E75"/>
    <w:rPr>
      <w:rFonts w:ascii="Times New Roman" w:hAnsi="Times New Roman" w:cs="Times New Roman"/>
      <w:sz w:val="22"/>
      <w:szCs w:val="22"/>
    </w:rPr>
  </w:style>
  <w:style w:type="paragraph" w:customStyle="1" w:styleId="16">
    <w:name w:val="Стиль Стиль1 + полужирный влево"/>
    <w:basedOn w:val="a0"/>
    <w:rsid w:val="00BB7E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7">
    <w:name w:val="Абзац списка1"/>
    <w:basedOn w:val="a0"/>
    <w:rsid w:val="00BB7E7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fe">
    <w:name w:val="Вопрос"/>
    <w:basedOn w:val="a0"/>
    <w:rsid w:val="00BB7E75"/>
    <w:pPr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zh-CN"/>
    </w:rPr>
  </w:style>
  <w:style w:type="paragraph" w:customStyle="1" w:styleId="18">
    <w:name w:val="Без интервала1"/>
    <w:rsid w:val="00BB7E75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ru-RU"/>
    </w:rPr>
  </w:style>
  <w:style w:type="paragraph" w:customStyle="1" w:styleId="2d">
    <w:name w:val="Без интервала2"/>
    <w:rsid w:val="00BB7E75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ru-RU"/>
    </w:rPr>
  </w:style>
  <w:style w:type="paragraph" w:customStyle="1" w:styleId="2e">
    <w:name w:val="Абзац списка2"/>
    <w:basedOn w:val="a0"/>
    <w:rsid w:val="00BB7E75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ru-RU"/>
    </w:rPr>
  </w:style>
  <w:style w:type="character" w:customStyle="1" w:styleId="2f">
    <w:name w:val="Основной текст (2) + Курсив"/>
    <w:basedOn w:val="21"/>
    <w:rsid w:val="00BB7E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34">
    <w:name w:val="Абзац списка3"/>
    <w:basedOn w:val="a0"/>
    <w:rsid w:val="00BB7E75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ru-RU"/>
    </w:rPr>
  </w:style>
  <w:style w:type="numbering" w:customStyle="1" w:styleId="2f0">
    <w:name w:val="Нет списка2"/>
    <w:next w:val="a3"/>
    <w:uiPriority w:val="99"/>
    <w:semiHidden/>
    <w:unhideWhenUsed/>
    <w:rsid w:val="00BB7E75"/>
  </w:style>
  <w:style w:type="table" w:customStyle="1" w:styleId="2f1">
    <w:name w:val="Сетка таблицы2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35">
    <w:name w:val="Нет списка3"/>
    <w:next w:val="a3"/>
    <w:uiPriority w:val="99"/>
    <w:semiHidden/>
    <w:unhideWhenUsed/>
    <w:rsid w:val="00BB7E75"/>
  </w:style>
  <w:style w:type="table" w:customStyle="1" w:styleId="36">
    <w:name w:val="Сетка таблицы3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12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">
    <w:name w:val="FollowedHyperlink"/>
    <w:uiPriority w:val="99"/>
    <w:rsid w:val="00BB7E75"/>
    <w:rPr>
      <w:color w:val="800080"/>
      <w:u w:val="single"/>
    </w:rPr>
  </w:style>
  <w:style w:type="character" w:styleId="afff0">
    <w:name w:val="Emphasis"/>
    <w:uiPriority w:val="20"/>
    <w:qFormat/>
    <w:rsid w:val="00BB7E75"/>
    <w:rPr>
      <w:i/>
      <w:iCs/>
    </w:rPr>
  </w:style>
  <w:style w:type="paragraph" w:customStyle="1" w:styleId="Web">
    <w:name w:val="Обычный (Web)"/>
    <w:basedOn w:val="a0"/>
    <w:rsid w:val="00BB7E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19">
    <w:name w:val="заголовок 1"/>
    <w:basedOn w:val="a0"/>
    <w:next w:val="a0"/>
    <w:rsid w:val="00BB7E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ff1">
    <w:name w:val="Абзац"/>
    <w:basedOn w:val="a0"/>
    <w:rsid w:val="00BB7E75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styleId="afff2">
    <w:name w:val="List"/>
    <w:basedOn w:val="a0"/>
    <w:rsid w:val="00BB7E7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0"/>
    <w:rsid w:val="00BB7E75"/>
    <w:pPr>
      <w:suppressAutoHyphens/>
      <w:spacing w:after="0" w:line="360" w:lineRule="auto"/>
      <w:ind w:firstLine="68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90">
    <w:name w:val="Font Style90"/>
    <w:rsid w:val="00BB7E7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BB7E75"/>
    <w:rPr>
      <w:rFonts w:ascii="Times New Roman" w:hAnsi="Times New Roman" w:cs="Times New Roman"/>
      <w:i/>
      <w:iCs/>
      <w:sz w:val="16"/>
      <w:szCs w:val="16"/>
    </w:rPr>
  </w:style>
  <w:style w:type="character" w:customStyle="1" w:styleId="highlight">
    <w:name w:val="highlight"/>
    <w:basedOn w:val="a1"/>
    <w:rsid w:val="00BB7E75"/>
  </w:style>
  <w:style w:type="paragraph" w:customStyle="1" w:styleId="afff3">
    <w:name w:val="список с точками"/>
    <w:basedOn w:val="a0"/>
    <w:rsid w:val="00BB7E7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бычный1"/>
    <w:uiPriority w:val="99"/>
    <w:rsid w:val="00BB7E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ff2">
    <w:name w:val="Без интервала Знак"/>
    <w:link w:val="aff1"/>
    <w:uiPriority w:val="1"/>
    <w:rsid w:val="00BB7E75"/>
    <w:rPr>
      <w:rFonts w:ascii="Calibri" w:eastAsia="Times New Roman" w:hAnsi="Calibri" w:cs="Times New Roman"/>
      <w:lang w:eastAsia="ru-RU"/>
    </w:rPr>
  </w:style>
  <w:style w:type="paragraph" w:styleId="afff4">
    <w:name w:val="endnote text"/>
    <w:basedOn w:val="a0"/>
    <w:link w:val="afff5"/>
    <w:uiPriority w:val="9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5">
    <w:name w:val="Текст концевой сноски Знак"/>
    <w:basedOn w:val="a1"/>
    <w:link w:val="afff4"/>
    <w:uiPriority w:val="99"/>
    <w:rsid w:val="00BB7E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6">
    <w:name w:val="endnote reference"/>
    <w:basedOn w:val="a1"/>
    <w:uiPriority w:val="99"/>
    <w:rsid w:val="00BB7E75"/>
    <w:rPr>
      <w:vertAlign w:val="superscript"/>
    </w:rPr>
  </w:style>
  <w:style w:type="numbering" w:customStyle="1" w:styleId="44">
    <w:name w:val="Нет списка4"/>
    <w:next w:val="a3"/>
    <w:uiPriority w:val="99"/>
    <w:semiHidden/>
    <w:rsid w:val="00BB7E75"/>
  </w:style>
  <w:style w:type="table" w:customStyle="1" w:styleId="45">
    <w:name w:val="Сетка таблицы4"/>
    <w:basedOn w:val="a2"/>
    <w:next w:val="a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 13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2">
    <w:name w:val="Нет списка5"/>
    <w:next w:val="a3"/>
    <w:uiPriority w:val="99"/>
    <w:semiHidden/>
    <w:unhideWhenUsed/>
    <w:rsid w:val="00BB7E75"/>
  </w:style>
  <w:style w:type="character" w:customStyle="1" w:styleId="37">
    <w:name w:val="Основной текст (3) + Малые прописные"/>
    <w:basedOn w:val="31"/>
    <w:rsid w:val="00BB7E75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numbering" w:customStyle="1" w:styleId="62">
    <w:name w:val="Нет списка6"/>
    <w:next w:val="a3"/>
    <w:uiPriority w:val="99"/>
    <w:semiHidden/>
    <w:unhideWhenUsed/>
    <w:rsid w:val="00BB7E75"/>
  </w:style>
  <w:style w:type="table" w:customStyle="1" w:styleId="53">
    <w:name w:val="Сетка таблицы5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 14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9">
    <w:name w:val="Style9"/>
    <w:basedOn w:val="a0"/>
    <w:rsid w:val="00BB7E75"/>
    <w:pPr>
      <w:widowControl w:val="0"/>
      <w:autoSpaceDE w:val="0"/>
      <w:spacing w:after="0" w:line="265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0"/>
    <w:rsid w:val="00BB7E75"/>
    <w:pPr>
      <w:widowControl w:val="0"/>
      <w:autoSpaceDE w:val="0"/>
      <w:spacing w:after="0" w:line="26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BB7E75"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rsid w:val="00BB7E7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1">
    <w:name w:val="Font Style21"/>
    <w:rsid w:val="00BB7E7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2">
    <w:name w:val="Font Style22"/>
    <w:rsid w:val="00BB7E7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rsid w:val="00BB7E75"/>
    <w:rPr>
      <w:rFonts w:ascii="Times New Roman" w:hAnsi="Times New Roman" w:cs="Times New Roman"/>
      <w:b/>
      <w:bCs/>
      <w:sz w:val="14"/>
      <w:szCs w:val="14"/>
    </w:rPr>
  </w:style>
  <w:style w:type="paragraph" w:styleId="38">
    <w:name w:val="Body Text Indent 3"/>
    <w:basedOn w:val="a0"/>
    <w:link w:val="39"/>
    <w:unhideWhenUsed/>
    <w:rsid w:val="00BB7E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с отступом 3 Знак"/>
    <w:basedOn w:val="a1"/>
    <w:link w:val="38"/>
    <w:rsid w:val="00BB7E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b">
    <w:name w:val="Знак1"/>
    <w:basedOn w:val="a0"/>
    <w:rsid w:val="00BB7E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1"/>
    <w:uiPriority w:val="99"/>
    <w:rsid w:val="00BB7E75"/>
  </w:style>
  <w:style w:type="paragraph" w:customStyle="1" w:styleId="afff7">
    <w:name w:val="Прижатый влево"/>
    <w:basedOn w:val="a0"/>
    <w:next w:val="a0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c">
    <w:name w:val="Заголовок оглавления1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f2">
    <w:name w:val="Основной текст (2) + Полужирный"/>
    <w:basedOn w:val="a1"/>
    <w:rsid w:val="00BB7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6">
    <w:name w:val="Основной текст (4) + Не курсив"/>
    <w:basedOn w:val="41"/>
    <w:rsid w:val="00BB7E75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1"/>
    <w:rsid w:val="00BB7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f3">
    <w:name w:val="Подпись к таблице (2)_"/>
    <w:basedOn w:val="a1"/>
    <w:link w:val="2f4"/>
    <w:rsid w:val="00BB7E75"/>
    <w:rPr>
      <w:sz w:val="28"/>
      <w:szCs w:val="28"/>
      <w:shd w:val="clear" w:color="auto" w:fill="FFFFFF"/>
    </w:rPr>
  </w:style>
  <w:style w:type="character" w:customStyle="1" w:styleId="afff8">
    <w:name w:val="Подпись к таблице_"/>
    <w:basedOn w:val="a1"/>
    <w:link w:val="afff9"/>
    <w:rsid w:val="00BB7E75"/>
    <w:rPr>
      <w:i/>
      <w:iCs/>
      <w:sz w:val="28"/>
      <w:szCs w:val="28"/>
      <w:shd w:val="clear" w:color="auto" w:fill="FFFFFF"/>
    </w:rPr>
  </w:style>
  <w:style w:type="character" w:customStyle="1" w:styleId="afffa">
    <w:name w:val="Подпись к таблице + Не курсив"/>
    <w:basedOn w:val="afff8"/>
    <w:rsid w:val="00BB7E75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f4">
    <w:name w:val="Подпись к таблице (2)"/>
    <w:basedOn w:val="a0"/>
    <w:link w:val="2f3"/>
    <w:rsid w:val="00BB7E75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paragraph" w:customStyle="1" w:styleId="afff9">
    <w:name w:val="Подпись к таблице"/>
    <w:basedOn w:val="a0"/>
    <w:link w:val="afff8"/>
    <w:rsid w:val="00BB7E75"/>
    <w:pPr>
      <w:widowControl w:val="0"/>
      <w:shd w:val="clear" w:color="auto" w:fill="FFFFFF"/>
      <w:spacing w:after="0" w:line="322" w:lineRule="exact"/>
      <w:jc w:val="both"/>
    </w:pPr>
    <w:rPr>
      <w:i/>
      <w:iCs/>
      <w:sz w:val="28"/>
      <w:szCs w:val="28"/>
    </w:rPr>
  </w:style>
  <w:style w:type="paragraph" w:customStyle="1" w:styleId="Style136">
    <w:name w:val="Style136"/>
    <w:basedOn w:val="a0"/>
    <w:uiPriority w:val="99"/>
    <w:qFormat/>
    <w:rsid w:val="00BB7E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68">
    <w:name w:val="Font Style368"/>
    <w:rsid w:val="00BB7E75"/>
    <w:rPr>
      <w:rFonts w:ascii="Times New Roman" w:hAnsi="Times New Roman" w:cs="Times New Roman"/>
      <w:sz w:val="22"/>
      <w:szCs w:val="22"/>
    </w:rPr>
  </w:style>
  <w:style w:type="paragraph" w:customStyle="1" w:styleId="210">
    <w:name w:val="Основной текст 21"/>
    <w:basedOn w:val="a0"/>
    <w:rsid w:val="00BB7E75"/>
    <w:pPr>
      <w:tabs>
        <w:tab w:val="left" w:pos="1701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44">
    <w:name w:val="Style44"/>
    <w:basedOn w:val="a0"/>
    <w:uiPriority w:val="99"/>
    <w:rsid w:val="00BB7E75"/>
    <w:pPr>
      <w:widowControl w:val="0"/>
      <w:autoSpaceDE w:val="0"/>
      <w:autoSpaceDN w:val="0"/>
      <w:adjustRightInd w:val="0"/>
      <w:spacing w:after="0" w:line="324" w:lineRule="exact"/>
      <w:ind w:firstLine="1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2"/>
    <w:next w:val="a4"/>
    <w:uiPriority w:val="39"/>
    <w:rsid w:val="00BB7E7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BB7E75"/>
  </w:style>
  <w:style w:type="table" w:customStyle="1" w:styleId="63">
    <w:name w:val="Сетка таблицы6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 15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f5">
    <w:name w:val="Заголовок оглавления2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table" w:customStyle="1" w:styleId="121">
    <w:name w:val="Сетка таблицы12"/>
    <w:basedOn w:val="a2"/>
    <w:next w:val="a4"/>
    <w:uiPriority w:val="39"/>
    <w:rsid w:val="00BB7E7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2"/>
    <w:next w:val="a4"/>
    <w:uiPriority w:val="39"/>
    <w:rsid w:val="00BB7E7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3"/>
    <w:uiPriority w:val="99"/>
    <w:semiHidden/>
    <w:unhideWhenUsed/>
    <w:rsid w:val="00BB7E75"/>
  </w:style>
  <w:style w:type="table" w:customStyle="1" w:styleId="73">
    <w:name w:val="Сетка таблицы7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 16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a">
    <w:name w:val="Заголовок оглавления3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table" w:customStyle="1" w:styleId="131">
    <w:name w:val="Сетка таблицы13"/>
    <w:basedOn w:val="a2"/>
    <w:next w:val="a4"/>
    <w:uiPriority w:val="39"/>
    <w:rsid w:val="00BB7E7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3"/>
    <w:uiPriority w:val="99"/>
    <w:semiHidden/>
    <w:unhideWhenUsed/>
    <w:rsid w:val="00BB7E75"/>
  </w:style>
  <w:style w:type="table" w:customStyle="1" w:styleId="83">
    <w:name w:val="Сетка таблицы8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 17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7">
    <w:name w:val="Заголовок оглавления4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table" w:customStyle="1" w:styleId="93">
    <w:name w:val="Сетка таблицы9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3"/>
    <w:uiPriority w:val="99"/>
    <w:semiHidden/>
    <w:unhideWhenUsed/>
    <w:rsid w:val="00BB7E75"/>
  </w:style>
  <w:style w:type="table" w:customStyle="1" w:styleId="141">
    <w:name w:val="Сетка таблицы14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 18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4">
    <w:name w:val="Заголовок оглавления5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numbering" w:customStyle="1" w:styleId="112">
    <w:name w:val="Нет списка11"/>
    <w:next w:val="a3"/>
    <w:uiPriority w:val="99"/>
    <w:semiHidden/>
    <w:unhideWhenUsed/>
    <w:rsid w:val="00BB7E75"/>
  </w:style>
  <w:style w:type="table" w:customStyle="1" w:styleId="151">
    <w:name w:val="Сетка таблицы15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 19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64">
    <w:name w:val="Заголовок оглавления6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numbering" w:customStyle="1" w:styleId="122">
    <w:name w:val="Нет списка12"/>
    <w:next w:val="a3"/>
    <w:uiPriority w:val="99"/>
    <w:semiHidden/>
    <w:rsid w:val="00BB7E75"/>
  </w:style>
  <w:style w:type="paragraph" w:customStyle="1" w:styleId="BodyText21">
    <w:name w:val="Body Text 21"/>
    <w:basedOn w:val="a0"/>
    <w:rsid w:val="00BB7E7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styleId="2f6">
    <w:name w:val="List Bullet 2"/>
    <w:basedOn w:val="a0"/>
    <w:rsid w:val="00BB7E75"/>
    <w:pPr>
      <w:widowControl w:val="0"/>
      <w:tabs>
        <w:tab w:val="num" w:pos="357"/>
        <w:tab w:val="num" w:pos="643"/>
      </w:tabs>
      <w:spacing w:after="0" w:line="240" w:lineRule="auto"/>
      <w:ind w:left="643" w:firstLine="360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afffb">
    <w:name w:val="Для таблиц"/>
    <w:basedOn w:val="a0"/>
    <w:rsid w:val="00BB7E7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CM1">
    <w:name w:val="CM1"/>
    <w:basedOn w:val="a0"/>
    <w:next w:val="a0"/>
    <w:rsid w:val="00BB7E75"/>
    <w:pPr>
      <w:widowControl w:val="0"/>
      <w:autoSpaceDE w:val="0"/>
      <w:autoSpaceDN w:val="0"/>
      <w:adjustRightInd w:val="0"/>
      <w:spacing w:after="0" w:line="323" w:lineRule="atLeast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d">
    <w:name w:val="Знак1 Знак Знак Знак"/>
    <w:basedOn w:val="a0"/>
    <w:rsid w:val="00BB7E75"/>
    <w:pPr>
      <w:tabs>
        <w:tab w:val="num" w:pos="643"/>
      </w:tabs>
      <w:spacing w:after="160" w:line="240" w:lineRule="exact"/>
    </w:pPr>
    <w:rPr>
      <w:rFonts w:ascii="Verdana" w:eastAsia="Batang" w:hAnsi="Verdana" w:cs="Verdana"/>
      <w:sz w:val="20"/>
      <w:szCs w:val="20"/>
      <w:lang w:val="en-US"/>
    </w:rPr>
  </w:style>
  <w:style w:type="paragraph" w:customStyle="1" w:styleId="2f7">
    <w:name w:val="заголовок 2"/>
    <w:basedOn w:val="a0"/>
    <w:next w:val="a0"/>
    <w:rsid w:val="00BB7E75"/>
    <w:pPr>
      <w:keepNext/>
      <w:spacing w:after="0" w:line="240" w:lineRule="auto"/>
      <w:outlineLvl w:val="1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3b">
    <w:name w:val="List Bullet 3"/>
    <w:basedOn w:val="a0"/>
    <w:rsid w:val="00BB7E75"/>
    <w:pPr>
      <w:tabs>
        <w:tab w:val="num" w:pos="643"/>
      </w:tabs>
      <w:spacing w:after="0" w:line="240" w:lineRule="auto"/>
      <w:ind w:left="1770" w:hanging="360"/>
    </w:pPr>
    <w:rPr>
      <w:rFonts w:ascii="Arial" w:eastAsia="Batang" w:hAnsi="Arial" w:cs="Arial"/>
      <w:sz w:val="24"/>
      <w:szCs w:val="24"/>
      <w:lang w:eastAsia="ru-RU"/>
    </w:rPr>
  </w:style>
  <w:style w:type="paragraph" w:customStyle="1" w:styleId="fortables12">
    <w:name w:val="for_tables_12"/>
    <w:basedOn w:val="a0"/>
    <w:rsid w:val="00BB7E75"/>
    <w:pPr>
      <w:spacing w:after="0" w:line="320" w:lineRule="exact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1"/>
    <w:rsid w:val="00BB7E75"/>
  </w:style>
  <w:style w:type="paragraph" w:customStyle="1" w:styleId="ReportHead">
    <w:name w:val="Report_Head"/>
    <w:basedOn w:val="a0"/>
    <w:rsid w:val="00BB7E75"/>
    <w:pPr>
      <w:spacing w:after="0" w:line="240" w:lineRule="auto"/>
      <w:jc w:val="center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afffc">
    <w:name w:val="Знак Знак Знак"/>
    <w:basedOn w:val="a0"/>
    <w:rsid w:val="00BB7E75"/>
    <w:pPr>
      <w:spacing w:after="160" w:line="240" w:lineRule="exact"/>
    </w:pPr>
    <w:rPr>
      <w:rFonts w:ascii="Verdana" w:eastAsia="Batang" w:hAnsi="Verdana" w:cs="Verdana"/>
      <w:sz w:val="24"/>
      <w:szCs w:val="24"/>
      <w:lang w:val="en-US"/>
    </w:rPr>
  </w:style>
  <w:style w:type="paragraph" w:customStyle="1" w:styleId="main">
    <w:name w:val="main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0"/>
    <w:next w:val="a0"/>
    <w:rsid w:val="00BB7E7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3c">
    <w:name w:val="Без интервала3"/>
    <w:rsid w:val="00BB7E75"/>
    <w:pPr>
      <w:spacing w:after="0" w:line="240" w:lineRule="auto"/>
    </w:pPr>
    <w:rPr>
      <w:rFonts w:ascii="Calibri" w:eastAsia="Batang" w:hAnsi="Calibri" w:cs="Calibri"/>
      <w:lang w:eastAsia="ru-RU"/>
    </w:rPr>
  </w:style>
  <w:style w:type="paragraph" w:customStyle="1" w:styleId="just">
    <w:name w:val="just"/>
    <w:basedOn w:val="a0"/>
    <w:rsid w:val="00BB7E75"/>
    <w:pPr>
      <w:spacing w:before="120" w:after="120" w:line="240" w:lineRule="auto"/>
      <w:jc w:val="both"/>
    </w:pPr>
    <w:rPr>
      <w:rFonts w:ascii="Times New Roman" w:eastAsia="Batang" w:hAnsi="Times New Roman" w:cs="Times New Roman"/>
      <w:sz w:val="16"/>
      <w:szCs w:val="16"/>
      <w:lang w:eastAsia="ru-RU"/>
    </w:rPr>
  </w:style>
  <w:style w:type="table" w:customStyle="1" w:styleId="161">
    <w:name w:val="Сетка таблицы16"/>
    <w:basedOn w:val="a2"/>
    <w:next w:val="a4"/>
    <w:uiPriority w:val="59"/>
    <w:rsid w:val="00BB7E7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ru-RU"/>
    </w:rPr>
  </w:style>
  <w:style w:type="paragraph" w:customStyle="1" w:styleId="2f8">
    <w:name w:val="çàãîëîâîê 2"/>
    <w:basedOn w:val="a0"/>
    <w:next w:val="a0"/>
    <w:rsid w:val="00BB7E75"/>
    <w:pPr>
      <w:keepNext/>
      <w:spacing w:after="0" w:line="240" w:lineRule="auto"/>
      <w:jc w:val="center"/>
    </w:pPr>
    <w:rPr>
      <w:rFonts w:ascii="Times New Roman" w:eastAsia="Batang" w:hAnsi="Times New Roman" w:cs="Times New Roman"/>
      <w:u w:val="single"/>
      <w:lang w:eastAsia="ru-RU"/>
    </w:rPr>
  </w:style>
  <w:style w:type="paragraph" w:customStyle="1" w:styleId="style250">
    <w:name w:val="style25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tyle230">
    <w:name w:val="style23"/>
    <w:basedOn w:val="a1"/>
    <w:rsid w:val="00BB7E75"/>
  </w:style>
  <w:style w:type="character" w:customStyle="1" w:styleId="afffd">
    <w:name w:val="кадры"/>
    <w:basedOn w:val="a1"/>
    <w:rsid w:val="00BB7E75"/>
  </w:style>
  <w:style w:type="paragraph" w:customStyle="1" w:styleId="48">
    <w:name w:val="Абзац списка4"/>
    <w:basedOn w:val="a0"/>
    <w:rsid w:val="00BB7E75"/>
    <w:pPr>
      <w:ind w:left="720"/>
    </w:pPr>
    <w:rPr>
      <w:rFonts w:ascii="Calibri" w:eastAsia="Batang" w:hAnsi="Calibri" w:cs="Calibri"/>
      <w:lang w:eastAsia="ru-RU"/>
    </w:rPr>
  </w:style>
  <w:style w:type="paragraph" w:customStyle="1" w:styleId="FR2">
    <w:name w:val="FR2"/>
    <w:rsid w:val="00BB7E75"/>
    <w:pPr>
      <w:widowControl w:val="0"/>
      <w:tabs>
        <w:tab w:val="num" w:pos="643"/>
      </w:tabs>
      <w:spacing w:after="0" w:line="300" w:lineRule="auto"/>
      <w:ind w:firstLine="720"/>
      <w:jc w:val="both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afffe">
    <w:name w:val="Знак Знак Знак Знак"/>
    <w:basedOn w:val="a0"/>
    <w:rsid w:val="00BB7E75"/>
    <w:pPr>
      <w:tabs>
        <w:tab w:val="num" w:pos="643"/>
      </w:tabs>
      <w:spacing w:after="160" w:line="240" w:lineRule="exact"/>
    </w:pPr>
    <w:rPr>
      <w:rFonts w:ascii="Verdana" w:eastAsia="Batang" w:hAnsi="Verdana" w:cs="Verdana"/>
      <w:sz w:val="20"/>
      <w:szCs w:val="20"/>
      <w:lang w:val="en-US"/>
    </w:rPr>
  </w:style>
  <w:style w:type="paragraph" w:customStyle="1" w:styleId="2f9">
    <w:name w:val="Обычный2"/>
    <w:rsid w:val="00BB7E75"/>
    <w:pPr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1e">
    <w:name w:val="Знак Знак Знак Знак1"/>
    <w:basedOn w:val="a0"/>
    <w:rsid w:val="00BB7E75"/>
    <w:pPr>
      <w:spacing w:after="160" w:line="240" w:lineRule="exact"/>
    </w:pPr>
    <w:rPr>
      <w:rFonts w:ascii="Verdana" w:eastAsia="Batang" w:hAnsi="Verdana" w:cs="Verdana"/>
      <w:noProof/>
      <w:sz w:val="20"/>
      <w:szCs w:val="20"/>
      <w:lang w:val="en-US"/>
    </w:rPr>
  </w:style>
  <w:style w:type="paragraph" w:customStyle="1" w:styleId="affff">
    <w:name w:val="Знак Знак Знак Знак Знак Знак Знак"/>
    <w:basedOn w:val="a0"/>
    <w:rsid w:val="00BB7E75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character" w:customStyle="1" w:styleId="FontStyle28">
    <w:name w:val="Font Style28"/>
    <w:rsid w:val="00BB7E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rsid w:val="00BB7E75"/>
    <w:rPr>
      <w:rFonts w:ascii="Times New Roman" w:hAnsi="Times New Roman" w:cs="Times New Roman"/>
      <w:sz w:val="22"/>
      <w:szCs w:val="22"/>
    </w:rPr>
  </w:style>
  <w:style w:type="paragraph" w:customStyle="1" w:styleId="affff0">
    <w:name w:val="Заг темы"/>
    <w:basedOn w:val="a0"/>
    <w:rsid w:val="00BB7E75"/>
    <w:pPr>
      <w:widowControl w:val="0"/>
      <w:snapToGrid w:val="0"/>
      <w:spacing w:after="240" w:line="240" w:lineRule="auto"/>
      <w:ind w:left="1276" w:hanging="1276"/>
    </w:pPr>
    <w:rPr>
      <w:rFonts w:ascii="Times New Roman" w:eastAsia="Batang" w:hAnsi="Times New Roman" w:cs="Times New Roman"/>
      <w:b/>
      <w:bCs/>
      <w:sz w:val="32"/>
      <w:szCs w:val="32"/>
      <w:lang w:eastAsia="ru-RU"/>
    </w:rPr>
  </w:style>
  <w:style w:type="paragraph" w:customStyle="1" w:styleId="Iauiue">
    <w:name w:val="Iau.iue"/>
    <w:basedOn w:val="a0"/>
    <w:next w:val="a0"/>
    <w:rsid w:val="00BB7E7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Iniiaiieoaeno">
    <w:name w:val="Iniiaiie oaeno"/>
    <w:basedOn w:val="a0"/>
    <w:next w:val="a0"/>
    <w:rsid w:val="00BB7E7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 Знак1"/>
    <w:basedOn w:val="a0"/>
    <w:rsid w:val="00BB7E75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character" w:customStyle="1" w:styleId="74">
    <w:name w:val="Знак Знак7"/>
    <w:locked/>
    <w:rsid w:val="00BB7E75"/>
    <w:rPr>
      <w:rFonts w:eastAsia="Batang"/>
      <w:b/>
      <w:bCs/>
      <w:sz w:val="28"/>
      <w:szCs w:val="28"/>
      <w:lang w:val="ru-RU" w:eastAsia="ru-RU" w:bidi="ar-SA"/>
    </w:rPr>
  </w:style>
  <w:style w:type="character" w:customStyle="1" w:styleId="65">
    <w:name w:val="Знак Знак6"/>
    <w:locked/>
    <w:rsid w:val="00BB7E75"/>
    <w:rPr>
      <w:rFonts w:eastAsia="Batang"/>
      <w:sz w:val="24"/>
      <w:szCs w:val="24"/>
      <w:lang w:val="ru-RU" w:eastAsia="ru-RU" w:bidi="ar-SA"/>
    </w:rPr>
  </w:style>
  <w:style w:type="character" w:customStyle="1" w:styleId="55">
    <w:name w:val="Знак Знак5"/>
    <w:locked/>
    <w:rsid w:val="00BB7E75"/>
    <w:rPr>
      <w:rFonts w:eastAsia="Batang"/>
      <w:lang w:val="ru-RU" w:eastAsia="en-US" w:bidi="ar-SA"/>
    </w:rPr>
  </w:style>
  <w:style w:type="character" w:customStyle="1" w:styleId="49">
    <w:name w:val="Знак Знак4"/>
    <w:locked/>
    <w:rsid w:val="00BB7E75"/>
    <w:rPr>
      <w:rFonts w:eastAsia="Batang"/>
      <w:sz w:val="28"/>
      <w:szCs w:val="28"/>
      <w:lang w:val="ru-RU" w:eastAsia="en-US" w:bidi="ar-SA"/>
    </w:rPr>
  </w:style>
  <w:style w:type="character" w:customStyle="1" w:styleId="3d">
    <w:name w:val="Знак Знак3"/>
    <w:locked/>
    <w:rsid w:val="00BB7E75"/>
    <w:rPr>
      <w:rFonts w:eastAsia="Batang"/>
      <w:sz w:val="24"/>
      <w:szCs w:val="24"/>
      <w:lang w:val="ru-RU" w:eastAsia="ru-RU" w:bidi="ar-SA"/>
    </w:rPr>
  </w:style>
  <w:style w:type="character" w:customStyle="1" w:styleId="2fa">
    <w:name w:val="Знак Знак2"/>
    <w:locked/>
    <w:rsid w:val="00BB7E75"/>
    <w:rPr>
      <w:rFonts w:ascii="Courier New" w:eastAsia="Batang" w:hAnsi="Courier New" w:cs="Courier New"/>
      <w:lang w:val="ru-RU" w:eastAsia="ru-RU" w:bidi="ar-SA"/>
    </w:rPr>
  </w:style>
  <w:style w:type="character" w:customStyle="1" w:styleId="1f0">
    <w:name w:val="Знак Знак1"/>
    <w:locked/>
    <w:rsid w:val="00BB7E75"/>
    <w:rPr>
      <w:rFonts w:ascii="Calibri" w:eastAsia="Batang" w:hAnsi="Calibri" w:cs="Calibri"/>
      <w:sz w:val="16"/>
      <w:szCs w:val="16"/>
      <w:lang w:val="ru-RU" w:eastAsia="en-US" w:bidi="ar-SA"/>
    </w:rPr>
  </w:style>
  <w:style w:type="character" w:customStyle="1" w:styleId="affff1">
    <w:name w:val="Знак Знак"/>
    <w:locked/>
    <w:rsid w:val="00BB7E75"/>
    <w:rPr>
      <w:rFonts w:ascii="Courier New" w:eastAsia="Batang" w:hAnsi="Courier New" w:cs="Courier New"/>
      <w:lang w:val="ru-RU" w:eastAsia="ru-RU" w:bidi="ar-SA"/>
    </w:rPr>
  </w:style>
  <w:style w:type="paragraph" w:customStyle="1" w:styleId="FR4">
    <w:name w:val="FR4"/>
    <w:rsid w:val="00BB7E7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Style127">
    <w:name w:val="Style127"/>
    <w:basedOn w:val="a0"/>
    <w:rsid w:val="00BB7E7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58">
    <w:name w:val="Font Style358"/>
    <w:rsid w:val="00BB7E75"/>
    <w:rPr>
      <w:rFonts w:ascii="Times New Roman" w:hAnsi="Times New Roman" w:cs="Times New Roman"/>
      <w:sz w:val="26"/>
      <w:szCs w:val="26"/>
    </w:rPr>
  </w:style>
  <w:style w:type="character" w:customStyle="1" w:styleId="FontStyle369">
    <w:name w:val="Font Style369"/>
    <w:rsid w:val="00BB7E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1">
    <w:name w:val="Font Style371"/>
    <w:rsid w:val="00BB7E7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B7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Block Text"/>
    <w:basedOn w:val="a0"/>
    <w:rsid w:val="00BB7E75"/>
    <w:pPr>
      <w:numPr>
        <w:numId w:val="1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2">
    <w:name w:val="Гипертекстовая ссылка"/>
    <w:uiPriority w:val="99"/>
    <w:rsid w:val="00BB7E75"/>
    <w:rPr>
      <w:rFonts w:cs="Times New Roman"/>
      <w:b w:val="0"/>
      <w:color w:val="106BBE"/>
    </w:rPr>
  </w:style>
  <w:style w:type="character" w:customStyle="1" w:styleId="docaccesstitle">
    <w:name w:val="docaccess_title"/>
    <w:rsid w:val="00BB7E75"/>
  </w:style>
  <w:style w:type="character" w:customStyle="1" w:styleId="affff3">
    <w:name w:val="Цветовое выделение для Нормальный"/>
    <w:uiPriority w:val="99"/>
    <w:rsid w:val="00BB7E75"/>
  </w:style>
  <w:style w:type="paragraph" w:customStyle="1" w:styleId="affff4">
    <w:name w:val="Содержимое таблицы"/>
    <w:basedOn w:val="a0"/>
    <w:rsid w:val="00BB7E75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32">
    <w:name w:val="Нет списка13"/>
    <w:next w:val="a3"/>
    <w:uiPriority w:val="99"/>
    <w:semiHidden/>
    <w:unhideWhenUsed/>
    <w:rsid w:val="00BB7E75"/>
  </w:style>
  <w:style w:type="table" w:customStyle="1" w:styleId="171">
    <w:name w:val="Сетка таблицы17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0"/>
    <w:uiPriority w:val="99"/>
    <w:rsid w:val="00BB7E75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70">
    <w:name w:val="xl70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8">
    <w:name w:val="xl78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1">
    <w:name w:val="xl81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0"/>
    <w:uiPriority w:val="99"/>
    <w:rsid w:val="00BB7E7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BB7E7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BB7E75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7">
    <w:name w:val="xl87"/>
    <w:basedOn w:val="a0"/>
    <w:uiPriority w:val="99"/>
    <w:rsid w:val="00BB7E75"/>
    <w:pPr>
      <w:pBdr>
        <w:top w:val="single" w:sz="4" w:space="0" w:color="auto"/>
        <w:bottom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0"/>
    <w:uiPriority w:val="99"/>
    <w:rsid w:val="00BB7E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9">
    <w:name w:val="xl89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0"/>
    <w:uiPriority w:val="99"/>
    <w:rsid w:val="00BB7E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0"/>
    <w:uiPriority w:val="99"/>
    <w:rsid w:val="00BB7E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0"/>
    <w:uiPriority w:val="99"/>
    <w:rsid w:val="00BB7E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0"/>
    <w:uiPriority w:val="99"/>
    <w:rsid w:val="00BB7E75"/>
    <w:pPr>
      <w:pBdr>
        <w:top w:val="single" w:sz="8" w:space="0" w:color="auto"/>
        <w:left w:val="single" w:sz="8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0"/>
    <w:uiPriority w:val="99"/>
    <w:rsid w:val="00BB7E75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6">
    <w:name w:val="xl96"/>
    <w:basedOn w:val="a0"/>
    <w:rsid w:val="00BB7E7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7">
    <w:name w:val="xl97"/>
    <w:basedOn w:val="a0"/>
    <w:rsid w:val="00BB7E7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numbering" w:customStyle="1" w:styleId="142">
    <w:name w:val="Нет списка14"/>
    <w:next w:val="a3"/>
    <w:uiPriority w:val="99"/>
    <w:semiHidden/>
    <w:rsid w:val="00BB7E75"/>
  </w:style>
  <w:style w:type="table" w:customStyle="1" w:styleId="181">
    <w:name w:val="Сетка таблицы18"/>
    <w:basedOn w:val="a2"/>
    <w:next w:val="a4"/>
    <w:uiPriority w:val="59"/>
    <w:rsid w:val="00BB7E7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3"/>
    <w:uiPriority w:val="99"/>
    <w:semiHidden/>
    <w:unhideWhenUsed/>
    <w:rsid w:val="00BB7E75"/>
  </w:style>
  <w:style w:type="table" w:customStyle="1" w:styleId="191">
    <w:name w:val="Сетка таблицы19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3"/>
    <w:uiPriority w:val="99"/>
    <w:semiHidden/>
    <w:rsid w:val="00BB7E75"/>
  </w:style>
  <w:style w:type="paragraph" w:customStyle="1" w:styleId="affff5">
    <w:name w:val="Центр"/>
    <w:basedOn w:val="af9"/>
    <w:rsid w:val="00BB7E75"/>
    <w:rPr>
      <w:rFonts w:ascii="Calibri" w:hAnsi="Calibri"/>
      <w:sz w:val="22"/>
      <w:szCs w:val="22"/>
    </w:rPr>
  </w:style>
  <w:style w:type="paragraph" w:customStyle="1" w:styleId="affff6">
    <w:name w:val="осн часть"/>
    <w:basedOn w:val="a0"/>
    <w:rsid w:val="00BB7E75"/>
    <w:pPr>
      <w:widowControl w:val="0"/>
      <w:adjustRightInd w:val="0"/>
      <w:spacing w:after="0" w:line="360" w:lineRule="atLeast"/>
      <w:ind w:firstLine="624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1">
    <w:name w:val="Normal1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писок лит1"/>
    <w:basedOn w:val="a0"/>
    <w:rsid w:val="00BB7E75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00">
    <w:name w:val="Сетка таблицы20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Основной текст1"/>
    <w:basedOn w:val="a0"/>
    <w:rsid w:val="00BB7E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FontStyle141">
    <w:name w:val="Font Style141"/>
    <w:rsid w:val="00BB7E75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0"/>
    <w:uiPriority w:val="99"/>
    <w:rsid w:val="00BB7E75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BB7E75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7">
    <w:name w:val="Font Style37"/>
    <w:rsid w:val="00BB7E75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40">
    <w:name w:val="Font Style40"/>
    <w:rsid w:val="00BB7E7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1f2">
    <w:name w:val="Основной текст с отступом Знак1"/>
    <w:aliases w:val="текст Знак1,Основной текст 1 Знак1,Основной текст с отступом1 Знак1"/>
    <w:semiHidden/>
    <w:rsid w:val="00BB7E75"/>
    <w:rPr>
      <w:rFonts w:eastAsia="Times New Roman"/>
      <w:lang w:eastAsia="ru-RU"/>
    </w:rPr>
  </w:style>
  <w:style w:type="paragraph" w:styleId="3e">
    <w:name w:val="Body Text 3"/>
    <w:basedOn w:val="a0"/>
    <w:link w:val="3f"/>
    <w:unhideWhenUsed/>
    <w:rsid w:val="00BB7E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f">
    <w:name w:val="Основной текст 3 Знак"/>
    <w:basedOn w:val="a1"/>
    <w:link w:val="3e"/>
    <w:rsid w:val="00BB7E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8">
    <w:name w:val="style8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0">
    <w:name w:val="style10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0">
    <w:name w:val="Style37"/>
    <w:basedOn w:val="a0"/>
    <w:rsid w:val="00BB7E75"/>
    <w:pPr>
      <w:widowControl w:val="0"/>
      <w:autoSpaceDE w:val="0"/>
      <w:autoSpaceDN w:val="0"/>
      <w:adjustRightInd w:val="0"/>
      <w:spacing w:after="0" w:line="275" w:lineRule="exact"/>
      <w:ind w:firstLine="4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b">
    <w:name w:val="Знак2 Знак Знак Знак Знак Знак Знак"/>
    <w:basedOn w:val="a0"/>
    <w:rsid w:val="00BB7E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affff7">
    <w:name w:val="Стиль_Рабочий"/>
    <w:basedOn w:val="a0"/>
    <w:rsid w:val="00BB7E7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BB7E75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f3">
    <w:name w:val="Текст1"/>
    <w:basedOn w:val="a0"/>
    <w:rsid w:val="00BB7E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rtejustify">
    <w:name w:val="rtejustify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slogan">
    <w:name w:val="site-slogan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error">
    <w:name w:val="erro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message">
    <w:name w:val="messag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2C79B3"/>
      <w:sz w:val="24"/>
      <w:szCs w:val="24"/>
      <w:lang w:eastAsia="ru-RU"/>
    </w:rPr>
  </w:style>
  <w:style w:type="paragraph" w:customStyle="1" w:styleId="tips">
    <w:name w:val="tips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E58C00"/>
      <w:sz w:val="24"/>
      <w:szCs w:val="24"/>
      <w:lang w:eastAsia="ru-RU"/>
    </w:rPr>
  </w:style>
  <w:style w:type="paragraph" w:customStyle="1" w:styleId="stickynote">
    <w:name w:val="stickynote"/>
    <w:basedOn w:val="a0"/>
    <w:rsid w:val="00BB7E75"/>
    <w:pPr>
      <w:pBdr>
        <w:top w:val="single" w:sz="6" w:space="8" w:color="CCCCCC"/>
        <w:left w:val="single" w:sz="6" w:space="30" w:color="CCCCCC"/>
        <w:bottom w:val="single" w:sz="6" w:space="8" w:color="CCCCCC"/>
        <w:right w:val="single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">
    <w:name w:val="download"/>
    <w:basedOn w:val="a0"/>
    <w:rsid w:val="00BB7E75"/>
    <w:pPr>
      <w:pBdr>
        <w:top w:val="single" w:sz="6" w:space="8" w:color="CCCCCC"/>
        <w:left w:val="single" w:sz="6" w:space="31" w:color="CCCCCC"/>
        <w:bottom w:val="single" w:sz="6" w:space="8" w:color="CCCCCC"/>
        <w:right w:val="single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unenadiscuss">
    <w:name w:val="kunenadiscuss"/>
    <w:basedOn w:val="a0"/>
    <w:rsid w:val="00BB7E75"/>
    <w:pPr>
      <w:pBdr>
        <w:bottom w:val="single" w:sz="6" w:space="8" w:color="F4F4F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">
    <w:name w:val="kdiscuss"/>
    <w:basedOn w:val="a0"/>
    <w:rsid w:val="00BB7E75"/>
    <w:pPr>
      <w:pBdr>
        <w:top w:val="single" w:sz="6" w:space="0" w:color="F4F4F4"/>
        <w:left w:val="single" w:sz="6" w:space="4" w:color="F4F4F4"/>
        <w:bottom w:val="single" w:sz="6" w:space="4" w:color="F4F4F4"/>
        <w:right w:val="single" w:sz="6" w:space="4" w:color="F4F4F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reply-header">
    <w:name w:val="kdiscuss-reply-header"/>
    <w:basedOn w:val="a0"/>
    <w:rsid w:val="00BB7E75"/>
    <w:pPr>
      <w:shd w:val="clear" w:color="auto" w:fill="F4F4F4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kdiscuss-reply-body">
    <w:name w:val="kdiscuss-reply-body"/>
    <w:basedOn w:val="a0"/>
    <w:rsid w:val="00BB7E75"/>
    <w:pPr>
      <w:pBdr>
        <w:bottom w:val="single" w:sz="6" w:space="0" w:color="F4F4F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id">
    <w:name w:val="kdiscuss-id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discuss-item">
    <w:name w:val="kdiscuss-item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item1">
    <w:name w:val="kdiscuss-item1"/>
    <w:basedOn w:val="a0"/>
    <w:rsid w:val="00BB7E75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kdiscuss-item2">
    <w:name w:val="kdiscuss-item2"/>
    <w:basedOn w:val="a0"/>
    <w:rsid w:val="00BB7E75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kdiscuss-avatar">
    <w:name w:val="kdiscuss-avatar"/>
    <w:basedOn w:val="a0"/>
    <w:rsid w:val="00BB7E75"/>
    <w:pPr>
      <w:spacing w:before="150"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content-cover">
    <w:name w:val="kdiscuss-content-cov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itemid-cover">
    <w:name w:val="kdiscuss-itemid-cov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title">
    <w:name w:val="kdiscuss-title"/>
    <w:basedOn w:val="a0"/>
    <w:rsid w:val="00BB7E75"/>
    <w:pPr>
      <w:pBdr>
        <w:bottom w:val="single" w:sz="6" w:space="4" w:color="C3D9E1"/>
      </w:pBdr>
      <w:shd w:val="clear" w:color="auto" w:fill="D4DEE3"/>
      <w:spacing w:before="150" w:after="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kdiscuss-subject">
    <w:name w:val="kdiscuss-subject"/>
    <w:basedOn w:val="a0"/>
    <w:rsid w:val="00BB7E75"/>
    <w:pPr>
      <w:spacing w:before="150" w:after="150" w:line="240" w:lineRule="auto"/>
    </w:pPr>
    <w:rPr>
      <w:rFonts w:ascii="Arial" w:eastAsia="Times New Roman" w:hAnsi="Arial" w:cs="Arial"/>
      <w:b/>
      <w:bCs/>
      <w:color w:val="E86D29"/>
      <w:sz w:val="18"/>
      <w:szCs w:val="18"/>
      <w:lang w:eastAsia="ru-RU"/>
    </w:rPr>
  </w:style>
  <w:style w:type="paragraph" w:customStyle="1" w:styleId="kdiscuss-date">
    <w:name w:val="kdiscuss-date"/>
    <w:basedOn w:val="a0"/>
    <w:rsid w:val="00BB7E75"/>
    <w:pPr>
      <w:spacing w:before="150" w:after="150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kdiscuss-username">
    <w:name w:val="kdiscuss-usernam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discuss-text">
    <w:name w:val="kdiscuss-text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discuss-more">
    <w:name w:val="kdiscuss-more"/>
    <w:basedOn w:val="a0"/>
    <w:rsid w:val="00BB7E75"/>
    <w:pPr>
      <w:spacing w:before="150" w:after="150" w:line="240" w:lineRule="auto"/>
      <w:ind w:left="75" w:right="7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discuss-quick-post-label">
    <w:name w:val="kdiscuss-quick-post-label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kdiscuss-fatal">
    <w:name w:val="kdiscuss-fatal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ktext">
    <w:name w:val="ktext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msgtext-quote">
    <w:name w:val="kmsgtext-quote"/>
    <w:basedOn w:val="a0"/>
    <w:rsid w:val="00BB7E75"/>
    <w:pPr>
      <w:shd w:val="clear" w:color="auto" w:fill="F4F4F4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kmsgtext-hide">
    <w:name w:val="kmsgtext-hide"/>
    <w:basedOn w:val="a0"/>
    <w:rsid w:val="00BB7E75"/>
    <w:pPr>
      <w:shd w:val="clear" w:color="auto" w:fill="F4F4F4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ultithumbblog">
    <w:name w:val="multithumb_blog"/>
    <w:basedOn w:val="a0"/>
    <w:rsid w:val="00BB7E75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gallery">
    <w:name w:val="mtgallery"/>
    <w:basedOn w:val="a0"/>
    <w:rsid w:val="00BB7E75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capstyle">
    <w:name w:val="mtcapstyle"/>
    <w:basedOn w:val="a0"/>
    <w:rsid w:val="00BB7E75"/>
    <w:pPr>
      <w:shd w:val="clear" w:color="auto" w:fill="DDDDDD"/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osolcaptchablock">
    <w:name w:val="osolcaptchablock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0"/>
    <w:rsid w:val="00BB7E75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0"/>
    <w:rsid w:val="00BB7E75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0"/>
    <w:rsid w:val="00BB7E75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smalldark">
    <w:name w:val="smalldark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reateby">
    <w:name w:val="createby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reatedate">
    <w:name w:val="createdat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modifydate">
    <w:name w:val="modifydat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imgcaption">
    <w:name w:val="img_caption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nputbox">
    <w:name w:val="inputbox"/>
    <w:basedOn w:val="a0"/>
    <w:rsid w:val="00BB7E75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50" w:after="150" w:line="240" w:lineRule="auto"/>
    </w:pPr>
    <w:rPr>
      <w:rFonts w:ascii="Tahoma" w:eastAsia="Times New Roman" w:hAnsi="Tahoma" w:cs="Tahoma"/>
      <w:color w:val="515756"/>
      <w:sz w:val="24"/>
      <w:szCs w:val="24"/>
      <w:lang w:eastAsia="ru-RU"/>
    </w:rPr>
  </w:style>
  <w:style w:type="paragraph" w:customStyle="1" w:styleId="button">
    <w:name w:val="button"/>
    <w:basedOn w:val="a0"/>
    <w:rsid w:val="00BB7E75"/>
    <w:pPr>
      <w:pBdr>
        <w:top w:val="outset" w:sz="6" w:space="2" w:color="A8A8A8"/>
        <w:left w:val="outset" w:sz="6" w:space="6" w:color="A8A8A8"/>
        <w:bottom w:val="outset" w:sz="6" w:space="2" w:color="A8A8A8"/>
        <w:right w:val="outset" w:sz="6" w:space="6" w:color="A8A8A8"/>
      </w:pBdr>
      <w:spacing w:before="150" w:after="150" w:line="240" w:lineRule="auto"/>
    </w:pPr>
    <w:rPr>
      <w:rFonts w:ascii="Times New Roman" w:eastAsia="Times New Roman" w:hAnsi="Times New Roman" w:cs="Times New Roman"/>
      <w:b/>
      <w:bCs/>
      <w:color w:val="515756"/>
      <w:lang w:eastAsia="ru-RU"/>
    </w:rPr>
  </w:style>
  <w:style w:type="paragraph" w:customStyle="1" w:styleId="articleseparator">
    <w:name w:val="article_separato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">
    <w:name w:val="category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mponentheading">
    <w:name w:val="componentheading"/>
    <w:basedOn w:val="a0"/>
    <w:rsid w:val="00BB7E75"/>
    <w:pPr>
      <w:pBdr>
        <w:bottom w:val="single" w:sz="6" w:space="0" w:color="E7E8E6"/>
      </w:pBdr>
      <w:spacing w:after="15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contentdescription">
    <w:name w:val="contentdescription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color w:val="2C79B3"/>
      <w:sz w:val="36"/>
      <w:szCs w:val="36"/>
      <w:lang w:eastAsia="ru-RU"/>
    </w:rPr>
  </w:style>
  <w:style w:type="paragraph" w:customStyle="1" w:styleId="moduletable">
    <w:name w:val="moduletabl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bar">
    <w:name w:val="pagenavba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genavcounter">
    <w:name w:val="pagenavcount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ctiontableheader">
    <w:name w:val="sectiontablehead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ja-box-left">
    <w:name w:val="ja-box-left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center">
    <w:name w:val="ja-box-cent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footurl">
    <w:name w:val="ja-footurl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login-links">
    <w:name w:val="ja-login-links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stread">
    <w:name w:val="mostread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news">
    <w:name w:val="latestnews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p">
    <w:name w:val="tool-tip"/>
    <w:basedOn w:val="a0"/>
    <w:rsid w:val="00BB7E75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0"/>
    <w:rsid w:val="00BB7E75"/>
    <w:pPr>
      <w:pBdr>
        <w:left w:val="single" w:sz="36" w:space="11" w:color="CCCCCC"/>
      </w:pBdr>
      <w:shd w:val="clear" w:color="auto" w:fill="FFFFCC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ropcap">
    <w:name w:val="dropcap"/>
    <w:basedOn w:val="a0"/>
    <w:rsid w:val="00BB7E75"/>
    <w:pPr>
      <w:spacing w:before="150" w:after="150" w:line="600" w:lineRule="atLeast"/>
    </w:pPr>
    <w:rPr>
      <w:rFonts w:ascii="Georgia" w:eastAsia="Times New Roman" w:hAnsi="Georgia" w:cs="Times New Roman"/>
      <w:color w:val="4B4B4B"/>
      <w:sz w:val="75"/>
      <w:szCs w:val="75"/>
      <w:lang w:eastAsia="ru-RU"/>
    </w:rPr>
  </w:style>
  <w:style w:type="paragraph" w:customStyle="1" w:styleId="blocknumber">
    <w:name w:val="blocknumb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number">
    <w:name w:val="bignumber"/>
    <w:basedOn w:val="a0"/>
    <w:rsid w:val="00BB7E75"/>
    <w:pPr>
      <w:spacing w:before="150" w:after="150" w:line="240" w:lineRule="auto"/>
      <w:ind w:right="120"/>
    </w:pPr>
    <w:rPr>
      <w:rFonts w:ascii="Arial" w:eastAsia="Times New Roman" w:hAnsi="Arial" w:cs="Arial"/>
      <w:b/>
      <w:bCs/>
      <w:color w:val="FFFFFF"/>
      <w:sz w:val="30"/>
      <w:szCs w:val="30"/>
      <w:lang w:eastAsia="ru-RU"/>
    </w:rPr>
  </w:style>
  <w:style w:type="paragraph" w:customStyle="1" w:styleId="legend-title">
    <w:name w:val="legend-title"/>
    <w:basedOn w:val="a0"/>
    <w:rsid w:val="00BB7E7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gend">
    <w:name w:val="legend"/>
    <w:basedOn w:val="a0"/>
    <w:rsid w:val="00BB7E75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8" w:color="CCCCCC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title1">
    <w:name w:val="kdiscuss-title1"/>
    <w:basedOn w:val="a0"/>
    <w:rsid w:val="00BB7E75"/>
    <w:pPr>
      <w:pBdr>
        <w:bottom w:val="single" w:sz="6" w:space="4" w:color="C3D9E1"/>
      </w:pBdr>
      <w:shd w:val="clear" w:color="auto" w:fill="D4DEE3"/>
      <w:spacing w:before="150" w:after="75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code1">
    <w:name w:val="code1"/>
    <w:basedOn w:val="a0"/>
    <w:rsid w:val="00BB7E75"/>
    <w:pPr>
      <w:pBdr>
        <w:top w:val="single" w:sz="6" w:space="8" w:color="CCCCCC"/>
        <w:left w:val="single" w:sz="36" w:space="11" w:color="F4A94F"/>
        <w:bottom w:val="single" w:sz="6" w:space="8" w:color="CCCCCC"/>
        <w:right w:val="single" w:sz="6" w:space="11" w:color="CCCCCC"/>
      </w:pBdr>
      <w:shd w:val="clear" w:color="auto" w:fill="FFFFCC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image1">
    <w:name w:val="image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1">
    <w:name w:val="contentheading1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color w:val="2C79B3"/>
      <w:sz w:val="36"/>
      <w:szCs w:val="36"/>
      <w:lang w:eastAsia="ru-RU"/>
    </w:rPr>
  </w:style>
  <w:style w:type="paragraph" w:customStyle="1" w:styleId="articleseparator1">
    <w:name w:val="article_separator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putbox1">
    <w:name w:val="inputbox1"/>
    <w:basedOn w:val="a0"/>
    <w:rsid w:val="00BB7E75"/>
    <w:pPr>
      <w:pBdr>
        <w:top w:val="single" w:sz="6" w:space="2" w:color="E7E8E6"/>
        <w:left w:val="single" w:sz="6" w:space="17" w:color="E7E8E6"/>
        <w:bottom w:val="single" w:sz="6" w:space="2" w:color="E7E8E6"/>
        <w:right w:val="single" w:sz="6" w:space="0" w:color="E7E8E6"/>
      </w:pBdr>
      <w:shd w:val="clear" w:color="auto" w:fill="FFFFFF"/>
      <w:spacing w:before="150" w:after="150" w:line="240" w:lineRule="auto"/>
    </w:pPr>
    <w:rPr>
      <w:rFonts w:ascii="Tahoma" w:eastAsia="Times New Roman" w:hAnsi="Tahoma" w:cs="Tahoma"/>
      <w:color w:val="515756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8">
    <w:name w:val="Перечисление для таблиц"/>
    <w:basedOn w:val="a0"/>
    <w:rsid w:val="00BB7E75"/>
    <w:pPr>
      <w:tabs>
        <w:tab w:val="left" w:pos="227"/>
        <w:tab w:val="num" w:pos="644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yle6">
    <w:name w:val="Style6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"/>
    <w:basedOn w:val="a0"/>
    <w:rsid w:val="00BB7E7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0">
    <w:name w:val="Style11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bullet1gif">
    <w:name w:val="style10bullet1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bullet2gif">
    <w:name w:val="style10bullet2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bullet3gif">
    <w:name w:val="style10bullet3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bullet1gif">
    <w:name w:val="style7bullet1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bullet2gif">
    <w:name w:val="style7bullet2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bullet3gif">
    <w:name w:val="style7bullet3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BB7E75"/>
    <w:pPr>
      <w:widowControl w:val="0"/>
      <w:autoSpaceDE w:val="0"/>
      <w:autoSpaceDN w:val="0"/>
      <w:adjustRightInd w:val="0"/>
      <w:spacing w:after="0" w:line="32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BB7E75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9">
    <w:name w:val="Intense Reference"/>
    <w:uiPriority w:val="32"/>
    <w:qFormat/>
    <w:rsid w:val="00BB7E75"/>
    <w:rPr>
      <w:b/>
      <w:bCs/>
      <w:smallCaps/>
      <w:color w:val="C0504D"/>
      <w:spacing w:val="5"/>
      <w:u w:val="single"/>
    </w:rPr>
  </w:style>
  <w:style w:type="character" w:customStyle="1" w:styleId="ft207">
    <w:name w:val="ft207"/>
    <w:rsid w:val="00BB7E75"/>
  </w:style>
  <w:style w:type="character" w:customStyle="1" w:styleId="affffa">
    <w:name w:val="Символ сноски"/>
    <w:rsid w:val="00BB7E75"/>
    <w:rPr>
      <w:sz w:val="20"/>
      <w:vertAlign w:val="superscript"/>
    </w:rPr>
  </w:style>
  <w:style w:type="character" w:customStyle="1" w:styleId="apple-style-span">
    <w:name w:val="apple-style-span"/>
    <w:rsid w:val="00BB7E75"/>
  </w:style>
  <w:style w:type="character" w:customStyle="1" w:styleId="HTML1">
    <w:name w:val="Стандартный HTML Знак1"/>
    <w:locked/>
    <w:rsid w:val="00BB7E75"/>
    <w:rPr>
      <w:rFonts w:ascii="Courier New" w:hAnsi="Courier New" w:cs="Courier New"/>
      <w:sz w:val="24"/>
      <w:szCs w:val="24"/>
      <w:shd w:val="clear" w:color="auto" w:fill="FFFFCC"/>
    </w:rPr>
  </w:style>
  <w:style w:type="character" w:customStyle="1" w:styleId="open">
    <w:name w:val="open"/>
    <w:rsid w:val="00BB7E75"/>
  </w:style>
  <w:style w:type="character" w:customStyle="1" w:styleId="close">
    <w:name w:val="close"/>
    <w:rsid w:val="00BB7E75"/>
  </w:style>
  <w:style w:type="character" w:customStyle="1" w:styleId="author">
    <w:name w:val="author"/>
    <w:rsid w:val="00BB7E75"/>
  </w:style>
  <w:style w:type="character" w:customStyle="1" w:styleId="open1">
    <w:name w:val="open1"/>
    <w:rsid w:val="00BB7E75"/>
  </w:style>
  <w:style w:type="character" w:customStyle="1" w:styleId="close1">
    <w:name w:val="close1"/>
    <w:rsid w:val="00BB7E75"/>
  </w:style>
  <w:style w:type="character" w:customStyle="1" w:styleId="author1">
    <w:name w:val="author1"/>
    <w:rsid w:val="00BB7E75"/>
    <w:rPr>
      <w:b/>
      <w:bCs w:val="0"/>
    </w:rPr>
  </w:style>
  <w:style w:type="character" w:customStyle="1" w:styleId="author2">
    <w:name w:val="author2"/>
    <w:rsid w:val="00BB7E75"/>
    <w:rPr>
      <w:b/>
      <w:bCs w:val="0"/>
    </w:rPr>
  </w:style>
  <w:style w:type="character" w:customStyle="1" w:styleId="author3">
    <w:name w:val="author3"/>
    <w:rsid w:val="00BB7E75"/>
    <w:rPr>
      <w:b/>
      <w:bCs w:val="0"/>
    </w:rPr>
  </w:style>
  <w:style w:type="character" w:customStyle="1" w:styleId="author4">
    <w:name w:val="author4"/>
    <w:rsid w:val="00BB7E75"/>
    <w:rPr>
      <w:b/>
      <w:bCs w:val="0"/>
    </w:rPr>
  </w:style>
  <w:style w:type="character" w:customStyle="1" w:styleId="author5">
    <w:name w:val="author5"/>
    <w:rsid w:val="00BB7E75"/>
    <w:rPr>
      <w:b/>
      <w:bCs w:val="0"/>
    </w:rPr>
  </w:style>
  <w:style w:type="character" w:customStyle="1" w:styleId="menu-title">
    <w:name w:val="menu-title"/>
    <w:rsid w:val="00BB7E75"/>
  </w:style>
  <w:style w:type="character" w:customStyle="1" w:styleId="1f4">
    <w:name w:val="Текст сноски Знак1"/>
    <w:uiPriority w:val="99"/>
    <w:semiHidden/>
    <w:rsid w:val="00BB7E75"/>
  </w:style>
  <w:style w:type="character" w:customStyle="1" w:styleId="FootnoteTextChar1">
    <w:name w:val="Footnote Text Char1"/>
    <w:uiPriority w:val="99"/>
    <w:semiHidden/>
    <w:rsid w:val="00BB7E75"/>
    <w:rPr>
      <w:sz w:val="20"/>
      <w:szCs w:val="20"/>
    </w:rPr>
  </w:style>
  <w:style w:type="character" w:customStyle="1" w:styleId="1f5">
    <w:name w:val="Схема документа Знак1"/>
    <w:uiPriority w:val="99"/>
    <w:semiHidden/>
    <w:rsid w:val="00BB7E75"/>
    <w:rPr>
      <w:rFonts w:ascii="Segoe UI" w:hAnsi="Segoe UI" w:cs="Segoe UI" w:hint="default"/>
      <w:sz w:val="16"/>
      <w:szCs w:val="16"/>
    </w:rPr>
  </w:style>
  <w:style w:type="character" w:customStyle="1" w:styleId="DocumentMapChar1">
    <w:name w:val="Document Map Char1"/>
    <w:uiPriority w:val="99"/>
    <w:semiHidden/>
    <w:rsid w:val="00BB7E75"/>
    <w:rPr>
      <w:rFonts w:ascii="Times New Roman" w:hAnsi="Times New Roman" w:cs="Times New Roman" w:hint="default"/>
      <w:sz w:val="2"/>
      <w:szCs w:val="2"/>
    </w:rPr>
  </w:style>
  <w:style w:type="character" w:customStyle="1" w:styleId="1f6">
    <w:name w:val="Текст примечания Знак1"/>
    <w:locked/>
    <w:rsid w:val="00BB7E75"/>
  </w:style>
  <w:style w:type="character" w:customStyle="1" w:styleId="311">
    <w:name w:val="Основной текст с отступом 3 Знак1"/>
    <w:semiHidden/>
    <w:locked/>
    <w:rsid w:val="00BB7E75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1f7">
    <w:name w:val="Тема примечания Знак1"/>
    <w:locked/>
    <w:rsid w:val="00BB7E75"/>
    <w:rPr>
      <w:b/>
      <w:bCs/>
      <w:color w:val="000000"/>
      <w:w w:val="90"/>
    </w:rPr>
  </w:style>
  <w:style w:type="character" w:customStyle="1" w:styleId="affffb">
    <w:name w:val="номер страницы"/>
    <w:rsid w:val="00BB7E75"/>
  </w:style>
  <w:style w:type="character" w:customStyle="1" w:styleId="FontStyle54">
    <w:name w:val="Font Style54"/>
    <w:uiPriority w:val="99"/>
    <w:rsid w:val="00BB7E75"/>
    <w:rPr>
      <w:rFonts w:ascii="Times New Roman" w:hAnsi="Times New Roman" w:cs="Times New Roman" w:hint="default"/>
      <w:sz w:val="22"/>
      <w:szCs w:val="22"/>
    </w:rPr>
  </w:style>
  <w:style w:type="character" w:customStyle="1" w:styleId="FontStyle97">
    <w:name w:val="Font Style97"/>
    <w:rsid w:val="00BB7E75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17">
    <w:name w:val="Font Style17"/>
    <w:rsid w:val="00BB7E75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8">
    <w:name w:val="Font Style18"/>
    <w:rsid w:val="00BB7E75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BodyTextIndentChar">
    <w:name w:val="Body Text Indent Char"/>
    <w:aliases w:val="текст Char,Основной текст 1 Char"/>
    <w:locked/>
    <w:rsid w:val="00BB7E75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ing1Char">
    <w:name w:val="Heading 1 Char"/>
    <w:locked/>
    <w:rsid w:val="00BB7E75"/>
    <w:rPr>
      <w:rFonts w:ascii="Cambria" w:hAnsi="Cambria" w:cs="Times New Roman" w:hint="default"/>
      <w:b/>
      <w:bCs/>
      <w:color w:val="365F91"/>
      <w:sz w:val="28"/>
      <w:szCs w:val="28"/>
    </w:rPr>
  </w:style>
  <w:style w:type="character" w:customStyle="1" w:styleId="BodyTextChar">
    <w:name w:val="Body Text Char"/>
    <w:locked/>
    <w:rsid w:val="00BB7E75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PlainTextChar">
    <w:name w:val="Plain Text Char"/>
    <w:locked/>
    <w:rsid w:val="00BB7E75"/>
    <w:rPr>
      <w:rFonts w:ascii="Consolas" w:eastAsia="Times New Roman" w:hAnsi="Consolas" w:cs="Times New Roman" w:hint="default"/>
      <w:sz w:val="21"/>
      <w:szCs w:val="21"/>
    </w:rPr>
  </w:style>
  <w:style w:type="character" w:customStyle="1" w:styleId="1f8">
    <w:name w:val="Сильная ссылка1"/>
    <w:rsid w:val="00BB7E75"/>
    <w:rPr>
      <w:b/>
      <w:bCs w:val="0"/>
      <w:smallCaps/>
      <w:color w:val="C0504D"/>
      <w:spacing w:val="5"/>
      <w:u w:val="single"/>
    </w:rPr>
  </w:style>
  <w:style w:type="character" w:customStyle="1" w:styleId="FontStyle16">
    <w:name w:val="Font Style16"/>
    <w:rsid w:val="00BB7E75"/>
    <w:rPr>
      <w:rFonts w:ascii="Times New Roman" w:hAnsi="Times New Roman" w:cs="Times New Roman" w:hint="default"/>
      <w:sz w:val="22"/>
      <w:szCs w:val="22"/>
    </w:rPr>
  </w:style>
  <w:style w:type="character" w:customStyle="1" w:styleId="FontStyle70">
    <w:name w:val="Font Style70"/>
    <w:uiPriority w:val="99"/>
    <w:rsid w:val="00BB7E75"/>
    <w:rPr>
      <w:rFonts w:ascii="Times New Roman" w:hAnsi="Times New Roman" w:cs="Times New Roman" w:hint="default"/>
      <w:sz w:val="24"/>
      <w:szCs w:val="24"/>
    </w:rPr>
  </w:style>
  <w:style w:type="character" w:customStyle="1" w:styleId="FontStyle62">
    <w:name w:val="Font Style62"/>
    <w:uiPriority w:val="99"/>
    <w:rsid w:val="00BB7E75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affffc">
    <w:name w:val="Основной текст + Полужирный"/>
    <w:aliases w:val="Курсив"/>
    <w:rsid w:val="00BB7E7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 w:bidi="ar-SA"/>
    </w:rPr>
  </w:style>
  <w:style w:type="character" w:customStyle="1" w:styleId="FontStyle46">
    <w:name w:val="Font Style46"/>
    <w:uiPriority w:val="99"/>
    <w:rsid w:val="00BB7E75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8">
    <w:name w:val="Font Style58"/>
    <w:uiPriority w:val="99"/>
    <w:rsid w:val="00BB7E75"/>
    <w:rPr>
      <w:rFonts w:ascii="Times New Roman" w:hAnsi="Times New Roman" w:cs="Times New Roman" w:hint="default"/>
      <w:sz w:val="26"/>
      <w:szCs w:val="26"/>
    </w:rPr>
  </w:style>
  <w:style w:type="character" w:customStyle="1" w:styleId="FontStyle95">
    <w:name w:val="Font Style95"/>
    <w:uiPriority w:val="99"/>
    <w:rsid w:val="00BB7E75"/>
    <w:rPr>
      <w:rFonts w:ascii="Times New Roman" w:hAnsi="Times New Roman" w:cs="Times New Roman" w:hint="default"/>
      <w:sz w:val="26"/>
      <w:szCs w:val="26"/>
    </w:rPr>
  </w:style>
  <w:style w:type="character" w:customStyle="1" w:styleId="FontStyle43">
    <w:name w:val="Font Style43"/>
    <w:uiPriority w:val="99"/>
    <w:rsid w:val="00BB7E75"/>
    <w:rPr>
      <w:rFonts w:ascii="Times New Roman" w:hAnsi="Times New Roman" w:cs="Times New Roman" w:hint="default"/>
      <w:sz w:val="26"/>
      <w:szCs w:val="26"/>
    </w:rPr>
  </w:style>
  <w:style w:type="table" w:customStyle="1" w:styleId="1100">
    <w:name w:val="Сетка таблицы110"/>
    <w:basedOn w:val="a2"/>
    <w:uiPriority w:val="59"/>
    <w:rsid w:val="00BB7E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3"/>
    <w:uiPriority w:val="99"/>
    <w:semiHidden/>
    <w:unhideWhenUsed/>
    <w:rsid w:val="00BB7E75"/>
  </w:style>
  <w:style w:type="table" w:customStyle="1" w:styleId="221">
    <w:name w:val="Сетка таблицы22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">
    <w:name w:val="Нет списка18"/>
    <w:next w:val="a3"/>
    <w:uiPriority w:val="99"/>
    <w:semiHidden/>
    <w:rsid w:val="00BB7E75"/>
  </w:style>
  <w:style w:type="table" w:customStyle="1" w:styleId="230">
    <w:name w:val="Сетка таблицы23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2"/>
    <w:uiPriority w:val="59"/>
    <w:rsid w:val="00BB7E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3"/>
    <w:uiPriority w:val="99"/>
    <w:semiHidden/>
    <w:unhideWhenUsed/>
    <w:rsid w:val="00BB7E75"/>
  </w:style>
  <w:style w:type="table" w:customStyle="1" w:styleId="240">
    <w:name w:val="Сетка таблицы24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3"/>
    <w:uiPriority w:val="99"/>
    <w:semiHidden/>
    <w:unhideWhenUsed/>
    <w:rsid w:val="00BB7E75"/>
  </w:style>
  <w:style w:type="table" w:customStyle="1" w:styleId="250">
    <w:name w:val="Сетка таблицы25"/>
    <w:basedOn w:val="a2"/>
    <w:next w:val="a4"/>
    <w:uiPriority w:val="59"/>
    <w:rsid w:val="00BB7E7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BB7E75"/>
  </w:style>
  <w:style w:type="paragraph" w:customStyle="1" w:styleId="p51">
    <w:name w:val="p51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1"/>
    <w:rsid w:val="00BB7E75"/>
  </w:style>
  <w:style w:type="character" w:customStyle="1" w:styleId="s1">
    <w:name w:val="s1"/>
    <w:basedOn w:val="a1"/>
    <w:rsid w:val="00BB7E75"/>
  </w:style>
  <w:style w:type="character" w:customStyle="1" w:styleId="s11">
    <w:name w:val="s11"/>
    <w:basedOn w:val="a1"/>
    <w:rsid w:val="00BB7E75"/>
  </w:style>
  <w:style w:type="paragraph" w:customStyle="1" w:styleId="p2">
    <w:name w:val="p2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1"/>
    <w:rsid w:val="00BB7E75"/>
  </w:style>
  <w:style w:type="paragraph" w:customStyle="1" w:styleId="p5">
    <w:name w:val="p5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1"/>
    <w:rsid w:val="00BB7E75"/>
  </w:style>
  <w:style w:type="numbering" w:customStyle="1" w:styleId="1101">
    <w:name w:val="Нет списка110"/>
    <w:next w:val="a3"/>
    <w:uiPriority w:val="99"/>
    <w:semiHidden/>
    <w:unhideWhenUsed/>
    <w:rsid w:val="00BB7E75"/>
  </w:style>
  <w:style w:type="character" w:customStyle="1" w:styleId="a9">
    <w:name w:val="Абзац списка Знак"/>
    <w:aliases w:val="подтабл Знак"/>
    <w:basedOn w:val="a1"/>
    <w:link w:val="a8"/>
    <w:uiPriority w:val="34"/>
    <w:locked/>
    <w:rsid w:val="00BB7E75"/>
  </w:style>
  <w:style w:type="paragraph" w:customStyle="1" w:styleId="affffd">
    <w:name w:val="подзаголовок"/>
    <w:basedOn w:val="a0"/>
    <w:link w:val="affffe"/>
    <w:autoRedefine/>
    <w:uiPriority w:val="99"/>
    <w:rsid w:val="00BB7E75"/>
    <w:pPr>
      <w:keepNext/>
      <w:widowControl w:val="0"/>
      <w:autoSpaceDE w:val="0"/>
      <w:autoSpaceDN w:val="0"/>
      <w:adjustRightInd w:val="0"/>
      <w:spacing w:after="0" w:line="360" w:lineRule="auto"/>
      <w:ind w:left="709"/>
      <w:jc w:val="both"/>
    </w:pPr>
    <w:rPr>
      <w:rFonts w:ascii="Times New Roman" w:eastAsia="Times New Roman" w:hAnsi="Times New Roman" w:cs="Arial"/>
      <w:b/>
      <w:bCs/>
      <w:color w:val="000000"/>
      <w:sz w:val="28"/>
      <w:szCs w:val="20"/>
      <w:lang w:eastAsia="ru-RU"/>
    </w:rPr>
  </w:style>
  <w:style w:type="character" w:customStyle="1" w:styleId="affffe">
    <w:name w:val="подзаголовок Знак"/>
    <w:basedOn w:val="a1"/>
    <w:link w:val="affffd"/>
    <w:uiPriority w:val="99"/>
    <w:locked/>
    <w:rsid w:val="00BB7E75"/>
    <w:rPr>
      <w:rFonts w:ascii="Times New Roman" w:eastAsia="Times New Roman" w:hAnsi="Times New Roman" w:cs="Arial"/>
      <w:b/>
      <w:bCs/>
      <w:color w:val="000000"/>
      <w:sz w:val="28"/>
      <w:szCs w:val="20"/>
      <w:lang w:eastAsia="ru-RU"/>
    </w:rPr>
  </w:style>
  <w:style w:type="paragraph" w:customStyle="1" w:styleId="afffff">
    <w:name w:val="таблица"/>
    <w:basedOn w:val="a0"/>
    <w:next w:val="a0"/>
    <w:link w:val="afffff0"/>
    <w:autoRedefine/>
    <w:uiPriority w:val="99"/>
    <w:rsid w:val="00BB7E75"/>
    <w:pPr>
      <w:widowControl w:val="0"/>
      <w:autoSpaceDE w:val="0"/>
      <w:autoSpaceDN w:val="0"/>
      <w:adjustRightInd w:val="0"/>
      <w:spacing w:after="240" w:line="360" w:lineRule="auto"/>
      <w:ind w:firstLine="425"/>
      <w:jc w:val="center"/>
    </w:pPr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character" w:customStyle="1" w:styleId="afffff0">
    <w:name w:val="таблица Знак"/>
    <w:basedOn w:val="a1"/>
    <w:link w:val="afffff"/>
    <w:uiPriority w:val="99"/>
    <w:locked/>
    <w:rsid w:val="00BB7E75"/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paragraph" w:customStyle="1" w:styleId="afffff1">
    <w:name w:val="табл"/>
    <w:basedOn w:val="a0"/>
    <w:link w:val="afffff2"/>
    <w:autoRedefine/>
    <w:uiPriority w:val="99"/>
    <w:rsid w:val="00BB7E75"/>
    <w:pPr>
      <w:widowControl w:val="0"/>
      <w:autoSpaceDE w:val="0"/>
      <w:autoSpaceDN w:val="0"/>
      <w:adjustRightInd w:val="0"/>
      <w:spacing w:after="120" w:line="360" w:lineRule="auto"/>
      <w:jc w:val="center"/>
    </w:pPr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character" w:customStyle="1" w:styleId="afffff2">
    <w:name w:val="табл Знак"/>
    <w:basedOn w:val="a1"/>
    <w:link w:val="afffff1"/>
    <w:uiPriority w:val="99"/>
    <w:locked/>
    <w:rsid w:val="00BB7E75"/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paragraph" w:customStyle="1" w:styleId="afffff3">
    <w:name w:val="список"/>
    <w:basedOn w:val="a8"/>
    <w:link w:val="afffff4"/>
    <w:autoRedefine/>
    <w:uiPriority w:val="99"/>
    <w:rsid w:val="00BB7E75"/>
    <w:pPr>
      <w:spacing w:after="0" w:line="360" w:lineRule="auto"/>
      <w:ind w:left="1287" w:hanging="360"/>
      <w:contextualSpacing w:val="0"/>
      <w:jc w:val="both"/>
    </w:pPr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character" w:customStyle="1" w:styleId="afffff4">
    <w:name w:val="список Знак"/>
    <w:basedOn w:val="a1"/>
    <w:link w:val="afffff3"/>
    <w:uiPriority w:val="99"/>
    <w:locked/>
    <w:rsid w:val="00BB7E75"/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paragraph" w:customStyle="1" w:styleId="afffff5">
    <w:name w:val="рисунок"/>
    <w:basedOn w:val="a0"/>
    <w:link w:val="afffff6"/>
    <w:autoRedefine/>
    <w:uiPriority w:val="99"/>
    <w:rsid w:val="00BB7E75"/>
    <w:pPr>
      <w:keepNext/>
      <w:widowControl w:val="0"/>
      <w:autoSpaceDE w:val="0"/>
      <w:autoSpaceDN w:val="0"/>
      <w:adjustRightInd w:val="0"/>
      <w:spacing w:after="240" w:line="360" w:lineRule="auto"/>
      <w:ind w:firstLine="709"/>
      <w:jc w:val="center"/>
    </w:pPr>
    <w:rPr>
      <w:rFonts w:ascii="Times New Roman" w:eastAsia="Times New Roman" w:hAnsi="Times New Roman" w:cs="Arial"/>
      <w:color w:val="000000"/>
      <w:sz w:val="28"/>
      <w:szCs w:val="20"/>
      <w:lang w:eastAsia="ru-RU"/>
    </w:rPr>
  </w:style>
  <w:style w:type="character" w:customStyle="1" w:styleId="afffff6">
    <w:name w:val="рисунок Знак"/>
    <w:basedOn w:val="a1"/>
    <w:link w:val="afffff5"/>
    <w:uiPriority w:val="99"/>
    <w:locked/>
    <w:rsid w:val="00BB7E75"/>
    <w:rPr>
      <w:rFonts w:ascii="Times New Roman" w:eastAsia="Times New Roman" w:hAnsi="Times New Roman" w:cs="Arial"/>
      <w:color w:val="000000"/>
      <w:sz w:val="28"/>
      <w:szCs w:val="20"/>
      <w:lang w:eastAsia="ru-RU"/>
    </w:rPr>
  </w:style>
  <w:style w:type="paragraph" w:customStyle="1" w:styleId="afffff7">
    <w:name w:val="глава"/>
    <w:basedOn w:val="a0"/>
    <w:link w:val="afffff8"/>
    <w:autoRedefine/>
    <w:uiPriority w:val="99"/>
    <w:rsid w:val="00BB7E75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ffff8">
    <w:name w:val="глава Знак"/>
    <w:link w:val="afffff7"/>
    <w:uiPriority w:val="99"/>
    <w:locked/>
    <w:rsid w:val="00BB7E75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f9">
    <w:name w:val="Стиль1"/>
    <w:basedOn w:val="a0"/>
    <w:uiPriority w:val="99"/>
    <w:rsid w:val="00BB7E7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063">
    <w:name w:val="Стиль Заголовок 2 + 10 пт По ширине Слева:  063 см"/>
    <w:basedOn w:val="2"/>
    <w:uiPriority w:val="99"/>
    <w:rsid w:val="00BB7E75"/>
    <w:pPr>
      <w:tabs>
        <w:tab w:val="left" w:pos="4840"/>
      </w:tabs>
      <w:spacing w:before="0" w:after="0" w:line="360" w:lineRule="auto"/>
      <w:ind w:left="360"/>
      <w:jc w:val="both"/>
    </w:pPr>
    <w:rPr>
      <w:rFonts w:ascii="Arial" w:hAnsi="Arial" w:cs="Arial"/>
      <w:i w:val="0"/>
      <w:iCs w:val="0"/>
      <w:sz w:val="24"/>
      <w:szCs w:val="24"/>
    </w:rPr>
  </w:style>
  <w:style w:type="table" w:customStyle="1" w:styleId="1120">
    <w:name w:val="Сетка таблицы112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uiPriority w:val="99"/>
    <w:rsid w:val="00BB7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Arial"/>
      <w:color w:val="000000"/>
      <w:sz w:val="16"/>
      <w:szCs w:val="16"/>
      <w:lang w:eastAsia="ru-RU"/>
    </w:rPr>
  </w:style>
  <w:style w:type="paragraph" w:customStyle="1" w:styleId="xl64">
    <w:name w:val="xl64"/>
    <w:basedOn w:val="a0"/>
    <w:uiPriority w:val="99"/>
    <w:rsid w:val="00BB7E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Arial"/>
      <w:color w:val="000000"/>
      <w:sz w:val="16"/>
      <w:szCs w:val="16"/>
      <w:lang w:eastAsia="ru-RU"/>
    </w:rPr>
  </w:style>
  <w:style w:type="paragraph" w:customStyle="1" w:styleId="xl65">
    <w:name w:val="xl65"/>
    <w:basedOn w:val="a0"/>
    <w:uiPriority w:val="99"/>
    <w:rsid w:val="00BB7E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Arial"/>
      <w:color w:val="000000"/>
      <w:sz w:val="16"/>
      <w:szCs w:val="16"/>
      <w:lang w:eastAsia="ru-RU"/>
    </w:rPr>
  </w:style>
  <w:style w:type="table" w:customStyle="1" w:styleId="260">
    <w:name w:val="Сетка таблицы26"/>
    <w:basedOn w:val="a2"/>
    <w:next w:val="a4"/>
    <w:uiPriority w:val="59"/>
    <w:rsid w:val="00BB7E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2"/>
    <w:next w:val="a4"/>
    <w:uiPriority w:val="59"/>
    <w:rsid w:val="00BB7E75"/>
    <w:pPr>
      <w:spacing w:after="0" w:line="240" w:lineRule="auto"/>
      <w:ind w:firstLine="567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4"/>
    <w:uiPriority w:val="59"/>
    <w:rsid w:val="00BB7E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1">
    <w:name w:val="Style271"/>
    <w:basedOn w:val="a0"/>
    <w:rsid w:val="00DD1051"/>
    <w:pPr>
      <w:widowControl w:val="0"/>
      <w:autoSpaceDE w:val="0"/>
      <w:autoSpaceDN w:val="0"/>
      <w:adjustRightInd w:val="0"/>
      <w:spacing w:after="0" w:line="269" w:lineRule="exact"/>
      <w:ind w:firstLine="413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13">
    <w:name w:val="Нет списка21"/>
    <w:next w:val="a3"/>
    <w:uiPriority w:val="99"/>
    <w:semiHidden/>
    <w:unhideWhenUsed/>
    <w:rsid w:val="004A0633"/>
  </w:style>
  <w:style w:type="character" w:customStyle="1" w:styleId="Default0">
    <w:name w:val="Default Знак"/>
    <w:basedOn w:val="a1"/>
    <w:link w:val="Default"/>
    <w:rsid w:val="004A0633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ffff9">
    <w:name w:val="Обычный текст"/>
    <w:basedOn w:val="a0"/>
    <w:rsid w:val="004A0633"/>
    <w:pPr>
      <w:suppressAutoHyphens/>
      <w:spacing w:after="0" w:line="240" w:lineRule="auto"/>
      <w:ind w:firstLine="45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customStyle="1" w:styleId="280">
    <w:name w:val="Сетка таблицы28"/>
    <w:basedOn w:val="a2"/>
    <w:next w:val="a4"/>
    <w:uiPriority w:val="59"/>
    <w:rsid w:val="004A06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54C8"/>
  </w:style>
  <w:style w:type="paragraph" w:styleId="10">
    <w:name w:val="heading 1"/>
    <w:basedOn w:val="a0"/>
    <w:next w:val="a0"/>
    <w:link w:val="11"/>
    <w:uiPriority w:val="99"/>
    <w:qFormat/>
    <w:rsid w:val="00BB7E7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unhideWhenUsed/>
    <w:qFormat/>
    <w:rsid w:val="00BB7E7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подтабличный"/>
    <w:basedOn w:val="a0"/>
    <w:next w:val="a0"/>
    <w:link w:val="30"/>
    <w:uiPriority w:val="99"/>
    <w:unhideWhenUsed/>
    <w:qFormat/>
    <w:rsid w:val="00BB7E7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BB7E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BB7E7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BB7E75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lang w:val="x-none"/>
    </w:rPr>
  </w:style>
  <w:style w:type="paragraph" w:styleId="7">
    <w:name w:val="heading 7"/>
    <w:basedOn w:val="a0"/>
    <w:next w:val="a0"/>
    <w:link w:val="70"/>
    <w:qFormat/>
    <w:rsid w:val="00BB7E7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iPriority w:val="9"/>
    <w:qFormat/>
    <w:rsid w:val="00BB7E75"/>
    <w:pPr>
      <w:tabs>
        <w:tab w:val="num" w:pos="2721"/>
      </w:tabs>
      <w:spacing w:before="240" w:after="60" w:line="240" w:lineRule="auto"/>
      <w:ind w:left="2721" w:hanging="1440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BB7E75"/>
    <w:pPr>
      <w:tabs>
        <w:tab w:val="num" w:pos="2865"/>
      </w:tabs>
      <w:spacing w:before="240" w:after="60" w:line="240" w:lineRule="auto"/>
      <w:ind w:left="2865" w:hanging="1584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BB7E7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подтабличный Знак"/>
    <w:basedOn w:val="a1"/>
    <w:link w:val="3"/>
    <w:uiPriority w:val="99"/>
    <w:rsid w:val="00BB7E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BB7E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rsid w:val="00BB7E7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BB7E75"/>
    <w:rPr>
      <w:rFonts w:ascii="Cambria" w:eastAsia="Times New Roman" w:hAnsi="Cambria" w:cs="Times New Roman"/>
      <w:i/>
      <w:iCs/>
      <w:color w:val="243F60"/>
      <w:lang w:val="x-none"/>
    </w:rPr>
  </w:style>
  <w:style w:type="character" w:customStyle="1" w:styleId="70">
    <w:name w:val="Заголовок 7 Знак"/>
    <w:basedOn w:val="a1"/>
    <w:link w:val="7"/>
    <w:rsid w:val="00BB7E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"/>
    <w:rsid w:val="00BB7E75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rsid w:val="00BB7E75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customStyle="1" w:styleId="21">
    <w:name w:val="Основной текст (2)_"/>
    <w:basedOn w:val="a1"/>
    <w:link w:val="22"/>
    <w:rsid w:val="00BB7E75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val="en-US"/>
    </w:rPr>
  </w:style>
  <w:style w:type="paragraph" w:customStyle="1" w:styleId="22">
    <w:name w:val="Основной текст (2)"/>
    <w:basedOn w:val="a0"/>
    <w:link w:val="21"/>
    <w:rsid w:val="00BB7E75"/>
    <w:pPr>
      <w:widowControl w:val="0"/>
      <w:shd w:val="clear" w:color="auto" w:fill="FFFFFF"/>
      <w:spacing w:after="660" w:line="230" w:lineRule="exact"/>
      <w:jc w:val="center"/>
    </w:pPr>
    <w:rPr>
      <w:rFonts w:ascii="Times New Roman" w:eastAsia="Times New Roman" w:hAnsi="Times New Roman" w:cs="Times New Roman"/>
      <w:spacing w:val="-3"/>
      <w:sz w:val="20"/>
      <w:szCs w:val="20"/>
      <w:lang w:val="en-US"/>
    </w:rPr>
  </w:style>
  <w:style w:type="table" w:styleId="a4">
    <w:name w:val="Table Grid"/>
    <w:basedOn w:val="a2"/>
    <w:uiPriority w:val="59"/>
    <w:rsid w:val="00BB7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1"/>
    <w:link w:val="23"/>
    <w:rsid w:val="00BB7E75"/>
    <w:rPr>
      <w:rFonts w:ascii="Times New Roman" w:eastAsia="Times New Roman" w:hAnsi="Times New Roman" w:cs="Times New Roman"/>
      <w:spacing w:val="-6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0"/>
    <w:link w:val="a5"/>
    <w:rsid w:val="00BB7E75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pacing w:val="-6"/>
      <w:sz w:val="26"/>
      <w:szCs w:val="26"/>
    </w:rPr>
  </w:style>
  <w:style w:type="character" w:customStyle="1" w:styleId="11pt0pt">
    <w:name w:val="Основной текст + 11 pt;Интервал 0 pt"/>
    <w:basedOn w:val="a5"/>
    <w:rsid w:val="00BB7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5"/>
    <w:rsid w:val="00BB7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6">
    <w:name w:val="Колонтитул_"/>
    <w:basedOn w:val="a1"/>
    <w:link w:val="a7"/>
    <w:rsid w:val="00BB7E75"/>
    <w:rPr>
      <w:rFonts w:ascii="Times New Roman" w:eastAsia="Times New Roman" w:hAnsi="Times New Roman" w:cs="Times New Roman"/>
      <w:b/>
      <w:bCs/>
      <w:spacing w:val="-4"/>
      <w:sz w:val="25"/>
      <w:szCs w:val="25"/>
      <w:shd w:val="clear" w:color="auto" w:fill="FFFFFF"/>
    </w:rPr>
  </w:style>
  <w:style w:type="paragraph" w:customStyle="1" w:styleId="a7">
    <w:name w:val="Колонтитул"/>
    <w:basedOn w:val="a0"/>
    <w:link w:val="a6"/>
    <w:rsid w:val="00BB7E7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4"/>
      <w:sz w:val="25"/>
      <w:szCs w:val="25"/>
    </w:rPr>
  </w:style>
  <w:style w:type="character" w:customStyle="1" w:styleId="24">
    <w:name w:val="Заголовок №2_"/>
    <w:basedOn w:val="a1"/>
    <w:link w:val="25"/>
    <w:rsid w:val="00BB7E75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5">
    <w:name w:val="Заголовок №2"/>
    <w:basedOn w:val="a0"/>
    <w:link w:val="24"/>
    <w:rsid w:val="00BB7E75"/>
    <w:pPr>
      <w:widowControl w:val="0"/>
      <w:shd w:val="clear" w:color="auto" w:fill="FFFFFF"/>
      <w:spacing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customStyle="1" w:styleId="31">
    <w:name w:val="Основной текст (3)_"/>
    <w:basedOn w:val="a1"/>
    <w:link w:val="32"/>
    <w:rsid w:val="00BB7E75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BB7E75"/>
    <w:pPr>
      <w:widowControl w:val="0"/>
      <w:shd w:val="clear" w:color="auto" w:fill="FFFFFF"/>
      <w:spacing w:before="540" w:after="0" w:line="0" w:lineRule="atLeast"/>
    </w:pPr>
    <w:rPr>
      <w:rFonts w:ascii="Times New Roman" w:eastAsia="Times New Roman" w:hAnsi="Times New Roman" w:cs="Times New Roman"/>
      <w:spacing w:val="-4"/>
    </w:rPr>
  </w:style>
  <w:style w:type="character" w:customStyle="1" w:styleId="41">
    <w:name w:val="Основной текст (4)_"/>
    <w:basedOn w:val="a1"/>
    <w:link w:val="42"/>
    <w:rsid w:val="00BB7E75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BB7E75"/>
    <w:pPr>
      <w:widowControl w:val="0"/>
      <w:shd w:val="clear" w:color="auto" w:fill="FFFFFF"/>
      <w:spacing w:after="720" w:line="367" w:lineRule="exac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styleId="a8">
    <w:name w:val="List Paragraph"/>
    <w:aliases w:val="подтабл"/>
    <w:basedOn w:val="a0"/>
    <w:link w:val="a9"/>
    <w:uiPriority w:val="34"/>
    <w:qFormat/>
    <w:rsid w:val="00BB7E75"/>
    <w:pPr>
      <w:ind w:left="720"/>
      <w:contextualSpacing/>
    </w:pPr>
  </w:style>
  <w:style w:type="paragraph" w:styleId="aa">
    <w:name w:val="Balloon Text"/>
    <w:basedOn w:val="a0"/>
    <w:link w:val="ab"/>
    <w:uiPriority w:val="99"/>
    <w:unhideWhenUsed/>
    <w:rsid w:val="00BB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BB7E75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BB7E75"/>
  </w:style>
  <w:style w:type="paragraph" w:styleId="ac">
    <w:name w:val="Normal (Web)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0"/>
    <w:rsid w:val="00BB7E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0"/>
    <w:link w:val="28"/>
    <w:uiPriority w:val="99"/>
    <w:rsid w:val="00BB7E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BB7E75"/>
    <w:rPr>
      <w:b/>
      <w:bCs/>
    </w:rPr>
  </w:style>
  <w:style w:type="paragraph" w:styleId="ae">
    <w:name w:val="footnote text"/>
    <w:basedOn w:val="a0"/>
    <w:link w:val="af"/>
    <w:semiHidden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1"/>
    <w:link w:val="ae"/>
    <w:semiHidden/>
    <w:rsid w:val="00BB7E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BB7E75"/>
    <w:rPr>
      <w:vertAlign w:val="superscript"/>
    </w:rPr>
  </w:style>
  <w:style w:type="paragraph" w:styleId="29">
    <w:name w:val="Body Text 2"/>
    <w:basedOn w:val="a0"/>
    <w:link w:val="2a"/>
    <w:uiPriority w:val="99"/>
    <w:rsid w:val="00BB7E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1"/>
    <w:link w:val="29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0"/>
    <w:link w:val="af2"/>
    <w:uiPriority w:val="99"/>
    <w:rsid w:val="00BB7E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1"/>
    <w:link w:val="af1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semiHidden/>
    <w:rsid w:val="00BB7E75"/>
    <w:rPr>
      <w:sz w:val="16"/>
      <w:szCs w:val="16"/>
    </w:rPr>
  </w:style>
  <w:style w:type="paragraph" w:styleId="af4">
    <w:name w:val="annotation text"/>
    <w:basedOn w:val="a0"/>
    <w:link w:val="af5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1"/>
    <w:link w:val="af4"/>
    <w:rsid w:val="00BB7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BB7E75"/>
    <w:rPr>
      <w:b/>
      <w:bCs/>
    </w:rPr>
  </w:style>
  <w:style w:type="character" w:customStyle="1" w:styleId="af7">
    <w:name w:val="Тема примечания Знак"/>
    <w:basedOn w:val="af5"/>
    <w:link w:val="af6"/>
    <w:rsid w:val="00BB7E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0"/>
    <w:rsid w:val="00BB7E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4">
    <w:name w:val="Table Grid 1"/>
    <w:basedOn w:val="a2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footer"/>
    <w:basedOn w:val="a0"/>
    <w:link w:val="afa"/>
    <w:uiPriority w:val="99"/>
    <w:rsid w:val="00BB7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1"/>
    <w:link w:val="af9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rsid w:val="00BB7E75"/>
  </w:style>
  <w:style w:type="paragraph" w:customStyle="1" w:styleId="2b">
    <w:name w:val="Знак2"/>
    <w:basedOn w:val="a0"/>
    <w:rsid w:val="00BB7E7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header"/>
    <w:basedOn w:val="a0"/>
    <w:link w:val="afd"/>
    <w:uiPriority w:val="99"/>
    <w:rsid w:val="00BB7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Верхний колонтитул Знак"/>
    <w:basedOn w:val="a1"/>
    <w:link w:val="afc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B7E75"/>
    <w:rPr>
      <w:rFonts w:ascii="Times New Roman" w:hAnsi="Times New Roman" w:cs="Times New Roman"/>
      <w:b/>
      <w:bCs/>
      <w:color w:val="000000"/>
      <w:spacing w:val="10"/>
      <w:sz w:val="16"/>
      <w:szCs w:val="16"/>
    </w:rPr>
  </w:style>
  <w:style w:type="character" w:customStyle="1" w:styleId="FontStyle14">
    <w:name w:val="Font Style14"/>
    <w:rsid w:val="00BB7E75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15">
    <w:name w:val="Font Style15"/>
    <w:rsid w:val="00BB7E75"/>
    <w:rPr>
      <w:rFonts w:ascii="Times New Roman" w:hAnsi="Times New Roman" w:cs="Times New Roman"/>
      <w:b/>
      <w:bCs/>
      <w:i/>
      <w:iCs/>
      <w:color w:val="000000"/>
      <w:sz w:val="8"/>
      <w:szCs w:val="8"/>
    </w:rPr>
  </w:style>
  <w:style w:type="character" w:customStyle="1" w:styleId="FontStyle13">
    <w:name w:val="Font Style13"/>
    <w:rsid w:val="00BB7E75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2">
    <w:name w:val="Style2"/>
    <w:basedOn w:val="a0"/>
    <w:rsid w:val="00BB7E75"/>
    <w:pPr>
      <w:widowControl w:val="0"/>
      <w:autoSpaceDE w:val="0"/>
      <w:autoSpaceDN w:val="0"/>
      <w:adjustRightInd w:val="0"/>
      <w:spacing w:after="0" w:line="330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BB7E75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Hyperlink"/>
    <w:uiPriority w:val="99"/>
    <w:rsid w:val="00BB7E75"/>
    <w:rPr>
      <w:color w:val="0000FF"/>
      <w:u w:val="single"/>
    </w:rPr>
  </w:style>
  <w:style w:type="paragraph" w:styleId="aff">
    <w:name w:val="Plain Text"/>
    <w:basedOn w:val="a0"/>
    <w:link w:val="aff0"/>
    <w:uiPriority w:val="99"/>
    <w:rsid w:val="00BB7E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0">
    <w:name w:val="Текст Знак"/>
    <w:basedOn w:val="a1"/>
    <w:link w:val="aff"/>
    <w:uiPriority w:val="99"/>
    <w:rsid w:val="00BB7E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1">
    <w:name w:val="FR1"/>
    <w:rsid w:val="00BB7E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noProof/>
      <w:sz w:val="32"/>
      <w:szCs w:val="32"/>
      <w:lang w:eastAsia="ru-RU"/>
    </w:rPr>
  </w:style>
  <w:style w:type="paragraph" w:styleId="aff1">
    <w:name w:val="No Spacing"/>
    <w:link w:val="aff2"/>
    <w:uiPriority w:val="1"/>
    <w:qFormat/>
    <w:rsid w:val="00BB7E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3">
    <w:name w:val="МОДУЛЬ"/>
    <w:basedOn w:val="a0"/>
    <w:qFormat/>
    <w:rsid w:val="00BB7E7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15">
    <w:name w:val="toc 1"/>
    <w:basedOn w:val="a0"/>
    <w:next w:val="a0"/>
    <w:autoRedefine/>
    <w:uiPriority w:val="39"/>
    <w:rsid w:val="00BB7E75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c">
    <w:name w:val="toc 2"/>
    <w:basedOn w:val="a0"/>
    <w:next w:val="a0"/>
    <w:autoRedefine/>
    <w:uiPriority w:val="39"/>
    <w:rsid w:val="00BB7E75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rsid w:val="00BB7E75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0"/>
    <w:next w:val="a0"/>
    <w:autoRedefine/>
    <w:rsid w:val="00BB7E75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rsid w:val="00BB7E75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rsid w:val="00BB7E75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rsid w:val="00BB7E75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rsid w:val="00BB7E75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rsid w:val="00BB7E75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BB7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BB7E7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BB7E75"/>
  </w:style>
  <w:style w:type="paragraph" w:customStyle="1" w:styleId="ConsPlusNonformat">
    <w:name w:val="ConsPlusNonformat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rsid w:val="00BB7E75"/>
    <w:pPr>
      <w:suppressAutoHyphens/>
      <w:spacing w:after="0" w:line="100" w:lineRule="atLeast"/>
      <w:jc w:val="center"/>
    </w:pPr>
    <w:rPr>
      <w:rFonts w:ascii="Times New Roman" w:eastAsia="Lucida Sans Unicode" w:hAnsi="Times New Roman" w:cs="Tahoma"/>
      <w:b/>
      <w:i/>
      <w:color w:val="000000"/>
      <w:kern w:val="2"/>
      <w:sz w:val="24"/>
      <w:szCs w:val="24"/>
      <w:lang w:val="en-US" w:bidi="en-US"/>
    </w:rPr>
  </w:style>
  <w:style w:type="paragraph" w:styleId="aff4">
    <w:name w:val="Body Text Indent"/>
    <w:aliases w:val="текст,Основной текст 1,Нумерованный список !!,Надин стиль,Основной текст с отступом1"/>
    <w:basedOn w:val="a0"/>
    <w:link w:val="aff5"/>
    <w:uiPriority w:val="99"/>
    <w:rsid w:val="00BB7E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Основной текст с отступом Знак"/>
    <w:aliases w:val="текст Знак,Основной текст 1 Знак,Нумерованный список !! Знак,Надин стиль Знак,Основной текст с отступом1 Знак"/>
    <w:basedOn w:val="a1"/>
    <w:link w:val="aff4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Стиль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BB7E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69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BB7E75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uiPriority w:val="99"/>
    <w:rsid w:val="00BB7E7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0"/>
    <w:rsid w:val="00BB7E75"/>
    <w:pPr>
      <w:widowControl w:val="0"/>
      <w:autoSpaceDE w:val="0"/>
      <w:autoSpaceDN w:val="0"/>
      <w:adjustRightInd w:val="0"/>
      <w:spacing w:after="0" w:line="266" w:lineRule="exact"/>
      <w:ind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BB7E75"/>
    <w:rPr>
      <w:rFonts w:ascii="Calibri" w:hAnsi="Calibri" w:cs="Calibri"/>
      <w:sz w:val="18"/>
      <w:szCs w:val="18"/>
    </w:rPr>
  </w:style>
  <w:style w:type="paragraph" w:customStyle="1" w:styleId="Style25">
    <w:name w:val="Style25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95" w:lineRule="exact"/>
      <w:ind w:firstLine="2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BB7E7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2">
    <w:name w:val="Font Style52"/>
    <w:uiPriority w:val="99"/>
    <w:rsid w:val="00BB7E7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1">
    <w:name w:val="Style31"/>
    <w:basedOn w:val="a0"/>
    <w:rsid w:val="00BB7E75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77" w:lineRule="exact"/>
      <w:ind w:firstLine="2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BB7E75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18">
    <w:name w:val="Style18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ind w:firstLine="2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BB7E7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7">
    <w:name w:val="Style27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66" w:lineRule="exact"/>
      <w:ind w:hanging="6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BB7E75"/>
    <w:pPr>
      <w:widowControl w:val="0"/>
      <w:autoSpaceDE w:val="0"/>
      <w:autoSpaceDN w:val="0"/>
      <w:adjustRightInd w:val="0"/>
      <w:spacing w:after="0" w:line="266" w:lineRule="exact"/>
      <w:ind w:hanging="20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BB7E75"/>
    <w:rPr>
      <w:rFonts w:ascii="Times New Roman" w:hAnsi="Times New Roman" w:cs="Times New Roman"/>
      <w:b/>
      <w:bCs/>
      <w:sz w:val="18"/>
      <w:szCs w:val="18"/>
    </w:rPr>
  </w:style>
  <w:style w:type="paragraph" w:styleId="aff7">
    <w:name w:val="caption"/>
    <w:basedOn w:val="a0"/>
    <w:next w:val="a0"/>
    <w:qFormat/>
    <w:rsid w:val="00BB7E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ZagolovokN2">
    <w:name w:val="Zagolovok N2"/>
    <w:rsid w:val="00BB7E75"/>
    <w:pPr>
      <w:spacing w:before="120" w:after="120" w:line="240" w:lineRule="auto"/>
      <w:ind w:firstLine="28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8">
    <w:name w:val="Title"/>
    <w:aliases w:val="Знак4"/>
    <w:basedOn w:val="a0"/>
    <w:link w:val="aff9"/>
    <w:uiPriority w:val="99"/>
    <w:qFormat/>
    <w:rsid w:val="00BB7E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9">
    <w:name w:val="Название Знак"/>
    <w:aliases w:val="Знак4 Знак"/>
    <w:basedOn w:val="a1"/>
    <w:link w:val="aff8"/>
    <w:uiPriority w:val="99"/>
    <w:rsid w:val="00BB7E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nowrap1">
    <w:name w:val="nowrap1"/>
    <w:basedOn w:val="a1"/>
    <w:rsid w:val="00BB7E75"/>
  </w:style>
  <w:style w:type="paragraph" w:customStyle="1" w:styleId="Style15">
    <w:name w:val="Style15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ind w:firstLine="3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Document Map"/>
    <w:basedOn w:val="a0"/>
    <w:link w:val="affb"/>
    <w:uiPriority w:val="99"/>
    <w:unhideWhenUsed/>
    <w:rsid w:val="00BB7E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b">
    <w:name w:val="Схема документа Знак"/>
    <w:basedOn w:val="a1"/>
    <w:link w:val="affa"/>
    <w:uiPriority w:val="99"/>
    <w:rsid w:val="00BB7E75"/>
    <w:rPr>
      <w:rFonts w:ascii="Tahoma" w:eastAsia="Times New Roman" w:hAnsi="Tahoma" w:cs="Tahoma"/>
      <w:sz w:val="16"/>
      <w:szCs w:val="16"/>
      <w:lang w:eastAsia="ru-RU"/>
    </w:rPr>
  </w:style>
  <w:style w:type="paragraph" w:styleId="affc">
    <w:name w:val="Subtitle"/>
    <w:basedOn w:val="a0"/>
    <w:link w:val="affd"/>
    <w:uiPriority w:val="99"/>
    <w:qFormat/>
    <w:rsid w:val="00BB7E7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d">
    <w:name w:val="Подзаголовок Знак"/>
    <w:basedOn w:val="a1"/>
    <w:link w:val="affc"/>
    <w:uiPriority w:val="99"/>
    <w:rsid w:val="00BB7E7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Default">
    <w:name w:val="Default"/>
    <w:link w:val="Default0"/>
    <w:rsid w:val="00BB7E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29">
    <w:name w:val="Font Style29"/>
    <w:basedOn w:val="a1"/>
    <w:rsid w:val="00BB7E75"/>
    <w:rPr>
      <w:rFonts w:ascii="Times New Roman" w:hAnsi="Times New Roman" w:cs="Times New Roman"/>
      <w:sz w:val="22"/>
      <w:szCs w:val="22"/>
    </w:rPr>
  </w:style>
  <w:style w:type="paragraph" w:customStyle="1" w:styleId="16">
    <w:name w:val="Стиль Стиль1 + полужирный влево"/>
    <w:basedOn w:val="a0"/>
    <w:rsid w:val="00BB7E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7">
    <w:name w:val="Абзац списка1"/>
    <w:basedOn w:val="a0"/>
    <w:rsid w:val="00BB7E7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fe">
    <w:name w:val="Вопрос"/>
    <w:basedOn w:val="a0"/>
    <w:rsid w:val="00BB7E75"/>
    <w:pPr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zh-CN"/>
    </w:rPr>
  </w:style>
  <w:style w:type="paragraph" w:customStyle="1" w:styleId="18">
    <w:name w:val="Без интервала1"/>
    <w:rsid w:val="00BB7E75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ru-RU"/>
    </w:rPr>
  </w:style>
  <w:style w:type="paragraph" w:customStyle="1" w:styleId="2d">
    <w:name w:val="Без интервала2"/>
    <w:rsid w:val="00BB7E75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ru-RU"/>
    </w:rPr>
  </w:style>
  <w:style w:type="paragraph" w:customStyle="1" w:styleId="2e">
    <w:name w:val="Абзац списка2"/>
    <w:basedOn w:val="a0"/>
    <w:rsid w:val="00BB7E75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ru-RU"/>
    </w:rPr>
  </w:style>
  <w:style w:type="character" w:customStyle="1" w:styleId="2f">
    <w:name w:val="Основной текст (2) + Курсив"/>
    <w:basedOn w:val="21"/>
    <w:rsid w:val="00BB7E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34">
    <w:name w:val="Абзац списка3"/>
    <w:basedOn w:val="a0"/>
    <w:rsid w:val="00BB7E75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ru-RU"/>
    </w:rPr>
  </w:style>
  <w:style w:type="numbering" w:customStyle="1" w:styleId="2f0">
    <w:name w:val="Нет списка2"/>
    <w:next w:val="a3"/>
    <w:uiPriority w:val="99"/>
    <w:semiHidden/>
    <w:unhideWhenUsed/>
    <w:rsid w:val="00BB7E75"/>
  </w:style>
  <w:style w:type="table" w:customStyle="1" w:styleId="2f1">
    <w:name w:val="Сетка таблицы2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35">
    <w:name w:val="Нет списка3"/>
    <w:next w:val="a3"/>
    <w:uiPriority w:val="99"/>
    <w:semiHidden/>
    <w:unhideWhenUsed/>
    <w:rsid w:val="00BB7E75"/>
  </w:style>
  <w:style w:type="table" w:customStyle="1" w:styleId="36">
    <w:name w:val="Сетка таблицы3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12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">
    <w:name w:val="FollowedHyperlink"/>
    <w:uiPriority w:val="99"/>
    <w:rsid w:val="00BB7E75"/>
    <w:rPr>
      <w:color w:val="800080"/>
      <w:u w:val="single"/>
    </w:rPr>
  </w:style>
  <w:style w:type="character" w:styleId="afff0">
    <w:name w:val="Emphasis"/>
    <w:uiPriority w:val="20"/>
    <w:qFormat/>
    <w:rsid w:val="00BB7E75"/>
    <w:rPr>
      <w:i/>
      <w:iCs/>
    </w:rPr>
  </w:style>
  <w:style w:type="paragraph" w:customStyle="1" w:styleId="Web">
    <w:name w:val="Обычный (Web)"/>
    <w:basedOn w:val="a0"/>
    <w:rsid w:val="00BB7E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19">
    <w:name w:val="заголовок 1"/>
    <w:basedOn w:val="a0"/>
    <w:next w:val="a0"/>
    <w:rsid w:val="00BB7E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ff1">
    <w:name w:val="Абзац"/>
    <w:basedOn w:val="a0"/>
    <w:rsid w:val="00BB7E75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styleId="afff2">
    <w:name w:val="List"/>
    <w:basedOn w:val="a0"/>
    <w:rsid w:val="00BB7E7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0"/>
    <w:rsid w:val="00BB7E75"/>
    <w:pPr>
      <w:suppressAutoHyphens/>
      <w:spacing w:after="0" w:line="360" w:lineRule="auto"/>
      <w:ind w:firstLine="68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90">
    <w:name w:val="Font Style90"/>
    <w:rsid w:val="00BB7E7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BB7E75"/>
    <w:rPr>
      <w:rFonts w:ascii="Times New Roman" w:hAnsi="Times New Roman" w:cs="Times New Roman"/>
      <w:i/>
      <w:iCs/>
      <w:sz w:val="16"/>
      <w:szCs w:val="16"/>
    </w:rPr>
  </w:style>
  <w:style w:type="character" w:customStyle="1" w:styleId="highlight">
    <w:name w:val="highlight"/>
    <w:basedOn w:val="a1"/>
    <w:rsid w:val="00BB7E75"/>
  </w:style>
  <w:style w:type="paragraph" w:customStyle="1" w:styleId="afff3">
    <w:name w:val="список с точками"/>
    <w:basedOn w:val="a0"/>
    <w:rsid w:val="00BB7E7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бычный1"/>
    <w:uiPriority w:val="99"/>
    <w:rsid w:val="00BB7E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ff2">
    <w:name w:val="Без интервала Знак"/>
    <w:link w:val="aff1"/>
    <w:uiPriority w:val="1"/>
    <w:rsid w:val="00BB7E75"/>
    <w:rPr>
      <w:rFonts w:ascii="Calibri" w:eastAsia="Times New Roman" w:hAnsi="Calibri" w:cs="Times New Roman"/>
      <w:lang w:eastAsia="ru-RU"/>
    </w:rPr>
  </w:style>
  <w:style w:type="paragraph" w:styleId="afff4">
    <w:name w:val="endnote text"/>
    <w:basedOn w:val="a0"/>
    <w:link w:val="afff5"/>
    <w:uiPriority w:val="9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5">
    <w:name w:val="Текст концевой сноски Знак"/>
    <w:basedOn w:val="a1"/>
    <w:link w:val="afff4"/>
    <w:uiPriority w:val="99"/>
    <w:rsid w:val="00BB7E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6">
    <w:name w:val="endnote reference"/>
    <w:basedOn w:val="a1"/>
    <w:uiPriority w:val="99"/>
    <w:rsid w:val="00BB7E75"/>
    <w:rPr>
      <w:vertAlign w:val="superscript"/>
    </w:rPr>
  </w:style>
  <w:style w:type="numbering" w:customStyle="1" w:styleId="44">
    <w:name w:val="Нет списка4"/>
    <w:next w:val="a3"/>
    <w:uiPriority w:val="99"/>
    <w:semiHidden/>
    <w:rsid w:val="00BB7E75"/>
  </w:style>
  <w:style w:type="table" w:customStyle="1" w:styleId="45">
    <w:name w:val="Сетка таблицы4"/>
    <w:basedOn w:val="a2"/>
    <w:next w:val="a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 13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2">
    <w:name w:val="Нет списка5"/>
    <w:next w:val="a3"/>
    <w:uiPriority w:val="99"/>
    <w:semiHidden/>
    <w:unhideWhenUsed/>
    <w:rsid w:val="00BB7E75"/>
  </w:style>
  <w:style w:type="character" w:customStyle="1" w:styleId="37">
    <w:name w:val="Основной текст (3) + Малые прописные"/>
    <w:basedOn w:val="31"/>
    <w:rsid w:val="00BB7E75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numbering" w:customStyle="1" w:styleId="62">
    <w:name w:val="Нет списка6"/>
    <w:next w:val="a3"/>
    <w:uiPriority w:val="99"/>
    <w:semiHidden/>
    <w:unhideWhenUsed/>
    <w:rsid w:val="00BB7E75"/>
  </w:style>
  <w:style w:type="table" w:customStyle="1" w:styleId="53">
    <w:name w:val="Сетка таблицы5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 14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9">
    <w:name w:val="Style9"/>
    <w:basedOn w:val="a0"/>
    <w:rsid w:val="00BB7E75"/>
    <w:pPr>
      <w:widowControl w:val="0"/>
      <w:autoSpaceDE w:val="0"/>
      <w:spacing w:after="0" w:line="265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0"/>
    <w:rsid w:val="00BB7E75"/>
    <w:pPr>
      <w:widowControl w:val="0"/>
      <w:autoSpaceDE w:val="0"/>
      <w:spacing w:after="0" w:line="26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BB7E75"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rsid w:val="00BB7E7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1">
    <w:name w:val="Font Style21"/>
    <w:rsid w:val="00BB7E7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2">
    <w:name w:val="Font Style22"/>
    <w:rsid w:val="00BB7E7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rsid w:val="00BB7E75"/>
    <w:rPr>
      <w:rFonts w:ascii="Times New Roman" w:hAnsi="Times New Roman" w:cs="Times New Roman"/>
      <w:b/>
      <w:bCs/>
      <w:sz w:val="14"/>
      <w:szCs w:val="14"/>
    </w:rPr>
  </w:style>
  <w:style w:type="paragraph" w:styleId="38">
    <w:name w:val="Body Text Indent 3"/>
    <w:basedOn w:val="a0"/>
    <w:link w:val="39"/>
    <w:unhideWhenUsed/>
    <w:rsid w:val="00BB7E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с отступом 3 Знак"/>
    <w:basedOn w:val="a1"/>
    <w:link w:val="38"/>
    <w:rsid w:val="00BB7E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b">
    <w:name w:val="Знак1"/>
    <w:basedOn w:val="a0"/>
    <w:rsid w:val="00BB7E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1"/>
    <w:uiPriority w:val="99"/>
    <w:rsid w:val="00BB7E75"/>
  </w:style>
  <w:style w:type="paragraph" w:customStyle="1" w:styleId="afff7">
    <w:name w:val="Прижатый влево"/>
    <w:basedOn w:val="a0"/>
    <w:next w:val="a0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c">
    <w:name w:val="Заголовок оглавления1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f2">
    <w:name w:val="Основной текст (2) + Полужирный"/>
    <w:basedOn w:val="a1"/>
    <w:rsid w:val="00BB7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6">
    <w:name w:val="Основной текст (4) + Не курсив"/>
    <w:basedOn w:val="41"/>
    <w:rsid w:val="00BB7E75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1"/>
    <w:rsid w:val="00BB7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f3">
    <w:name w:val="Подпись к таблице (2)_"/>
    <w:basedOn w:val="a1"/>
    <w:link w:val="2f4"/>
    <w:rsid w:val="00BB7E75"/>
    <w:rPr>
      <w:sz w:val="28"/>
      <w:szCs w:val="28"/>
      <w:shd w:val="clear" w:color="auto" w:fill="FFFFFF"/>
    </w:rPr>
  </w:style>
  <w:style w:type="character" w:customStyle="1" w:styleId="afff8">
    <w:name w:val="Подпись к таблице_"/>
    <w:basedOn w:val="a1"/>
    <w:link w:val="afff9"/>
    <w:rsid w:val="00BB7E75"/>
    <w:rPr>
      <w:i/>
      <w:iCs/>
      <w:sz w:val="28"/>
      <w:szCs w:val="28"/>
      <w:shd w:val="clear" w:color="auto" w:fill="FFFFFF"/>
    </w:rPr>
  </w:style>
  <w:style w:type="character" w:customStyle="1" w:styleId="afffa">
    <w:name w:val="Подпись к таблице + Не курсив"/>
    <w:basedOn w:val="afff8"/>
    <w:rsid w:val="00BB7E75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f4">
    <w:name w:val="Подпись к таблице (2)"/>
    <w:basedOn w:val="a0"/>
    <w:link w:val="2f3"/>
    <w:rsid w:val="00BB7E75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paragraph" w:customStyle="1" w:styleId="afff9">
    <w:name w:val="Подпись к таблице"/>
    <w:basedOn w:val="a0"/>
    <w:link w:val="afff8"/>
    <w:rsid w:val="00BB7E75"/>
    <w:pPr>
      <w:widowControl w:val="0"/>
      <w:shd w:val="clear" w:color="auto" w:fill="FFFFFF"/>
      <w:spacing w:after="0" w:line="322" w:lineRule="exact"/>
      <w:jc w:val="both"/>
    </w:pPr>
    <w:rPr>
      <w:i/>
      <w:iCs/>
      <w:sz w:val="28"/>
      <w:szCs w:val="28"/>
    </w:rPr>
  </w:style>
  <w:style w:type="paragraph" w:customStyle="1" w:styleId="Style136">
    <w:name w:val="Style136"/>
    <w:basedOn w:val="a0"/>
    <w:uiPriority w:val="99"/>
    <w:qFormat/>
    <w:rsid w:val="00BB7E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68">
    <w:name w:val="Font Style368"/>
    <w:rsid w:val="00BB7E75"/>
    <w:rPr>
      <w:rFonts w:ascii="Times New Roman" w:hAnsi="Times New Roman" w:cs="Times New Roman"/>
      <w:sz w:val="22"/>
      <w:szCs w:val="22"/>
    </w:rPr>
  </w:style>
  <w:style w:type="paragraph" w:customStyle="1" w:styleId="210">
    <w:name w:val="Основной текст 21"/>
    <w:basedOn w:val="a0"/>
    <w:rsid w:val="00BB7E75"/>
    <w:pPr>
      <w:tabs>
        <w:tab w:val="left" w:pos="1701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44">
    <w:name w:val="Style44"/>
    <w:basedOn w:val="a0"/>
    <w:uiPriority w:val="99"/>
    <w:rsid w:val="00BB7E75"/>
    <w:pPr>
      <w:widowControl w:val="0"/>
      <w:autoSpaceDE w:val="0"/>
      <w:autoSpaceDN w:val="0"/>
      <w:adjustRightInd w:val="0"/>
      <w:spacing w:after="0" w:line="324" w:lineRule="exact"/>
      <w:ind w:firstLine="1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2"/>
    <w:next w:val="a4"/>
    <w:uiPriority w:val="39"/>
    <w:rsid w:val="00BB7E7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BB7E75"/>
  </w:style>
  <w:style w:type="table" w:customStyle="1" w:styleId="63">
    <w:name w:val="Сетка таблицы6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 15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f5">
    <w:name w:val="Заголовок оглавления2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table" w:customStyle="1" w:styleId="121">
    <w:name w:val="Сетка таблицы12"/>
    <w:basedOn w:val="a2"/>
    <w:next w:val="a4"/>
    <w:uiPriority w:val="39"/>
    <w:rsid w:val="00BB7E7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2"/>
    <w:next w:val="a4"/>
    <w:uiPriority w:val="39"/>
    <w:rsid w:val="00BB7E7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3"/>
    <w:uiPriority w:val="99"/>
    <w:semiHidden/>
    <w:unhideWhenUsed/>
    <w:rsid w:val="00BB7E75"/>
  </w:style>
  <w:style w:type="table" w:customStyle="1" w:styleId="73">
    <w:name w:val="Сетка таблицы7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 16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a">
    <w:name w:val="Заголовок оглавления3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table" w:customStyle="1" w:styleId="131">
    <w:name w:val="Сетка таблицы13"/>
    <w:basedOn w:val="a2"/>
    <w:next w:val="a4"/>
    <w:uiPriority w:val="39"/>
    <w:rsid w:val="00BB7E7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3"/>
    <w:uiPriority w:val="99"/>
    <w:semiHidden/>
    <w:unhideWhenUsed/>
    <w:rsid w:val="00BB7E75"/>
  </w:style>
  <w:style w:type="table" w:customStyle="1" w:styleId="83">
    <w:name w:val="Сетка таблицы8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 17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7">
    <w:name w:val="Заголовок оглавления4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table" w:customStyle="1" w:styleId="93">
    <w:name w:val="Сетка таблицы9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3"/>
    <w:uiPriority w:val="99"/>
    <w:semiHidden/>
    <w:unhideWhenUsed/>
    <w:rsid w:val="00BB7E75"/>
  </w:style>
  <w:style w:type="table" w:customStyle="1" w:styleId="141">
    <w:name w:val="Сетка таблицы14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 18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4">
    <w:name w:val="Заголовок оглавления5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numbering" w:customStyle="1" w:styleId="112">
    <w:name w:val="Нет списка11"/>
    <w:next w:val="a3"/>
    <w:uiPriority w:val="99"/>
    <w:semiHidden/>
    <w:unhideWhenUsed/>
    <w:rsid w:val="00BB7E75"/>
  </w:style>
  <w:style w:type="table" w:customStyle="1" w:styleId="151">
    <w:name w:val="Сетка таблицы15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 19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64">
    <w:name w:val="Заголовок оглавления6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numbering" w:customStyle="1" w:styleId="122">
    <w:name w:val="Нет списка12"/>
    <w:next w:val="a3"/>
    <w:uiPriority w:val="99"/>
    <w:semiHidden/>
    <w:rsid w:val="00BB7E75"/>
  </w:style>
  <w:style w:type="paragraph" w:customStyle="1" w:styleId="BodyText21">
    <w:name w:val="Body Text 21"/>
    <w:basedOn w:val="a0"/>
    <w:rsid w:val="00BB7E7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styleId="2f6">
    <w:name w:val="List Bullet 2"/>
    <w:basedOn w:val="a0"/>
    <w:rsid w:val="00BB7E75"/>
    <w:pPr>
      <w:widowControl w:val="0"/>
      <w:tabs>
        <w:tab w:val="num" w:pos="357"/>
        <w:tab w:val="num" w:pos="643"/>
      </w:tabs>
      <w:spacing w:after="0" w:line="240" w:lineRule="auto"/>
      <w:ind w:left="643" w:firstLine="360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afffb">
    <w:name w:val="Для таблиц"/>
    <w:basedOn w:val="a0"/>
    <w:rsid w:val="00BB7E7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CM1">
    <w:name w:val="CM1"/>
    <w:basedOn w:val="a0"/>
    <w:next w:val="a0"/>
    <w:rsid w:val="00BB7E75"/>
    <w:pPr>
      <w:widowControl w:val="0"/>
      <w:autoSpaceDE w:val="0"/>
      <w:autoSpaceDN w:val="0"/>
      <w:adjustRightInd w:val="0"/>
      <w:spacing w:after="0" w:line="323" w:lineRule="atLeast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d">
    <w:name w:val="Знак1 Знак Знак Знак"/>
    <w:basedOn w:val="a0"/>
    <w:rsid w:val="00BB7E75"/>
    <w:pPr>
      <w:tabs>
        <w:tab w:val="num" w:pos="643"/>
      </w:tabs>
      <w:spacing w:after="160" w:line="240" w:lineRule="exact"/>
    </w:pPr>
    <w:rPr>
      <w:rFonts w:ascii="Verdana" w:eastAsia="Batang" w:hAnsi="Verdana" w:cs="Verdana"/>
      <w:sz w:val="20"/>
      <w:szCs w:val="20"/>
      <w:lang w:val="en-US"/>
    </w:rPr>
  </w:style>
  <w:style w:type="paragraph" w:customStyle="1" w:styleId="2f7">
    <w:name w:val="заголовок 2"/>
    <w:basedOn w:val="a0"/>
    <w:next w:val="a0"/>
    <w:rsid w:val="00BB7E75"/>
    <w:pPr>
      <w:keepNext/>
      <w:spacing w:after="0" w:line="240" w:lineRule="auto"/>
      <w:outlineLvl w:val="1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3b">
    <w:name w:val="List Bullet 3"/>
    <w:basedOn w:val="a0"/>
    <w:rsid w:val="00BB7E75"/>
    <w:pPr>
      <w:tabs>
        <w:tab w:val="num" w:pos="643"/>
      </w:tabs>
      <w:spacing w:after="0" w:line="240" w:lineRule="auto"/>
      <w:ind w:left="1770" w:hanging="360"/>
    </w:pPr>
    <w:rPr>
      <w:rFonts w:ascii="Arial" w:eastAsia="Batang" w:hAnsi="Arial" w:cs="Arial"/>
      <w:sz w:val="24"/>
      <w:szCs w:val="24"/>
      <w:lang w:eastAsia="ru-RU"/>
    </w:rPr>
  </w:style>
  <w:style w:type="paragraph" w:customStyle="1" w:styleId="fortables12">
    <w:name w:val="for_tables_12"/>
    <w:basedOn w:val="a0"/>
    <w:rsid w:val="00BB7E75"/>
    <w:pPr>
      <w:spacing w:after="0" w:line="320" w:lineRule="exact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1"/>
    <w:rsid w:val="00BB7E75"/>
  </w:style>
  <w:style w:type="paragraph" w:customStyle="1" w:styleId="ReportHead">
    <w:name w:val="Report_Head"/>
    <w:basedOn w:val="a0"/>
    <w:rsid w:val="00BB7E75"/>
    <w:pPr>
      <w:spacing w:after="0" w:line="240" w:lineRule="auto"/>
      <w:jc w:val="center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afffc">
    <w:name w:val="Знак Знак Знак"/>
    <w:basedOn w:val="a0"/>
    <w:rsid w:val="00BB7E75"/>
    <w:pPr>
      <w:spacing w:after="160" w:line="240" w:lineRule="exact"/>
    </w:pPr>
    <w:rPr>
      <w:rFonts w:ascii="Verdana" w:eastAsia="Batang" w:hAnsi="Verdana" w:cs="Verdana"/>
      <w:sz w:val="24"/>
      <w:szCs w:val="24"/>
      <w:lang w:val="en-US"/>
    </w:rPr>
  </w:style>
  <w:style w:type="paragraph" w:customStyle="1" w:styleId="main">
    <w:name w:val="main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0"/>
    <w:next w:val="a0"/>
    <w:rsid w:val="00BB7E7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3c">
    <w:name w:val="Без интервала3"/>
    <w:rsid w:val="00BB7E75"/>
    <w:pPr>
      <w:spacing w:after="0" w:line="240" w:lineRule="auto"/>
    </w:pPr>
    <w:rPr>
      <w:rFonts w:ascii="Calibri" w:eastAsia="Batang" w:hAnsi="Calibri" w:cs="Calibri"/>
      <w:lang w:eastAsia="ru-RU"/>
    </w:rPr>
  </w:style>
  <w:style w:type="paragraph" w:customStyle="1" w:styleId="just">
    <w:name w:val="just"/>
    <w:basedOn w:val="a0"/>
    <w:rsid w:val="00BB7E75"/>
    <w:pPr>
      <w:spacing w:before="120" w:after="120" w:line="240" w:lineRule="auto"/>
      <w:jc w:val="both"/>
    </w:pPr>
    <w:rPr>
      <w:rFonts w:ascii="Times New Roman" w:eastAsia="Batang" w:hAnsi="Times New Roman" w:cs="Times New Roman"/>
      <w:sz w:val="16"/>
      <w:szCs w:val="16"/>
      <w:lang w:eastAsia="ru-RU"/>
    </w:rPr>
  </w:style>
  <w:style w:type="table" w:customStyle="1" w:styleId="161">
    <w:name w:val="Сетка таблицы16"/>
    <w:basedOn w:val="a2"/>
    <w:next w:val="a4"/>
    <w:uiPriority w:val="59"/>
    <w:rsid w:val="00BB7E7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ru-RU"/>
    </w:rPr>
  </w:style>
  <w:style w:type="paragraph" w:customStyle="1" w:styleId="2f8">
    <w:name w:val="çàãîëîâîê 2"/>
    <w:basedOn w:val="a0"/>
    <w:next w:val="a0"/>
    <w:rsid w:val="00BB7E75"/>
    <w:pPr>
      <w:keepNext/>
      <w:spacing w:after="0" w:line="240" w:lineRule="auto"/>
      <w:jc w:val="center"/>
    </w:pPr>
    <w:rPr>
      <w:rFonts w:ascii="Times New Roman" w:eastAsia="Batang" w:hAnsi="Times New Roman" w:cs="Times New Roman"/>
      <w:u w:val="single"/>
      <w:lang w:eastAsia="ru-RU"/>
    </w:rPr>
  </w:style>
  <w:style w:type="paragraph" w:customStyle="1" w:styleId="style250">
    <w:name w:val="style25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tyle230">
    <w:name w:val="style23"/>
    <w:basedOn w:val="a1"/>
    <w:rsid w:val="00BB7E75"/>
  </w:style>
  <w:style w:type="character" w:customStyle="1" w:styleId="afffd">
    <w:name w:val="кадры"/>
    <w:basedOn w:val="a1"/>
    <w:rsid w:val="00BB7E75"/>
  </w:style>
  <w:style w:type="paragraph" w:customStyle="1" w:styleId="48">
    <w:name w:val="Абзац списка4"/>
    <w:basedOn w:val="a0"/>
    <w:rsid w:val="00BB7E75"/>
    <w:pPr>
      <w:ind w:left="720"/>
    </w:pPr>
    <w:rPr>
      <w:rFonts w:ascii="Calibri" w:eastAsia="Batang" w:hAnsi="Calibri" w:cs="Calibri"/>
      <w:lang w:eastAsia="ru-RU"/>
    </w:rPr>
  </w:style>
  <w:style w:type="paragraph" w:customStyle="1" w:styleId="FR2">
    <w:name w:val="FR2"/>
    <w:rsid w:val="00BB7E75"/>
    <w:pPr>
      <w:widowControl w:val="0"/>
      <w:tabs>
        <w:tab w:val="num" w:pos="643"/>
      </w:tabs>
      <w:spacing w:after="0" w:line="300" w:lineRule="auto"/>
      <w:ind w:firstLine="720"/>
      <w:jc w:val="both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afffe">
    <w:name w:val="Знак Знак Знак Знак"/>
    <w:basedOn w:val="a0"/>
    <w:rsid w:val="00BB7E75"/>
    <w:pPr>
      <w:tabs>
        <w:tab w:val="num" w:pos="643"/>
      </w:tabs>
      <w:spacing w:after="160" w:line="240" w:lineRule="exact"/>
    </w:pPr>
    <w:rPr>
      <w:rFonts w:ascii="Verdana" w:eastAsia="Batang" w:hAnsi="Verdana" w:cs="Verdana"/>
      <w:sz w:val="20"/>
      <w:szCs w:val="20"/>
      <w:lang w:val="en-US"/>
    </w:rPr>
  </w:style>
  <w:style w:type="paragraph" w:customStyle="1" w:styleId="2f9">
    <w:name w:val="Обычный2"/>
    <w:rsid w:val="00BB7E75"/>
    <w:pPr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1e">
    <w:name w:val="Знак Знак Знак Знак1"/>
    <w:basedOn w:val="a0"/>
    <w:rsid w:val="00BB7E75"/>
    <w:pPr>
      <w:spacing w:after="160" w:line="240" w:lineRule="exact"/>
    </w:pPr>
    <w:rPr>
      <w:rFonts w:ascii="Verdana" w:eastAsia="Batang" w:hAnsi="Verdana" w:cs="Verdana"/>
      <w:noProof/>
      <w:sz w:val="20"/>
      <w:szCs w:val="20"/>
      <w:lang w:val="en-US"/>
    </w:rPr>
  </w:style>
  <w:style w:type="paragraph" w:customStyle="1" w:styleId="affff">
    <w:name w:val="Знак Знак Знак Знак Знак Знак Знак"/>
    <w:basedOn w:val="a0"/>
    <w:rsid w:val="00BB7E75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character" w:customStyle="1" w:styleId="FontStyle28">
    <w:name w:val="Font Style28"/>
    <w:rsid w:val="00BB7E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rsid w:val="00BB7E75"/>
    <w:rPr>
      <w:rFonts w:ascii="Times New Roman" w:hAnsi="Times New Roman" w:cs="Times New Roman"/>
      <w:sz w:val="22"/>
      <w:szCs w:val="22"/>
    </w:rPr>
  </w:style>
  <w:style w:type="paragraph" w:customStyle="1" w:styleId="affff0">
    <w:name w:val="Заг темы"/>
    <w:basedOn w:val="a0"/>
    <w:rsid w:val="00BB7E75"/>
    <w:pPr>
      <w:widowControl w:val="0"/>
      <w:snapToGrid w:val="0"/>
      <w:spacing w:after="240" w:line="240" w:lineRule="auto"/>
      <w:ind w:left="1276" w:hanging="1276"/>
    </w:pPr>
    <w:rPr>
      <w:rFonts w:ascii="Times New Roman" w:eastAsia="Batang" w:hAnsi="Times New Roman" w:cs="Times New Roman"/>
      <w:b/>
      <w:bCs/>
      <w:sz w:val="32"/>
      <w:szCs w:val="32"/>
      <w:lang w:eastAsia="ru-RU"/>
    </w:rPr>
  </w:style>
  <w:style w:type="paragraph" w:customStyle="1" w:styleId="Iauiue">
    <w:name w:val="Iau.iue"/>
    <w:basedOn w:val="a0"/>
    <w:next w:val="a0"/>
    <w:rsid w:val="00BB7E7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Iniiaiieoaeno">
    <w:name w:val="Iniiaiie oaeno"/>
    <w:basedOn w:val="a0"/>
    <w:next w:val="a0"/>
    <w:rsid w:val="00BB7E7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 Знак1"/>
    <w:basedOn w:val="a0"/>
    <w:rsid w:val="00BB7E75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character" w:customStyle="1" w:styleId="74">
    <w:name w:val="Знак Знак7"/>
    <w:locked/>
    <w:rsid w:val="00BB7E75"/>
    <w:rPr>
      <w:rFonts w:eastAsia="Batang"/>
      <w:b/>
      <w:bCs/>
      <w:sz w:val="28"/>
      <w:szCs w:val="28"/>
      <w:lang w:val="ru-RU" w:eastAsia="ru-RU" w:bidi="ar-SA"/>
    </w:rPr>
  </w:style>
  <w:style w:type="character" w:customStyle="1" w:styleId="65">
    <w:name w:val="Знак Знак6"/>
    <w:locked/>
    <w:rsid w:val="00BB7E75"/>
    <w:rPr>
      <w:rFonts w:eastAsia="Batang"/>
      <w:sz w:val="24"/>
      <w:szCs w:val="24"/>
      <w:lang w:val="ru-RU" w:eastAsia="ru-RU" w:bidi="ar-SA"/>
    </w:rPr>
  </w:style>
  <w:style w:type="character" w:customStyle="1" w:styleId="55">
    <w:name w:val="Знак Знак5"/>
    <w:locked/>
    <w:rsid w:val="00BB7E75"/>
    <w:rPr>
      <w:rFonts w:eastAsia="Batang"/>
      <w:lang w:val="ru-RU" w:eastAsia="en-US" w:bidi="ar-SA"/>
    </w:rPr>
  </w:style>
  <w:style w:type="character" w:customStyle="1" w:styleId="49">
    <w:name w:val="Знак Знак4"/>
    <w:locked/>
    <w:rsid w:val="00BB7E75"/>
    <w:rPr>
      <w:rFonts w:eastAsia="Batang"/>
      <w:sz w:val="28"/>
      <w:szCs w:val="28"/>
      <w:lang w:val="ru-RU" w:eastAsia="en-US" w:bidi="ar-SA"/>
    </w:rPr>
  </w:style>
  <w:style w:type="character" w:customStyle="1" w:styleId="3d">
    <w:name w:val="Знак Знак3"/>
    <w:locked/>
    <w:rsid w:val="00BB7E75"/>
    <w:rPr>
      <w:rFonts w:eastAsia="Batang"/>
      <w:sz w:val="24"/>
      <w:szCs w:val="24"/>
      <w:lang w:val="ru-RU" w:eastAsia="ru-RU" w:bidi="ar-SA"/>
    </w:rPr>
  </w:style>
  <w:style w:type="character" w:customStyle="1" w:styleId="2fa">
    <w:name w:val="Знак Знак2"/>
    <w:locked/>
    <w:rsid w:val="00BB7E75"/>
    <w:rPr>
      <w:rFonts w:ascii="Courier New" w:eastAsia="Batang" w:hAnsi="Courier New" w:cs="Courier New"/>
      <w:lang w:val="ru-RU" w:eastAsia="ru-RU" w:bidi="ar-SA"/>
    </w:rPr>
  </w:style>
  <w:style w:type="character" w:customStyle="1" w:styleId="1f0">
    <w:name w:val="Знак Знак1"/>
    <w:locked/>
    <w:rsid w:val="00BB7E75"/>
    <w:rPr>
      <w:rFonts w:ascii="Calibri" w:eastAsia="Batang" w:hAnsi="Calibri" w:cs="Calibri"/>
      <w:sz w:val="16"/>
      <w:szCs w:val="16"/>
      <w:lang w:val="ru-RU" w:eastAsia="en-US" w:bidi="ar-SA"/>
    </w:rPr>
  </w:style>
  <w:style w:type="character" w:customStyle="1" w:styleId="affff1">
    <w:name w:val="Знак Знак"/>
    <w:locked/>
    <w:rsid w:val="00BB7E75"/>
    <w:rPr>
      <w:rFonts w:ascii="Courier New" w:eastAsia="Batang" w:hAnsi="Courier New" w:cs="Courier New"/>
      <w:lang w:val="ru-RU" w:eastAsia="ru-RU" w:bidi="ar-SA"/>
    </w:rPr>
  </w:style>
  <w:style w:type="paragraph" w:customStyle="1" w:styleId="FR4">
    <w:name w:val="FR4"/>
    <w:rsid w:val="00BB7E7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Style127">
    <w:name w:val="Style127"/>
    <w:basedOn w:val="a0"/>
    <w:rsid w:val="00BB7E7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58">
    <w:name w:val="Font Style358"/>
    <w:rsid w:val="00BB7E75"/>
    <w:rPr>
      <w:rFonts w:ascii="Times New Roman" w:hAnsi="Times New Roman" w:cs="Times New Roman"/>
      <w:sz w:val="26"/>
      <w:szCs w:val="26"/>
    </w:rPr>
  </w:style>
  <w:style w:type="character" w:customStyle="1" w:styleId="FontStyle369">
    <w:name w:val="Font Style369"/>
    <w:rsid w:val="00BB7E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1">
    <w:name w:val="Font Style371"/>
    <w:rsid w:val="00BB7E7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B7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Block Text"/>
    <w:basedOn w:val="a0"/>
    <w:rsid w:val="00BB7E75"/>
    <w:pPr>
      <w:numPr>
        <w:numId w:val="1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2">
    <w:name w:val="Гипертекстовая ссылка"/>
    <w:uiPriority w:val="99"/>
    <w:rsid w:val="00BB7E75"/>
    <w:rPr>
      <w:rFonts w:cs="Times New Roman"/>
      <w:b w:val="0"/>
      <w:color w:val="106BBE"/>
    </w:rPr>
  </w:style>
  <w:style w:type="character" w:customStyle="1" w:styleId="docaccesstitle">
    <w:name w:val="docaccess_title"/>
    <w:rsid w:val="00BB7E75"/>
  </w:style>
  <w:style w:type="character" w:customStyle="1" w:styleId="affff3">
    <w:name w:val="Цветовое выделение для Нормальный"/>
    <w:uiPriority w:val="99"/>
    <w:rsid w:val="00BB7E75"/>
  </w:style>
  <w:style w:type="paragraph" w:customStyle="1" w:styleId="affff4">
    <w:name w:val="Содержимое таблицы"/>
    <w:basedOn w:val="a0"/>
    <w:rsid w:val="00BB7E75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32">
    <w:name w:val="Нет списка13"/>
    <w:next w:val="a3"/>
    <w:uiPriority w:val="99"/>
    <w:semiHidden/>
    <w:unhideWhenUsed/>
    <w:rsid w:val="00BB7E75"/>
  </w:style>
  <w:style w:type="table" w:customStyle="1" w:styleId="171">
    <w:name w:val="Сетка таблицы17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0"/>
    <w:uiPriority w:val="99"/>
    <w:rsid w:val="00BB7E75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70">
    <w:name w:val="xl70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8">
    <w:name w:val="xl78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1">
    <w:name w:val="xl81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0"/>
    <w:uiPriority w:val="99"/>
    <w:rsid w:val="00BB7E7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BB7E7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BB7E75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7">
    <w:name w:val="xl87"/>
    <w:basedOn w:val="a0"/>
    <w:uiPriority w:val="99"/>
    <w:rsid w:val="00BB7E75"/>
    <w:pPr>
      <w:pBdr>
        <w:top w:val="single" w:sz="4" w:space="0" w:color="auto"/>
        <w:bottom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0"/>
    <w:uiPriority w:val="99"/>
    <w:rsid w:val="00BB7E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9">
    <w:name w:val="xl89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0"/>
    <w:uiPriority w:val="99"/>
    <w:rsid w:val="00BB7E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0"/>
    <w:uiPriority w:val="99"/>
    <w:rsid w:val="00BB7E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0"/>
    <w:uiPriority w:val="99"/>
    <w:rsid w:val="00BB7E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0"/>
    <w:uiPriority w:val="99"/>
    <w:rsid w:val="00BB7E75"/>
    <w:pPr>
      <w:pBdr>
        <w:top w:val="single" w:sz="8" w:space="0" w:color="auto"/>
        <w:left w:val="single" w:sz="8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0"/>
    <w:uiPriority w:val="99"/>
    <w:rsid w:val="00BB7E75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6">
    <w:name w:val="xl96"/>
    <w:basedOn w:val="a0"/>
    <w:rsid w:val="00BB7E7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7">
    <w:name w:val="xl97"/>
    <w:basedOn w:val="a0"/>
    <w:rsid w:val="00BB7E7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numbering" w:customStyle="1" w:styleId="142">
    <w:name w:val="Нет списка14"/>
    <w:next w:val="a3"/>
    <w:uiPriority w:val="99"/>
    <w:semiHidden/>
    <w:rsid w:val="00BB7E75"/>
  </w:style>
  <w:style w:type="table" w:customStyle="1" w:styleId="181">
    <w:name w:val="Сетка таблицы18"/>
    <w:basedOn w:val="a2"/>
    <w:next w:val="a4"/>
    <w:uiPriority w:val="59"/>
    <w:rsid w:val="00BB7E7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3"/>
    <w:uiPriority w:val="99"/>
    <w:semiHidden/>
    <w:unhideWhenUsed/>
    <w:rsid w:val="00BB7E75"/>
  </w:style>
  <w:style w:type="table" w:customStyle="1" w:styleId="191">
    <w:name w:val="Сетка таблицы19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3"/>
    <w:uiPriority w:val="99"/>
    <w:semiHidden/>
    <w:rsid w:val="00BB7E75"/>
  </w:style>
  <w:style w:type="paragraph" w:customStyle="1" w:styleId="affff5">
    <w:name w:val="Центр"/>
    <w:basedOn w:val="af9"/>
    <w:rsid w:val="00BB7E75"/>
    <w:rPr>
      <w:rFonts w:ascii="Calibri" w:hAnsi="Calibri"/>
      <w:sz w:val="22"/>
      <w:szCs w:val="22"/>
    </w:rPr>
  </w:style>
  <w:style w:type="paragraph" w:customStyle="1" w:styleId="affff6">
    <w:name w:val="осн часть"/>
    <w:basedOn w:val="a0"/>
    <w:rsid w:val="00BB7E75"/>
    <w:pPr>
      <w:widowControl w:val="0"/>
      <w:adjustRightInd w:val="0"/>
      <w:spacing w:after="0" w:line="360" w:lineRule="atLeast"/>
      <w:ind w:firstLine="624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1">
    <w:name w:val="Normal1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писок лит1"/>
    <w:basedOn w:val="a0"/>
    <w:rsid w:val="00BB7E75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00">
    <w:name w:val="Сетка таблицы20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Основной текст1"/>
    <w:basedOn w:val="a0"/>
    <w:rsid w:val="00BB7E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FontStyle141">
    <w:name w:val="Font Style141"/>
    <w:rsid w:val="00BB7E75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0"/>
    <w:uiPriority w:val="99"/>
    <w:rsid w:val="00BB7E75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BB7E75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7">
    <w:name w:val="Font Style37"/>
    <w:rsid w:val="00BB7E75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40">
    <w:name w:val="Font Style40"/>
    <w:rsid w:val="00BB7E7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1f2">
    <w:name w:val="Основной текст с отступом Знак1"/>
    <w:aliases w:val="текст Знак1,Основной текст 1 Знак1,Основной текст с отступом1 Знак1"/>
    <w:semiHidden/>
    <w:rsid w:val="00BB7E75"/>
    <w:rPr>
      <w:rFonts w:eastAsia="Times New Roman"/>
      <w:lang w:eastAsia="ru-RU"/>
    </w:rPr>
  </w:style>
  <w:style w:type="paragraph" w:styleId="3e">
    <w:name w:val="Body Text 3"/>
    <w:basedOn w:val="a0"/>
    <w:link w:val="3f"/>
    <w:unhideWhenUsed/>
    <w:rsid w:val="00BB7E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f">
    <w:name w:val="Основной текст 3 Знак"/>
    <w:basedOn w:val="a1"/>
    <w:link w:val="3e"/>
    <w:rsid w:val="00BB7E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8">
    <w:name w:val="style8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0">
    <w:name w:val="style10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0">
    <w:name w:val="Style37"/>
    <w:basedOn w:val="a0"/>
    <w:rsid w:val="00BB7E75"/>
    <w:pPr>
      <w:widowControl w:val="0"/>
      <w:autoSpaceDE w:val="0"/>
      <w:autoSpaceDN w:val="0"/>
      <w:adjustRightInd w:val="0"/>
      <w:spacing w:after="0" w:line="275" w:lineRule="exact"/>
      <w:ind w:firstLine="4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b">
    <w:name w:val="Знак2 Знак Знак Знак Знак Знак Знак"/>
    <w:basedOn w:val="a0"/>
    <w:rsid w:val="00BB7E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affff7">
    <w:name w:val="Стиль_Рабочий"/>
    <w:basedOn w:val="a0"/>
    <w:rsid w:val="00BB7E7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BB7E75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f3">
    <w:name w:val="Текст1"/>
    <w:basedOn w:val="a0"/>
    <w:rsid w:val="00BB7E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rtejustify">
    <w:name w:val="rtejustify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slogan">
    <w:name w:val="site-slogan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error">
    <w:name w:val="erro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message">
    <w:name w:val="messag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2C79B3"/>
      <w:sz w:val="24"/>
      <w:szCs w:val="24"/>
      <w:lang w:eastAsia="ru-RU"/>
    </w:rPr>
  </w:style>
  <w:style w:type="paragraph" w:customStyle="1" w:styleId="tips">
    <w:name w:val="tips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E58C00"/>
      <w:sz w:val="24"/>
      <w:szCs w:val="24"/>
      <w:lang w:eastAsia="ru-RU"/>
    </w:rPr>
  </w:style>
  <w:style w:type="paragraph" w:customStyle="1" w:styleId="stickynote">
    <w:name w:val="stickynote"/>
    <w:basedOn w:val="a0"/>
    <w:rsid w:val="00BB7E75"/>
    <w:pPr>
      <w:pBdr>
        <w:top w:val="single" w:sz="6" w:space="8" w:color="CCCCCC"/>
        <w:left w:val="single" w:sz="6" w:space="30" w:color="CCCCCC"/>
        <w:bottom w:val="single" w:sz="6" w:space="8" w:color="CCCCCC"/>
        <w:right w:val="single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">
    <w:name w:val="download"/>
    <w:basedOn w:val="a0"/>
    <w:rsid w:val="00BB7E75"/>
    <w:pPr>
      <w:pBdr>
        <w:top w:val="single" w:sz="6" w:space="8" w:color="CCCCCC"/>
        <w:left w:val="single" w:sz="6" w:space="31" w:color="CCCCCC"/>
        <w:bottom w:val="single" w:sz="6" w:space="8" w:color="CCCCCC"/>
        <w:right w:val="single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unenadiscuss">
    <w:name w:val="kunenadiscuss"/>
    <w:basedOn w:val="a0"/>
    <w:rsid w:val="00BB7E75"/>
    <w:pPr>
      <w:pBdr>
        <w:bottom w:val="single" w:sz="6" w:space="8" w:color="F4F4F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">
    <w:name w:val="kdiscuss"/>
    <w:basedOn w:val="a0"/>
    <w:rsid w:val="00BB7E75"/>
    <w:pPr>
      <w:pBdr>
        <w:top w:val="single" w:sz="6" w:space="0" w:color="F4F4F4"/>
        <w:left w:val="single" w:sz="6" w:space="4" w:color="F4F4F4"/>
        <w:bottom w:val="single" w:sz="6" w:space="4" w:color="F4F4F4"/>
        <w:right w:val="single" w:sz="6" w:space="4" w:color="F4F4F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reply-header">
    <w:name w:val="kdiscuss-reply-header"/>
    <w:basedOn w:val="a0"/>
    <w:rsid w:val="00BB7E75"/>
    <w:pPr>
      <w:shd w:val="clear" w:color="auto" w:fill="F4F4F4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kdiscuss-reply-body">
    <w:name w:val="kdiscuss-reply-body"/>
    <w:basedOn w:val="a0"/>
    <w:rsid w:val="00BB7E75"/>
    <w:pPr>
      <w:pBdr>
        <w:bottom w:val="single" w:sz="6" w:space="0" w:color="F4F4F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id">
    <w:name w:val="kdiscuss-id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discuss-item">
    <w:name w:val="kdiscuss-item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item1">
    <w:name w:val="kdiscuss-item1"/>
    <w:basedOn w:val="a0"/>
    <w:rsid w:val="00BB7E75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kdiscuss-item2">
    <w:name w:val="kdiscuss-item2"/>
    <w:basedOn w:val="a0"/>
    <w:rsid w:val="00BB7E75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kdiscuss-avatar">
    <w:name w:val="kdiscuss-avatar"/>
    <w:basedOn w:val="a0"/>
    <w:rsid w:val="00BB7E75"/>
    <w:pPr>
      <w:spacing w:before="150"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content-cover">
    <w:name w:val="kdiscuss-content-cov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itemid-cover">
    <w:name w:val="kdiscuss-itemid-cov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title">
    <w:name w:val="kdiscuss-title"/>
    <w:basedOn w:val="a0"/>
    <w:rsid w:val="00BB7E75"/>
    <w:pPr>
      <w:pBdr>
        <w:bottom w:val="single" w:sz="6" w:space="4" w:color="C3D9E1"/>
      </w:pBdr>
      <w:shd w:val="clear" w:color="auto" w:fill="D4DEE3"/>
      <w:spacing w:before="150" w:after="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kdiscuss-subject">
    <w:name w:val="kdiscuss-subject"/>
    <w:basedOn w:val="a0"/>
    <w:rsid w:val="00BB7E75"/>
    <w:pPr>
      <w:spacing w:before="150" w:after="150" w:line="240" w:lineRule="auto"/>
    </w:pPr>
    <w:rPr>
      <w:rFonts w:ascii="Arial" w:eastAsia="Times New Roman" w:hAnsi="Arial" w:cs="Arial"/>
      <w:b/>
      <w:bCs/>
      <w:color w:val="E86D29"/>
      <w:sz w:val="18"/>
      <w:szCs w:val="18"/>
      <w:lang w:eastAsia="ru-RU"/>
    </w:rPr>
  </w:style>
  <w:style w:type="paragraph" w:customStyle="1" w:styleId="kdiscuss-date">
    <w:name w:val="kdiscuss-date"/>
    <w:basedOn w:val="a0"/>
    <w:rsid w:val="00BB7E75"/>
    <w:pPr>
      <w:spacing w:before="150" w:after="150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kdiscuss-username">
    <w:name w:val="kdiscuss-usernam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discuss-text">
    <w:name w:val="kdiscuss-text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discuss-more">
    <w:name w:val="kdiscuss-more"/>
    <w:basedOn w:val="a0"/>
    <w:rsid w:val="00BB7E75"/>
    <w:pPr>
      <w:spacing w:before="150" w:after="150" w:line="240" w:lineRule="auto"/>
      <w:ind w:left="75" w:right="7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discuss-quick-post-label">
    <w:name w:val="kdiscuss-quick-post-label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kdiscuss-fatal">
    <w:name w:val="kdiscuss-fatal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ktext">
    <w:name w:val="ktext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msgtext-quote">
    <w:name w:val="kmsgtext-quote"/>
    <w:basedOn w:val="a0"/>
    <w:rsid w:val="00BB7E75"/>
    <w:pPr>
      <w:shd w:val="clear" w:color="auto" w:fill="F4F4F4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kmsgtext-hide">
    <w:name w:val="kmsgtext-hide"/>
    <w:basedOn w:val="a0"/>
    <w:rsid w:val="00BB7E75"/>
    <w:pPr>
      <w:shd w:val="clear" w:color="auto" w:fill="F4F4F4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ultithumbblog">
    <w:name w:val="multithumb_blog"/>
    <w:basedOn w:val="a0"/>
    <w:rsid w:val="00BB7E75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gallery">
    <w:name w:val="mtgallery"/>
    <w:basedOn w:val="a0"/>
    <w:rsid w:val="00BB7E75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capstyle">
    <w:name w:val="mtcapstyle"/>
    <w:basedOn w:val="a0"/>
    <w:rsid w:val="00BB7E75"/>
    <w:pPr>
      <w:shd w:val="clear" w:color="auto" w:fill="DDDDDD"/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osolcaptchablock">
    <w:name w:val="osolcaptchablock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0"/>
    <w:rsid w:val="00BB7E75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0"/>
    <w:rsid w:val="00BB7E75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0"/>
    <w:rsid w:val="00BB7E75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smalldark">
    <w:name w:val="smalldark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reateby">
    <w:name w:val="createby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reatedate">
    <w:name w:val="createdat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modifydate">
    <w:name w:val="modifydat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imgcaption">
    <w:name w:val="img_caption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nputbox">
    <w:name w:val="inputbox"/>
    <w:basedOn w:val="a0"/>
    <w:rsid w:val="00BB7E75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50" w:after="150" w:line="240" w:lineRule="auto"/>
    </w:pPr>
    <w:rPr>
      <w:rFonts w:ascii="Tahoma" w:eastAsia="Times New Roman" w:hAnsi="Tahoma" w:cs="Tahoma"/>
      <w:color w:val="515756"/>
      <w:sz w:val="24"/>
      <w:szCs w:val="24"/>
      <w:lang w:eastAsia="ru-RU"/>
    </w:rPr>
  </w:style>
  <w:style w:type="paragraph" w:customStyle="1" w:styleId="button">
    <w:name w:val="button"/>
    <w:basedOn w:val="a0"/>
    <w:rsid w:val="00BB7E75"/>
    <w:pPr>
      <w:pBdr>
        <w:top w:val="outset" w:sz="6" w:space="2" w:color="A8A8A8"/>
        <w:left w:val="outset" w:sz="6" w:space="6" w:color="A8A8A8"/>
        <w:bottom w:val="outset" w:sz="6" w:space="2" w:color="A8A8A8"/>
        <w:right w:val="outset" w:sz="6" w:space="6" w:color="A8A8A8"/>
      </w:pBdr>
      <w:spacing w:before="150" w:after="150" w:line="240" w:lineRule="auto"/>
    </w:pPr>
    <w:rPr>
      <w:rFonts w:ascii="Times New Roman" w:eastAsia="Times New Roman" w:hAnsi="Times New Roman" w:cs="Times New Roman"/>
      <w:b/>
      <w:bCs/>
      <w:color w:val="515756"/>
      <w:lang w:eastAsia="ru-RU"/>
    </w:rPr>
  </w:style>
  <w:style w:type="paragraph" w:customStyle="1" w:styleId="articleseparator">
    <w:name w:val="article_separato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">
    <w:name w:val="category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mponentheading">
    <w:name w:val="componentheading"/>
    <w:basedOn w:val="a0"/>
    <w:rsid w:val="00BB7E75"/>
    <w:pPr>
      <w:pBdr>
        <w:bottom w:val="single" w:sz="6" w:space="0" w:color="E7E8E6"/>
      </w:pBdr>
      <w:spacing w:after="15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contentdescription">
    <w:name w:val="contentdescription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color w:val="2C79B3"/>
      <w:sz w:val="36"/>
      <w:szCs w:val="36"/>
      <w:lang w:eastAsia="ru-RU"/>
    </w:rPr>
  </w:style>
  <w:style w:type="paragraph" w:customStyle="1" w:styleId="moduletable">
    <w:name w:val="moduletabl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bar">
    <w:name w:val="pagenavba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genavcounter">
    <w:name w:val="pagenavcount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ctiontableheader">
    <w:name w:val="sectiontablehead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ja-box-left">
    <w:name w:val="ja-box-left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center">
    <w:name w:val="ja-box-cent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footurl">
    <w:name w:val="ja-footurl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login-links">
    <w:name w:val="ja-login-links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stread">
    <w:name w:val="mostread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news">
    <w:name w:val="latestnews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p">
    <w:name w:val="tool-tip"/>
    <w:basedOn w:val="a0"/>
    <w:rsid w:val="00BB7E75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0"/>
    <w:rsid w:val="00BB7E75"/>
    <w:pPr>
      <w:pBdr>
        <w:left w:val="single" w:sz="36" w:space="11" w:color="CCCCCC"/>
      </w:pBdr>
      <w:shd w:val="clear" w:color="auto" w:fill="FFFFCC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ropcap">
    <w:name w:val="dropcap"/>
    <w:basedOn w:val="a0"/>
    <w:rsid w:val="00BB7E75"/>
    <w:pPr>
      <w:spacing w:before="150" w:after="150" w:line="600" w:lineRule="atLeast"/>
    </w:pPr>
    <w:rPr>
      <w:rFonts w:ascii="Georgia" w:eastAsia="Times New Roman" w:hAnsi="Georgia" w:cs="Times New Roman"/>
      <w:color w:val="4B4B4B"/>
      <w:sz w:val="75"/>
      <w:szCs w:val="75"/>
      <w:lang w:eastAsia="ru-RU"/>
    </w:rPr>
  </w:style>
  <w:style w:type="paragraph" w:customStyle="1" w:styleId="blocknumber">
    <w:name w:val="blocknumb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number">
    <w:name w:val="bignumber"/>
    <w:basedOn w:val="a0"/>
    <w:rsid w:val="00BB7E75"/>
    <w:pPr>
      <w:spacing w:before="150" w:after="150" w:line="240" w:lineRule="auto"/>
      <w:ind w:right="120"/>
    </w:pPr>
    <w:rPr>
      <w:rFonts w:ascii="Arial" w:eastAsia="Times New Roman" w:hAnsi="Arial" w:cs="Arial"/>
      <w:b/>
      <w:bCs/>
      <w:color w:val="FFFFFF"/>
      <w:sz w:val="30"/>
      <w:szCs w:val="30"/>
      <w:lang w:eastAsia="ru-RU"/>
    </w:rPr>
  </w:style>
  <w:style w:type="paragraph" w:customStyle="1" w:styleId="legend-title">
    <w:name w:val="legend-title"/>
    <w:basedOn w:val="a0"/>
    <w:rsid w:val="00BB7E7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gend">
    <w:name w:val="legend"/>
    <w:basedOn w:val="a0"/>
    <w:rsid w:val="00BB7E75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8" w:color="CCCCCC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title1">
    <w:name w:val="kdiscuss-title1"/>
    <w:basedOn w:val="a0"/>
    <w:rsid w:val="00BB7E75"/>
    <w:pPr>
      <w:pBdr>
        <w:bottom w:val="single" w:sz="6" w:space="4" w:color="C3D9E1"/>
      </w:pBdr>
      <w:shd w:val="clear" w:color="auto" w:fill="D4DEE3"/>
      <w:spacing w:before="150" w:after="75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code1">
    <w:name w:val="code1"/>
    <w:basedOn w:val="a0"/>
    <w:rsid w:val="00BB7E75"/>
    <w:pPr>
      <w:pBdr>
        <w:top w:val="single" w:sz="6" w:space="8" w:color="CCCCCC"/>
        <w:left w:val="single" w:sz="36" w:space="11" w:color="F4A94F"/>
        <w:bottom w:val="single" w:sz="6" w:space="8" w:color="CCCCCC"/>
        <w:right w:val="single" w:sz="6" w:space="11" w:color="CCCCCC"/>
      </w:pBdr>
      <w:shd w:val="clear" w:color="auto" w:fill="FFFFCC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image1">
    <w:name w:val="image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1">
    <w:name w:val="contentheading1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color w:val="2C79B3"/>
      <w:sz w:val="36"/>
      <w:szCs w:val="36"/>
      <w:lang w:eastAsia="ru-RU"/>
    </w:rPr>
  </w:style>
  <w:style w:type="paragraph" w:customStyle="1" w:styleId="articleseparator1">
    <w:name w:val="article_separator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putbox1">
    <w:name w:val="inputbox1"/>
    <w:basedOn w:val="a0"/>
    <w:rsid w:val="00BB7E75"/>
    <w:pPr>
      <w:pBdr>
        <w:top w:val="single" w:sz="6" w:space="2" w:color="E7E8E6"/>
        <w:left w:val="single" w:sz="6" w:space="17" w:color="E7E8E6"/>
        <w:bottom w:val="single" w:sz="6" w:space="2" w:color="E7E8E6"/>
        <w:right w:val="single" w:sz="6" w:space="0" w:color="E7E8E6"/>
      </w:pBdr>
      <w:shd w:val="clear" w:color="auto" w:fill="FFFFFF"/>
      <w:spacing w:before="150" w:after="150" w:line="240" w:lineRule="auto"/>
    </w:pPr>
    <w:rPr>
      <w:rFonts w:ascii="Tahoma" w:eastAsia="Times New Roman" w:hAnsi="Tahoma" w:cs="Tahoma"/>
      <w:color w:val="515756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8">
    <w:name w:val="Перечисление для таблиц"/>
    <w:basedOn w:val="a0"/>
    <w:rsid w:val="00BB7E75"/>
    <w:pPr>
      <w:tabs>
        <w:tab w:val="left" w:pos="227"/>
        <w:tab w:val="num" w:pos="644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yle6">
    <w:name w:val="Style6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"/>
    <w:basedOn w:val="a0"/>
    <w:rsid w:val="00BB7E7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0">
    <w:name w:val="Style11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bullet1gif">
    <w:name w:val="style10bullet1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bullet2gif">
    <w:name w:val="style10bullet2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bullet3gif">
    <w:name w:val="style10bullet3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bullet1gif">
    <w:name w:val="style7bullet1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bullet2gif">
    <w:name w:val="style7bullet2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bullet3gif">
    <w:name w:val="style7bullet3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BB7E75"/>
    <w:pPr>
      <w:widowControl w:val="0"/>
      <w:autoSpaceDE w:val="0"/>
      <w:autoSpaceDN w:val="0"/>
      <w:adjustRightInd w:val="0"/>
      <w:spacing w:after="0" w:line="32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BB7E75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9">
    <w:name w:val="Intense Reference"/>
    <w:uiPriority w:val="32"/>
    <w:qFormat/>
    <w:rsid w:val="00BB7E75"/>
    <w:rPr>
      <w:b/>
      <w:bCs/>
      <w:smallCaps/>
      <w:color w:val="C0504D"/>
      <w:spacing w:val="5"/>
      <w:u w:val="single"/>
    </w:rPr>
  </w:style>
  <w:style w:type="character" w:customStyle="1" w:styleId="ft207">
    <w:name w:val="ft207"/>
    <w:rsid w:val="00BB7E75"/>
  </w:style>
  <w:style w:type="character" w:customStyle="1" w:styleId="affffa">
    <w:name w:val="Символ сноски"/>
    <w:rsid w:val="00BB7E75"/>
    <w:rPr>
      <w:sz w:val="20"/>
      <w:vertAlign w:val="superscript"/>
    </w:rPr>
  </w:style>
  <w:style w:type="character" w:customStyle="1" w:styleId="apple-style-span">
    <w:name w:val="apple-style-span"/>
    <w:rsid w:val="00BB7E75"/>
  </w:style>
  <w:style w:type="character" w:customStyle="1" w:styleId="HTML1">
    <w:name w:val="Стандартный HTML Знак1"/>
    <w:locked/>
    <w:rsid w:val="00BB7E75"/>
    <w:rPr>
      <w:rFonts w:ascii="Courier New" w:hAnsi="Courier New" w:cs="Courier New"/>
      <w:sz w:val="24"/>
      <w:szCs w:val="24"/>
      <w:shd w:val="clear" w:color="auto" w:fill="FFFFCC"/>
    </w:rPr>
  </w:style>
  <w:style w:type="character" w:customStyle="1" w:styleId="open">
    <w:name w:val="open"/>
    <w:rsid w:val="00BB7E75"/>
  </w:style>
  <w:style w:type="character" w:customStyle="1" w:styleId="close">
    <w:name w:val="close"/>
    <w:rsid w:val="00BB7E75"/>
  </w:style>
  <w:style w:type="character" w:customStyle="1" w:styleId="author">
    <w:name w:val="author"/>
    <w:rsid w:val="00BB7E75"/>
  </w:style>
  <w:style w:type="character" w:customStyle="1" w:styleId="open1">
    <w:name w:val="open1"/>
    <w:rsid w:val="00BB7E75"/>
  </w:style>
  <w:style w:type="character" w:customStyle="1" w:styleId="close1">
    <w:name w:val="close1"/>
    <w:rsid w:val="00BB7E75"/>
  </w:style>
  <w:style w:type="character" w:customStyle="1" w:styleId="author1">
    <w:name w:val="author1"/>
    <w:rsid w:val="00BB7E75"/>
    <w:rPr>
      <w:b/>
      <w:bCs w:val="0"/>
    </w:rPr>
  </w:style>
  <w:style w:type="character" w:customStyle="1" w:styleId="author2">
    <w:name w:val="author2"/>
    <w:rsid w:val="00BB7E75"/>
    <w:rPr>
      <w:b/>
      <w:bCs w:val="0"/>
    </w:rPr>
  </w:style>
  <w:style w:type="character" w:customStyle="1" w:styleId="author3">
    <w:name w:val="author3"/>
    <w:rsid w:val="00BB7E75"/>
    <w:rPr>
      <w:b/>
      <w:bCs w:val="0"/>
    </w:rPr>
  </w:style>
  <w:style w:type="character" w:customStyle="1" w:styleId="author4">
    <w:name w:val="author4"/>
    <w:rsid w:val="00BB7E75"/>
    <w:rPr>
      <w:b/>
      <w:bCs w:val="0"/>
    </w:rPr>
  </w:style>
  <w:style w:type="character" w:customStyle="1" w:styleId="author5">
    <w:name w:val="author5"/>
    <w:rsid w:val="00BB7E75"/>
    <w:rPr>
      <w:b/>
      <w:bCs w:val="0"/>
    </w:rPr>
  </w:style>
  <w:style w:type="character" w:customStyle="1" w:styleId="menu-title">
    <w:name w:val="menu-title"/>
    <w:rsid w:val="00BB7E75"/>
  </w:style>
  <w:style w:type="character" w:customStyle="1" w:styleId="1f4">
    <w:name w:val="Текст сноски Знак1"/>
    <w:uiPriority w:val="99"/>
    <w:semiHidden/>
    <w:rsid w:val="00BB7E75"/>
  </w:style>
  <w:style w:type="character" w:customStyle="1" w:styleId="FootnoteTextChar1">
    <w:name w:val="Footnote Text Char1"/>
    <w:uiPriority w:val="99"/>
    <w:semiHidden/>
    <w:rsid w:val="00BB7E75"/>
    <w:rPr>
      <w:sz w:val="20"/>
      <w:szCs w:val="20"/>
    </w:rPr>
  </w:style>
  <w:style w:type="character" w:customStyle="1" w:styleId="1f5">
    <w:name w:val="Схема документа Знак1"/>
    <w:uiPriority w:val="99"/>
    <w:semiHidden/>
    <w:rsid w:val="00BB7E75"/>
    <w:rPr>
      <w:rFonts w:ascii="Segoe UI" w:hAnsi="Segoe UI" w:cs="Segoe UI" w:hint="default"/>
      <w:sz w:val="16"/>
      <w:szCs w:val="16"/>
    </w:rPr>
  </w:style>
  <w:style w:type="character" w:customStyle="1" w:styleId="DocumentMapChar1">
    <w:name w:val="Document Map Char1"/>
    <w:uiPriority w:val="99"/>
    <w:semiHidden/>
    <w:rsid w:val="00BB7E75"/>
    <w:rPr>
      <w:rFonts w:ascii="Times New Roman" w:hAnsi="Times New Roman" w:cs="Times New Roman" w:hint="default"/>
      <w:sz w:val="2"/>
      <w:szCs w:val="2"/>
    </w:rPr>
  </w:style>
  <w:style w:type="character" w:customStyle="1" w:styleId="1f6">
    <w:name w:val="Текст примечания Знак1"/>
    <w:locked/>
    <w:rsid w:val="00BB7E75"/>
  </w:style>
  <w:style w:type="character" w:customStyle="1" w:styleId="311">
    <w:name w:val="Основной текст с отступом 3 Знак1"/>
    <w:semiHidden/>
    <w:locked/>
    <w:rsid w:val="00BB7E75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1f7">
    <w:name w:val="Тема примечания Знак1"/>
    <w:locked/>
    <w:rsid w:val="00BB7E75"/>
    <w:rPr>
      <w:b/>
      <w:bCs/>
      <w:color w:val="000000"/>
      <w:w w:val="90"/>
    </w:rPr>
  </w:style>
  <w:style w:type="character" w:customStyle="1" w:styleId="affffb">
    <w:name w:val="номер страницы"/>
    <w:rsid w:val="00BB7E75"/>
  </w:style>
  <w:style w:type="character" w:customStyle="1" w:styleId="FontStyle54">
    <w:name w:val="Font Style54"/>
    <w:uiPriority w:val="99"/>
    <w:rsid w:val="00BB7E75"/>
    <w:rPr>
      <w:rFonts w:ascii="Times New Roman" w:hAnsi="Times New Roman" w:cs="Times New Roman" w:hint="default"/>
      <w:sz w:val="22"/>
      <w:szCs w:val="22"/>
    </w:rPr>
  </w:style>
  <w:style w:type="character" w:customStyle="1" w:styleId="FontStyle97">
    <w:name w:val="Font Style97"/>
    <w:rsid w:val="00BB7E75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17">
    <w:name w:val="Font Style17"/>
    <w:rsid w:val="00BB7E75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8">
    <w:name w:val="Font Style18"/>
    <w:rsid w:val="00BB7E75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BodyTextIndentChar">
    <w:name w:val="Body Text Indent Char"/>
    <w:aliases w:val="текст Char,Основной текст 1 Char"/>
    <w:locked/>
    <w:rsid w:val="00BB7E75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ing1Char">
    <w:name w:val="Heading 1 Char"/>
    <w:locked/>
    <w:rsid w:val="00BB7E75"/>
    <w:rPr>
      <w:rFonts w:ascii="Cambria" w:hAnsi="Cambria" w:cs="Times New Roman" w:hint="default"/>
      <w:b/>
      <w:bCs/>
      <w:color w:val="365F91"/>
      <w:sz w:val="28"/>
      <w:szCs w:val="28"/>
    </w:rPr>
  </w:style>
  <w:style w:type="character" w:customStyle="1" w:styleId="BodyTextChar">
    <w:name w:val="Body Text Char"/>
    <w:locked/>
    <w:rsid w:val="00BB7E75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PlainTextChar">
    <w:name w:val="Plain Text Char"/>
    <w:locked/>
    <w:rsid w:val="00BB7E75"/>
    <w:rPr>
      <w:rFonts w:ascii="Consolas" w:eastAsia="Times New Roman" w:hAnsi="Consolas" w:cs="Times New Roman" w:hint="default"/>
      <w:sz w:val="21"/>
      <w:szCs w:val="21"/>
    </w:rPr>
  </w:style>
  <w:style w:type="character" w:customStyle="1" w:styleId="1f8">
    <w:name w:val="Сильная ссылка1"/>
    <w:rsid w:val="00BB7E75"/>
    <w:rPr>
      <w:b/>
      <w:bCs w:val="0"/>
      <w:smallCaps/>
      <w:color w:val="C0504D"/>
      <w:spacing w:val="5"/>
      <w:u w:val="single"/>
    </w:rPr>
  </w:style>
  <w:style w:type="character" w:customStyle="1" w:styleId="FontStyle16">
    <w:name w:val="Font Style16"/>
    <w:rsid w:val="00BB7E75"/>
    <w:rPr>
      <w:rFonts w:ascii="Times New Roman" w:hAnsi="Times New Roman" w:cs="Times New Roman" w:hint="default"/>
      <w:sz w:val="22"/>
      <w:szCs w:val="22"/>
    </w:rPr>
  </w:style>
  <w:style w:type="character" w:customStyle="1" w:styleId="FontStyle70">
    <w:name w:val="Font Style70"/>
    <w:uiPriority w:val="99"/>
    <w:rsid w:val="00BB7E75"/>
    <w:rPr>
      <w:rFonts w:ascii="Times New Roman" w:hAnsi="Times New Roman" w:cs="Times New Roman" w:hint="default"/>
      <w:sz w:val="24"/>
      <w:szCs w:val="24"/>
    </w:rPr>
  </w:style>
  <w:style w:type="character" w:customStyle="1" w:styleId="FontStyle62">
    <w:name w:val="Font Style62"/>
    <w:uiPriority w:val="99"/>
    <w:rsid w:val="00BB7E75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affffc">
    <w:name w:val="Основной текст + Полужирный"/>
    <w:aliases w:val="Курсив"/>
    <w:rsid w:val="00BB7E7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 w:bidi="ar-SA"/>
    </w:rPr>
  </w:style>
  <w:style w:type="character" w:customStyle="1" w:styleId="FontStyle46">
    <w:name w:val="Font Style46"/>
    <w:uiPriority w:val="99"/>
    <w:rsid w:val="00BB7E75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8">
    <w:name w:val="Font Style58"/>
    <w:uiPriority w:val="99"/>
    <w:rsid w:val="00BB7E75"/>
    <w:rPr>
      <w:rFonts w:ascii="Times New Roman" w:hAnsi="Times New Roman" w:cs="Times New Roman" w:hint="default"/>
      <w:sz w:val="26"/>
      <w:szCs w:val="26"/>
    </w:rPr>
  </w:style>
  <w:style w:type="character" w:customStyle="1" w:styleId="FontStyle95">
    <w:name w:val="Font Style95"/>
    <w:uiPriority w:val="99"/>
    <w:rsid w:val="00BB7E75"/>
    <w:rPr>
      <w:rFonts w:ascii="Times New Roman" w:hAnsi="Times New Roman" w:cs="Times New Roman" w:hint="default"/>
      <w:sz w:val="26"/>
      <w:szCs w:val="26"/>
    </w:rPr>
  </w:style>
  <w:style w:type="character" w:customStyle="1" w:styleId="FontStyle43">
    <w:name w:val="Font Style43"/>
    <w:uiPriority w:val="99"/>
    <w:rsid w:val="00BB7E75"/>
    <w:rPr>
      <w:rFonts w:ascii="Times New Roman" w:hAnsi="Times New Roman" w:cs="Times New Roman" w:hint="default"/>
      <w:sz w:val="26"/>
      <w:szCs w:val="26"/>
    </w:rPr>
  </w:style>
  <w:style w:type="table" w:customStyle="1" w:styleId="1100">
    <w:name w:val="Сетка таблицы110"/>
    <w:basedOn w:val="a2"/>
    <w:uiPriority w:val="59"/>
    <w:rsid w:val="00BB7E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3"/>
    <w:uiPriority w:val="99"/>
    <w:semiHidden/>
    <w:unhideWhenUsed/>
    <w:rsid w:val="00BB7E75"/>
  </w:style>
  <w:style w:type="table" w:customStyle="1" w:styleId="221">
    <w:name w:val="Сетка таблицы22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">
    <w:name w:val="Нет списка18"/>
    <w:next w:val="a3"/>
    <w:uiPriority w:val="99"/>
    <w:semiHidden/>
    <w:rsid w:val="00BB7E75"/>
  </w:style>
  <w:style w:type="table" w:customStyle="1" w:styleId="230">
    <w:name w:val="Сетка таблицы23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2"/>
    <w:uiPriority w:val="59"/>
    <w:rsid w:val="00BB7E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3"/>
    <w:uiPriority w:val="99"/>
    <w:semiHidden/>
    <w:unhideWhenUsed/>
    <w:rsid w:val="00BB7E75"/>
  </w:style>
  <w:style w:type="table" w:customStyle="1" w:styleId="240">
    <w:name w:val="Сетка таблицы24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3"/>
    <w:uiPriority w:val="99"/>
    <w:semiHidden/>
    <w:unhideWhenUsed/>
    <w:rsid w:val="00BB7E75"/>
  </w:style>
  <w:style w:type="table" w:customStyle="1" w:styleId="250">
    <w:name w:val="Сетка таблицы25"/>
    <w:basedOn w:val="a2"/>
    <w:next w:val="a4"/>
    <w:uiPriority w:val="59"/>
    <w:rsid w:val="00BB7E7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BB7E75"/>
  </w:style>
  <w:style w:type="paragraph" w:customStyle="1" w:styleId="p51">
    <w:name w:val="p51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1"/>
    <w:rsid w:val="00BB7E75"/>
  </w:style>
  <w:style w:type="character" w:customStyle="1" w:styleId="s1">
    <w:name w:val="s1"/>
    <w:basedOn w:val="a1"/>
    <w:rsid w:val="00BB7E75"/>
  </w:style>
  <w:style w:type="character" w:customStyle="1" w:styleId="s11">
    <w:name w:val="s11"/>
    <w:basedOn w:val="a1"/>
    <w:rsid w:val="00BB7E75"/>
  </w:style>
  <w:style w:type="paragraph" w:customStyle="1" w:styleId="p2">
    <w:name w:val="p2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1"/>
    <w:rsid w:val="00BB7E75"/>
  </w:style>
  <w:style w:type="paragraph" w:customStyle="1" w:styleId="p5">
    <w:name w:val="p5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1"/>
    <w:rsid w:val="00BB7E75"/>
  </w:style>
  <w:style w:type="numbering" w:customStyle="1" w:styleId="1101">
    <w:name w:val="Нет списка110"/>
    <w:next w:val="a3"/>
    <w:uiPriority w:val="99"/>
    <w:semiHidden/>
    <w:unhideWhenUsed/>
    <w:rsid w:val="00BB7E75"/>
  </w:style>
  <w:style w:type="character" w:customStyle="1" w:styleId="a9">
    <w:name w:val="Абзац списка Знак"/>
    <w:aliases w:val="подтабл Знак"/>
    <w:basedOn w:val="a1"/>
    <w:link w:val="a8"/>
    <w:uiPriority w:val="34"/>
    <w:locked/>
    <w:rsid w:val="00BB7E75"/>
  </w:style>
  <w:style w:type="paragraph" w:customStyle="1" w:styleId="affffd">
    <w:name w:val="подзаголовок"/>
    <w:basedOn w:val="a0"/>
    <w:link w:val="affffe"/>
    <w:autoRedefine/>
    <w:uiPriority w:val="99"/>
    <w:rsid w:val="00BB7E75"/>
    <w:pPr>
      <w:keepNext/>
      <w:widowControl w:val="0"/>
      <w:autoSpaceDE w:val="0"/>
      <w:autoSpaceDN w:val="0"/>
      <w:adjustRightInd w:val="0"/>
      <w:spacing w:after="0" w:line="360" w:lineRule="auto"/>
      <w:ind w:left="709"/>
      <w:jc w:val="both"/>
    </w:pPr>
    <w:rPr>
      <w:rFonts w:ascii="Times New Roman" w:eastAsia="Times New Roman" w:hAnsi="Times New Roman" w:cs="Arial"/>
      <w:b/>
      <w:bCs/>
      <w:color w:val="000000"/>
      <w:sz w:val="28"/>
      <w:szCs w:val="20"/>
      <w:lang w:eastAsia="ru-RU"/>
    </w:rPr>
  </w:style>
  <w:style w:type="character" w:customStyle="1" w:styleId="affffe">
    <w:name w:val="подзаголовок Знак"/>
    <w:basedOn w:val="a1"/>
    <w:link w:val="affffd"/>
    <w:uiPriority w:val="99"/>
    <w:locked/>
    <w:rsid w:val="00BB7E75"/>
    <w:rPr>
      <w:rFonts w:ascii="Times New Roman" w:eastAsia="Times New Roman" w:hAnsi="Times New Roman" w:cs="Arial"/>
      <w:b/>
      <w:bCs/>
      <w:color w:val="000000"/>
      <w:sz w:val="28"/>
      <w:szCs w:val="20"/>
      <w:lang w:eastAsia="ru-RU"/>
    </w:rPr>
  </w:style>
  <w:style w:type="paragraph" w:customStyle="1" w:styleId="afffff">
    <w:name w:val="таблица"/>
    <w:basedOn w:val="a0"/>
    <w:next w:val="a0"/>
    <w:link w:val="afffff0"/>
    <w:autoRedefine/>
    <w:uiPriority w:val="99"/>
    <w:rsid w:val="00BB7E75"/>
    <w:pPr>
      <w:widowControl w:val="0"/>
      <w:autoSpaceDE w:val="0"/>
      <w:autoSpaceDN w:val="0"/>
      <w:adjustRightInd w:val="0"/>
      <w:spacing w:after="240" w:line="360" w:lineRule="auto"/>
      <w:ind w:firstLine="425"/>
      <w:jc w:val="center"/>
    </w:pPr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character" w:customStyle="1" w:styleId="afffff0">
    <w:name w:val="таблица Знак"/>
    <w:basedOn w:val="a1"/>
    <w:link w:val="afffff"/>
    <w:uiPriority w:val="99"/>
    <w:locked/>
    <w:rsid w:val="00BB7E75"/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paragraph" w:customStyle="1" w:styleId="afffff1">
    <w:name w:val="табл"/>
    <w:basedOn w:val="a0"/>
    <w:link w:val="afffff2"/>
    <w:autoRedefine/>
    <w:uiPriority w:val="99"/>
    <w:rsid w:val="00BB7E75"/>
    <w:pPr>
      <w:widowControl w:val="0"/>
      <w:autoSpaceDE w:val="0"/>
      <w:autoSpaceDN w:val="0"/>
      <w:adjustRightInd w:val="0"/>
      <w:spacing w:after="120" w:line="360" w:lineRule="auto"/>
      <w:jc w:val="center"/>
    </w:pPr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character" w:customStyle="1" w:styleId="afffff2">
    <w:name w:val="табл Знак"/>
    <w:basedOn w:val="a1"/>
    <w:link w:val="afffff1"/>
    <w:uiPriority w:val="99"/>
    <w:locked/>
    <w:rsid w:val="00BB7E75"/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paragraph" w:customStyle="1" w:styleId="afffff3">
    <w:name w:val="список"/>
    <w:basedOn w:val="a8"/>
    <w:link w:val="afffff4"/>
    <w:autoRedefine/>
    <w:uiPriority w:val="99"/>
    <w:rsid w:val="00BB7E75"/>
    <w:pPr>
      <w:spacing w:after="0" w:line="360" w:lineRule="auto"/>
      <w:ind w:left="1287" w:hanging="360"/>
      <w:contextualSpacing w:val="0"/>
      <w:jc w:val="both"/>
    </w:pPr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character" w:customStyle="1" w:styleId="afffff4">
    <w:name w:val="список Знак"/>
    <w:basedOn w:val="a1"/>
    <w:link w:val="afffff3"/>
    <w:uiPriority w:val="99"/>
    <w:locked/>
    <w:rsid w:val="00BB7E75"/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paragraph" w:customStyle="1" w:styleId="afffff5">
    <w:name w:val="рисунок"/>
    <w:basedOn w:val="a0"/>
    <w:link w:val="afffff6"/>
    <w:autoRedefine/>
    <w:uiPriority w:val="99"/>
    <w:rsid w:val="00BB7E75"/>
    <w:pPr>
      <w:keepNext/>
      <w:widowControl w:val="0"/>
      <w:autoSpaceDE w:val="0"/>
      <w:autoSpaceDN w:val="0"/>
      <w:adjustRightInd w:val="0"/>
      <w:spacing w:after="240" w:line="360" w:lineRule="auto"/>
      <w:ind w:firstLine="709"/>
      <w:jc w:val="center"/>
    </w:pPr>
    <w:rPr>
      <w:rFonts w:ascii="Times New Roman" w:eastAsia="Times New Roman" w:hAnsi="Times New Roman" w:cs="Arial"/>
      <w:color w:val="000000"/>
      <w:sz w:val="28"/>
      <w:szCs w:val="20"/>
      <w:lang w:eastAsia="ru-RU"/>
    </w:rPr>
  </w:style>
  <w:style w:type="character" w:customStyle="1" w:styleId="afffff6">
    <w:name w:val="рисунок Знак"/>
    <w:basedOn w:val="a1"/>
    <w:link w:val="afffff5"/>
    <w:uiPriority w:val="99"/>
    <w:locked/>
    <w:rsid w:val="00BB7E75"/>
    <w:rPr>
      <w:rFonts w:ascii="Times New Roman" w:eastAsia="Times New Roman" w:hAnsi="Times New Roman" w:cs="Arial"/>
      <w:color w:val="000000"/>
      <w:sz w:val="28"/>
      <w:szCs w:val="20"/>
      <w:lang w:eastAsia="ru-RU"/>
    </w:rPr>
  </w:style>
  <w:style w:type="paragraph" w:customStyle="1" w:styleId="afffff7">
    <w:name w:val="глава"/>
    <w:basedOn w:val="a0"/>
    <w:link w:val="afffff8"/>
    <w:autoRedefine/>
    <w:uiPriority w:val="99"/>
    <w:rsid w:val="00BB7E75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ffff8">
    <w:name w:val="глава Знак"/>
    <w:link w:val="afffff7"/>
    <w:uiPriority w:val="99"/>
    <w:locked/>
    <w:rsid w:val="00BB7E75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f9">
    <w:name w:val="Стиль1"/>
    <w:basedOn w:val="a0"/>
    <w:uiPriority w:val="99"/>
    <w:rsid w:val="00BB7E7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063">
    <w:name w:val="Стиль Заголовок 2 + 10 пт По ширине Слева:  063 см"/>
    <w:basedOn w:val="2"/>
    <w:uiPriority w:val="99"/>
    <w:rsid w:val="00BB7E75"/>
    <w:pPr>
      <w:tabs>
        <w:tab w:val="left" w:pos="4840"/>
      </w:tabs>
      <w:spacing w:before="0" w:after="0" w:line="360" w:lineRule="auto"/>
      <w:ind w:left="360"/>
      <w:jc w:val="both"/>
    </w:pPr>
    <w:rPr>
      <w:rFonts w:ascii="Arial" w:hAnsi="Arial" w:cs="Arial"/>
      <w:i w:val="0"/>
      <w:iCs w:val="0"/>
      <w:sz w:val="24"/>
      <w:szCs w:val="24"/>
    </w:rPr>
  </w:style>
  <w:style w:type="table" w:customStyle="1" w:styleId="1120">
    <w:name w:val="Сетка таблицы112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uiPriority w:val="99"/>
    <w:rsid w:val="00BB7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Arial"/>
      <w:color w:val="000000"/>
      <w:sz w:val="16"/>
      <w:szCs w:val="16"/>
      <w:lang w:eastAsia="ru-RU"/>
    </w:rPr>
  </w:style>
  <w:style w:type="paragraph" w:customStyle="1" w:styleId="xl64">
    <w:name w:val="xl64"/>
    <w:basedOn w:val="a0"/>
    <w:uiPriority w:val="99"/>
    <w:rsid w:val="00BB7E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Arial"/>
      <w:color w:val="000000"/>
      <w:sz w:val="16"/>
      <w:szCs w:val="16"/>
      <w:lang w:eastAsia="ru-RU"/>
    </w:rPr>
  </w:style>
  <w:style w:type="paragraph" w:customStyle="1" w:styleId="xl65">
    <w:name w:val="xl65"/>
    <w:basedOn w:val="a0"/>
    <w:uiPriority w:val="99"/>
    <w:rsid w:val="00BB7E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Arial"/>
      <w:color w:val="000000"/>
      <w:sz w:val="16"/>
      <w:szCs w:val="16"/>
      <w:lang w:eastAsia="ru-RU"/>
    </w:rPr>
  </w:style>
  <w:style w:type="table" w:customStyle="1" w:styleId="260">
    <w:name w:val="Сетка таблицы26"/>
    <w:basedOn w:val="a2"/>
    <w:next w:val="a4"/>
    <w:uiPriority w:val="59"/>
    <w:rsid w:val="00BB7E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2"/>
    <w:next w:val="a4"/>
    <w:uiPriority w:val="59"/>
    <w:rsid w:val="00BB7E75"/>
    <w:pPr>
      <w:spacing w:after="0" w:line="240" w:lineRule="auto"/>
      <w:ind w:firstLine="567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4"/>
    <w:uiPriority w:val="59"/>
    <w:rsid w:val="00BB7E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1">
    <w:name w:val="Style271"/>
    <w:basedOn w:val="a0"/>
    <w:rsid w:val="00DD1051"/>
    <w:pPr>
      <w:widowControl w:val="0"/>
      <w:autoSpaceDE w:val="0"/>
      <w:autoSpaceDN w:val="0"/>
      <w:adjustRightInd w:val="0"/>
      <w:spacing w:after="0" w:line="269" w:lineRule="exact"/>
      <w:ind w:firstLine="413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13">
    <w:name w:val="Нет списка21"/>
    <w:next w:val="a3"/>
    <w:uiPriority w:val="99"/>
    <w:semiHidden/>
    <w:unhideWhenUsed/>
    <w:rsid w:val="004A0633"/>
  </w:style>
  <w:style w:type="character" w:customStyle="1" w:styleId="Default0">
    <w:name w:val="Default Знак"/>
    <w:basedOn w:val="a1"/>
    <w:link w:val="Default"/>
    <w:rsid w:val="004A0633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ffff9">
    <w:name w:val="Обычный текст"/>
    <w:basedOn w:val="a0"/>
    <w:rsid w:val="004A0633"/>
    <w:pPr>
      <w:suppressAutoHyphens/>
      <w:spacing w:after="0" w:line="240" w:lineRule="auto"/>
      <w:ind w:firstLine="45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customStyle="1" w:styleId="280">
    <w:name w:val="Сетка таблицы28"/>
    <w:basedOn w:val="a2"/>
    <w:next w:val="a4"/>
    <w:uiPriority w:val="59"/>
    <w:rsid w:val="004A06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365EB-0926-4324-A764-B6C744CA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38</Pages>
  <Words>11591</Words>
  <Characters>66074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Хурда Елена Юрьевна</dc:creator>
  <cp:lastModifiedBy>Anastasiia</cp:lastModifiedBy>
  <cp:revision>6</cp:revision>
  <cp:lastPrinted>2019-08-06T05:20:00Z</cp:lastPrinted>
  <dcterms:created xsi:type="dcterms:W3CDTF">2019-08-25T15:05:00Z</dcterms:created>
  <dcterms:modified xsi:type="dcterms:W3CDTF">2019-08-25T21:30:00Z</dcterms:modified>
</cp:coreProperties>
</file>