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5" w:rsidRPr="00612D51" w:rsidRDefault="00BB7E75" w:rsidP="00BB7E75">
      <w:pPr>
        <w:widowControl w:val="0"/>
        <w:shd w:val="clear" w:color="auto" w:fill="FFFFFF"/>
        <w:tabs>
          <w:tab w:val="left" w:pos="442"/>
          <w:tab w:val="left" w:pos="1134"/>
        </w:tabs>
        <w:suppressAutoHyphens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color w:val="002060"/>
          <w:kern w:val="1"/>
          <w:sz w:val="28"/>
          <w:szCs w:val="28"/>
          <w:lang w:eastAsia="ru-RU"/>
        </w:rPr>
      </w:pPr>
    </w:p>
    <w:p w:rsidR="00BB7E75" w:rsidRPr="00612D51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ОБРАЗОВАТЕЛЬНАЯ ОРГАНИЗ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 ВЫСШЕГО ОБРАЗОВАНИЯ</w:t>
      </w:r>
    </w:p>
    <w:p w:rsidR="00BB7E75" w:rsidRPr="00612D51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BB7E75" w:rsidRPr="00612D51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BB7E75" w:rsidRPr="00612D51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E75" w:rsidRPr="00612D51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АМЧАТСКИЙ  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</w:p>
    <w:p w:rsidR="00BB7E75" w:rsidRPr="00612D51" w:rsidRDefault="00BB7E75" w:rsidP="00BB7E7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ФОНД ОЦЕНОЧНЫХ СРЕДСТВ</w:t>
      </w:r>
    </w:p>
    <w:p w:rsidR="00BB7E75" w:rsidRPr="00612D51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ГОСУДАРСТВЕННОЙ ИТОГОВОЙ АТТЕСТАЦИИ</w:t>
      </w:r>
    </w:p>
    <w:p w:rsidR="00BB7E75" w:rsidRDefault="00BB7E75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ПРОГРАММЕ </w:t>
      </w:r>
      <w:proofErr w:type="gramStart"/>
      <w:r w:rsidR="006E1019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ПРИКЛАДНОГО</w:t>
      </w:r>
      <w:proofErr w:type="gramEnd"/>
      <w:r w:rsidR="006E1019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БАКАЛАВРИАТА</w:t>
      </w:r>
    </w:p>
    <w:p w:rsidR="00DD1051" w:rsidRPr="00612D51" w:rsidRDefault="00DD1051" w:rsidP="00BB7E75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14996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«Экономика»</w:t>
      </w:r>
    </w:p>
    <w:p w:rsidR="00CC23CC" w:rsidRDefault="00612D5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программы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E75" w:rsidRPr="00612D51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малого и среднего бизнеса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7E75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51" w:rsidRDefault="00DD105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51" w:rsidRPr="00612D51" w:rsidRDefault="00DD1051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201</w:t>
      </w:r>
      <w:r w:rsid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набора</w:t>
      </w:r>
    </w:p>
    <w:p w:rsidR="00BB7E75" w:rsidRPr="00612D51" w:rsidRDefault="00BB7E75" w:rsidP="00BB7E75">
      <w:pPr>
        <w:tabs>
          <w:tab w:val="left" w:pos="40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2D51" w:rsidRPr="00612D51" w:rsidRDefault="00612D51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2D51" w:rsidRPr="00612D51" w:rsidRDefault="00612D51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2D51" w:rsidRPr="00612D51" w:rsidRDefault="00612D51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2D51" w:rsidRPr="00612D51" w:rsidRDefault="00612D51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12D51" w:rsidRPr="00612D51" w:rsidRDefault="00612D51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BB7E75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612D51" w:rsidRDefault="00DD1051" w:rsidP="00BB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Петропавловск-Камчатский</w:t>
      </w:r>
      <w:r w:rsidR="00BB7E75" w:rsidRPr="00612D51">
        <w:rPr>
          <w:rFonts w:ascii="Times New Roman" w:eastAsia="Times New Roman" w:hAnsi="Times New Roman" w:cs="Arial"/>
          <w:cap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Arial"/>
          <w:caps/>
          <w:sz w:val="28"/>
          <w:szCs w:val="28"/>
          <w:lang w:eastAsia="ru-RU"/>
        </w:rPr>
        <w:t>8</w:t>
      </w:r>
    </w:p>
    <w:p w:rsidR="00DD1051" w:rsidRDefault="00DD1051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</w:p>
    <w:p w:rsidR="00DD1051" w:rsidRPr="0000679F" w:rsidRDefault="00DD1051" w:rsidP="00DD1051">
      <w:pPr>
        <w:pStyle w:val="Style271"/>
        <w:widowControl/>
        <w:tabs>
          <w:tab w:val="left" w:leader="underscore" w:pos="4522"/>
          <w:tab w:val="left" w:leader="underscore" w:pos="5179"/>
        </w:tabs>
        <w:spacing w:line="360" w:lineRule="exact"/>
        <w:ind w:firstLine="709"/>
        <w:jc w:val="both"/>
        <w:rPr>
          <w:rStyle w:val="FontStyle368"/>
          <w:b/>
          <w:bCs/>
          <w:sz w:val="28"/>
          <w:szCs w:val="28"/>
        </w:rPr>
      </w:pPr>
      <w:r w:rsidRPr="0000679F">
        <w:rPr>
          <w:rStyle w:val="FontStyle368"/>
          <w:sz w:val="28"/>
          <w:szCs w:val="28"/>
        </w:rPr>
        <w:lastRenderedPageBreak/>
        <w:t xml:space="preserve">Сушко Л.Н., </w:t>
      </w:r>
      <w:proofErr w:type="spellStart"/>
      <w:r w:rsidR="00CC23CC">
        <w:rPr>
          <w:rStyle w:val="FontStyle368"/>
          <w:sz w:val="28"/>
          <w:szCs w:val="28"/>
        </w:rPr>
        <w:t>Веняминова</w:t>
      </w:r>
      <w:proofErr w:type="spellEnd"/>
      <w:r w:rsidR="00CC23CC">
        <w:rPr>
          <w:rStyle w:val="FontStyle368"/>
          <w:sz w:val="28"/>
          <w:szCs w:val="28"/>
        </w:rPr>
        <w:t xml:space="preserve"> Л.Е.</w:t>
      </w:r>
      <w:r w:rsidRPr="0000679F">
        <w:rPr>
          <w:rStyle w:val="FontStyle368"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Ф</w:t>
      </w:r>
      <w:r w:rsidRPr="00612D51">
        <w:rPr>
          <w:rFonts w:ascii="Times New Roman" w:hAnsi="Times New Roman"/>
          <w:sz w:val="28"/>
          <w:szCs w:val="28"/>
        </w:rPr>
        <w:t xml:space="preserve">онд оценочных средств государственной итоговой аттестации по программе прикладного </w:t>
      </w:r>
      <w:proofErr w:type="spellStart"/>
      <w:r w:rsidRPr="00612D5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12D51">
        <w:rPr>
          <w:rFonts w:ascii="Times New Roman" w:hAnsi="Times New Roman"/>
          <w:sz w:val="28"/>
          <w:szCs w:val="28"/>
        </w:rPr>
        <w:t xml:space="preserve"> </w:t>
      </w:r>
      <w:r w:rsidRPr="0000679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CC23CC">
        <w:rPr>
          <w:rFonts w:ascii="Times New Roman" w:hAnsi="Times New Roman" w:cs="Times New Roman"/>
          <w:sz w:val="28"/>
          <w:szCs w:val="28"/>
        </w:rPr>
        <w:t>38.03.01 «Экономика»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679F">
        <w:rPr>
          <w:rFonts w:ascii="Times New Roman" w:hAnsi="Times New Roman" w:cs="Times New Roman"/>
          <w:sz w:val="28"/>
          <w:szCs w:val="28"/>
        </w:rPr>
        <w:t xml:space="preserve">  квалификация выпускника – бакалавр</w:t>
      </w:r>
      <w:r w:rsidRPr="0000679F">
        <w:rPr>
          <w:rStyle w:val="FontStyle368"/>
          <w:sz w:val="28"/>
          <w:szCs w:val="28"/>
        </w:rPr>
        <w:t xml:space="preserve">. – Петропавловск-Камчатский: Камчатский филиал Российского университета кооперации, 2018. – 23 с. </w:t>
      </w:r>
    </w:p>
    <w:p w:rsidR="00DD1051" w:rsidRPr="0000679F" w:rsidRDefault="00DD1051" w:rsidP="00DD1051">
      <w:pPr>
        <w:pStyle w:val="Style271"/>
        <w:widowControl/>
        <w:tabs>
          <w:tab w:val="left" w:leader="underscore" w:pos="4522"/>
          <w:tab w:val="left" w:leader="underscore" w:pos="517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051" w:rsidRPr="0000679F" w:rsidRDefault="00DD1051" w:rsidP="00DD1051">
      <w:pPr>
        <w:tabs>
          <w:tab w:val="center" w:pos="4677"/>
          <w:tab w:val="right" w:pos="9355"/>
        </w:tabs>
        <w:spacing w:after="0" w:line="360" w:lineRule="exact"/>
        <w:ind w:firstLine="709"/>
        <w:jc w:val="both"/>
        <w:rPr>
          <w:rStyle w:val="FontStyle368"/>
          <w:sz w:val="28"/>
          <w:szCs w:val="28"/>
        </w:rPr>
      </w:pP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Фонд оценочных средств государственной итоговой аттестации по пр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грамме прикладного </w:t>
      </w:r>
      <w:proofErr w:type="spellStart"/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бакалавриата</w:t>
      </w:r>
      <w:proofErr w:type="spellEnd"/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0679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CC23CC">
        <w:rPr>
          <w:rFonts w:ascii="Times New Roman" w:hAnsi="Times New Roman" w:cs="Times New Roman"/>
          <w:sz w:val="28"/>
          <w:szCs w:val="28"/>
        </w:rPr>
        <w:t>38.03.01 «Эк</w:t>
      </w:r>
      <w:r w:rsidR="00CC23CC">
        <w:rPr>
          <w:rFonts w:ascii="Times New Roman" w:hAnsi="Times New Roman" w:cs="Times New Roman"/>
          <w:sz w:val="28"/>
          <w:szCs w:val="28"/>
        </w:rPr>
        <w:t>о</w:t>
      </w:r>
      <w:r w:rsidR="00CC23CC">
        <w:rPr>
          <w:rFonts w:ascii="Times New Roman" w:hAnsi="Times New Roman" w:cs="Times New Roman"/>
          <w:sz w:val="28"/>
          <w:szCs w:val="28"/>
        </w:rPr>
        <w:t>номика»</w:t>
      </w:r>
      <w:r w:rsidRPr="0000679F">
        <w:rPr>
          <w:rFonts w:ascii="Times New Roman" w:hAnsi="Times New Roman" w:cs="Times New Roman"/>
          <w:bCs/>
          <w:sz w:val="28"/>
          <w:szCs w:val="28"/>
        </w:rPr>
        <w:t>, профиль «</w:t>
      </w:r>
      <w:r w:rsidR="00BD7F69">
        <w:rPr>
          <w:rFonts w:ascii="Times New Roman" w:hAnsi="Times New Roman" w:cs="Times New Roman"/>
          <w:bCs/>
          <w:sz w:val="28"/>
          <w:szCs w:val="28"/>
        </w:rPr>
        <w:t>Экономика малого и среднего бизнеса</w:t>
      </w:r>
      <w:r w:rsidRPr="0000679F">
        <w:rPr>
          <w:rFonts w:ascii="Times New Roman" w:hAnsi="Times New Roman" w:cs="Times New Roman"/>
          <w:bCs/>
          <w:sz w:val="28"/>
          <w:szCs w:val="28"/>
        </w:rPr>
        <w:t xml:space="preserve">» разработан </w:t>
      </w:r>
      <w:r w:rsidRPr="0000679F">
        <w:rPr>
          <w:rStyle w:val="FontStyle368"/>
          <w:sz w:val="28"/>
          <w:szCs w:val="28"/>
        </w:rPr>
        <w:t>в соо</w:t>
      </w:r>
      <w:r w:rsidRPr="0000679F">
        <w:rPr>
          <w:rStyle w:val="FontStyle368"/>
          <w:sz w:val="28"/>
          <w:szCs w:val="28"/>
        </w:rPr>
        <w:t>т</w:t>
      </w:r>
      <w:r w:rsidRPr="0000679F">
        <w:rPr>
          <w:rStyle w:val="FontStyle368"/>
          <w:sz w:val="28"/>
          <w:szCs w:val="28"/>
        </w:rPr>
        <w:t xml:space="preserve">ветствии с требованиями </w:t>
      </w:r>
      <w:r w:rsidRPr="0000679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высшего образования по направлению подготовки</w:t>
      </w:r>
      <w:r w:rsidRPr="0000679F">
        <w:rPr>
          <w:rStyle w:val="FontStyle368"/>
          <w:sz w:val="28"/>
          <w:szCs w:val="28"/>
        </w:rPr>
        <w:t>, утвержденного</w:t>
      </w:r>
      <w:r w:rsidRPr="0000679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</w:t>
      </w:r>
      <w:r w:rsidR="00CC23CC" w:rsidRPr="00CC23CC">
        <w:rPr>
          <w:rFonts w:ascii="Times New Roman" w:hAnsi="Times New Roman" w:cs="Times New Roman"/>
          <w:sz w:val="28"/>
          <w:szCs w:val="28"/>
        </w:rPr>
        <w:t>от 12.11.2015 г. № 1327.</w:t>
      </w:r>
    </w:p>
    <w:p w:rsidR="00DD1051" w:rsidRPr="0000679F" w:rsidRDefault="00DD1051" w:rsidP="00DD1051">
      <w:p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51" w:rsidRPr="0000679F" w:rsidRDefault="00DD1051" w:rsidP="00DD1051">
      <w:pPr>
        <w:spacing w:after="0" w:line="240" w:lineRule="auto"/>
        <w:ind w:left="2268" w:right="423" w:hanging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51" w:rsidRPr="0000679F" w:rsidRDefault="00DD1051" w:rsidP="00DD1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DD1051" w:rsidRPr="0000679F" w:rsidRDefault="00DD1051" w:rsidP="00DD1051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51" w:rsidRPr="0000679F" w:rsidRDefault="00496D56" w:rsidP="00DD1051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Фонд оценочных средств </w:t>
      </w:r>
      <w:r w:rsidR="00DD1051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аттестации: </w:t>
      </w:r>
    </w:p>
    <w:p w:rsidR="00DD1051" w:rsidRPr="0000679F" w:rsidRDefault="00DD1051" w:rsidP="00DD1051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51" w:rsidRPr="0000679F" w:rsidRDefault="00DD1051" w:rsidP="00DD1051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51" w:rsidRPr="0000679F" w:rsidRDefault="00DD1051" w:rsidP="00DD1051">
      <w:pPr>
        <w:tabs>
          <w:tab w:val="left" w:leader="underscore" w:pos="782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обсужден и рекомендован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утверждению решением кафедры экономики и управления от «29»марта 2018 г., протокол №10</w:t>
      </w:r>
    </w:p>
    <w:p w:rsidR="00DD1051" w:rsidRPr="0000679F" w:rsidRDefault="00DD1051" w:rsidP="00DD105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051" w:rsidRPr="0000679F" w:rsidRDefault="00DD1051" w:rsidP="00DD105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кафедрой </w:t>
      </w:r>
    </w:p>
    <w:p w:rsidR="00DD1051" w:rsidRPr="0000679F" w:rsidRDefault="00DD1051" w:rsidP="00DD105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управления             </w:t>
      </w: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Сушко Л.Н.</w:t>
      </w:r>
    </w:p>
    <w:p w:rsidR="00DD1051" w:rsidRPr="0000679F" w:rsidRDefault="00DD1051" w:rsidP="00DD1051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051" w:rsidRPr="0000679F" w:rsidRDefault="00DD1051" w:rsidP="00DD105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одобрен</w:t>
      </w: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филиала от « 20» апреля  2018 г., пр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 № 5.</w:t>
      </w:r>
    </w:p>
    <w:p w:rsidR="00496D56" w:rsidRDefault="00496D5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</w:p>
    <w:p w:rsidR="008F7C2B" w:rsidRPr="00612D51" w:rsidRDefault="008F7C2B" w:rsidP="008F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АВТОНОМНАЯ НЕКОММЕРЧЕСКАЯ ОБРАЗОВАТЕЛЬНАЯ ОРГАНИЗ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 ВЫСШЕГО ОБРАЗОВАНИЯ</w:t>
      </w:r>
    </w:p>
    <w:p w:rsidR="008F7C2B" w:rsidRPr="00612D51" w:rsidRDefault="008F7C2B" w:rsidP="008F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8F7C2B" w:rsidRPr="00612D51" w:rsidRDefault="008F7C2B" w:rsidP="008F7C2B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8F7C2B" w:rsidRPr="00612D51" w:rsidRDefault="008F7C2B" w:rsidP="008F7C2B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C2B" w:rsidRPr="00612D51" w:rsidRDefault="008F7C2B" w:rsidP="008F7C2B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АМЧАТСКИЙ 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</w:p>
    <w:p w:rsidR="008F7C2B" w:rsidRPr="00612D51" w:rsidRDefault="008F7C2B" w:rsidP="008F7C2B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C7" w:rsidRDefault="00312BC7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СОГЛАСОВАНИЯ </w:t>
      </w:r>
    </w:p>
    <w:p w:rsidR="00312BC7" w:rsidRDefault="00312BC7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ОЦЕНОЧНЫХ СРЕДСТВ </w:t>
      </w:r>
    </w:p>
    <w:p w:rsidR="00312BC7" w:rsidRDefault="00312BC7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</w:p>
    <w:p w:rsidR="00312BC7" w:rsidRDefault="00312BC7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</w:t>
      </w:r>
    </w:p>
    <w:p w:rsidR="00312BC7" w:rsidRPr="003E38A8" w:rsidRDefault="00312BC7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12BC7" w:rsidRDefault="00312BC7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«Экономика»</w:t>
      </w:r>
    </w:p>
    <w:p w:rsidR="00312BC7" w:rsidRDefault="00312BC7" w:rsidP="00CC23CC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«</w:t>
      </w:r>
      <w:r w:rsid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малого и среднего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2BC7" w:rsidRDefault="00496D56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201</w:t>
      </w:r>
      <w:r w:rsid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набора</w:t>
      </w:r>
    </w:p>
    <w:p w:rsidR="00496D56" w:rsidRDefault="00496D56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C7" w:rsidRDefault="00312BC7" w:rsidP="00312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фонд оценочных средств (ФОС) в рамках освоения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бакалавриата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подготовки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«Экономика»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квалификация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бакалавр, соответствует 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 будущей профессиональной деятельности выпускника, требованиям Федерального государственного образовательного стандарта </w:t>
      </w:r>
      <w:r w:rsidRPr="0051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подготовки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Министерства образования и науки </w:t>
      </w:r>
      <w:r w:rsidRPr="00F34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</w:t>
      </w:r>
      <w:r w:rsidRPr="00F340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12.11.2015 г. № 1327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учебному плану.</w:t>
      </w:r>
      <w:proofErr w:type="gramEnd"/>
    </w:p>
    <w:p w:rsidR="00312BC7" w:rsidRPr="00934B40" w:rsidRDefault="00312BC7" w:rsidP="00312BC7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оценочных средств государственной итоговой аттестации обучающихся оценивает степень соответствия сформированных компетенций выпускников требованиям ФГОС по данному направлению подготовки после освоения ими образовательной программы. Оценочные средства, входящие в состав ФОС, точно отражают качество освоения учебной дисциплины, соо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 объему и содержанию конкретных учебных дисциплин, степень с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ответствия трудности заданий уровню подготовленности обучающихся. </w:t>
      </w:r>
    </w:p>
    <w:p w:rsidR="00312BC7" w:rsidRPr="00934B40" w:rsidRDefault="00312BC7" w:rsidP="00312BC7">
      <w:pPr>
        <w:tabs>
          <w:tab w:val="left" w:pos="2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оценочных средств, включенных в представленный фонд, полн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отвечает принципам формирования ФОС. Разработанный и представле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для экспертизы фонд оценочных средств рекомендуется к использованию в образовательном процессе по направлению подготовки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«</w:t>
      </w:r>
      <w:r w:rsid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малого и среднего бизнеса</w:t>
      </w:r>
      <w:r w:rsidRPr="004F6D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96D56"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6D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чатском </w:t>
      </w:r>
      <w:r w:rsidRPr="00934B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 Российского университета кооперации.</w:t>
      </w:r>
    </w:p>
    <w:p w:rsidR="00312BC7" w:rsidRDefault="00312BC7" w:rsidP="00312BC7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C7" w:rsidRPr="00496D56" w:rsidRDefault="00312BC7" w:rsidP="0031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6D56">
        <w:rPr>
          <w:rFonts w:ascii="Times New Roman" w:hAnsi="Times New Roman" w:cs="Times New Roman"/>
          <w:sz w:val="28"/>
          <w:szCs w:val="28"/>
          <w:highlight w:val="yellow"/>
        </w:rPr>
        <w:t xml:space="preserve">Директор </w:t>
      </w:r>
    </w:p>
    <w:p w:rsidR="00312BC7" w:rsidRPr="00496D56" w:rsidRDefault="00312BC7" w:rsidP="0031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6D56">
        <w:rPr>
          <w:rFonts w:ascii="Times New Roman" w:hAnsi="Times New Roman" w:cs="Times New Roman"/>
          <w:sz w:val="28"/>
          <w:szCs w:val="28"/>
          <w:highlight w:val="yellow"/>
        </w:rPr>
        <w:t>ООО «Северо Кавказский</w:t>
      </w:r>
    </w:p>
    <w:p w:rsidR="00312BC7" w:rsidRPr="00496D56" w:rsidRDefault="00312BC7" w:rsidP="0031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6D56">
        <w:rPr>
          <w:rFonts w:ascii="Times New Roman" w:hAnsi="Times New Roman" w:cs="Times New Roman"/>
          <w:sz w:val="28"/>
          <w:szCs w:val="28"/>
          <w:highlight w:val="yellow"/>
        </w:rPr>
        <w:t xml:space="preserve">технический центр»  </w:t>
      </w:r>
      <w:r w:rsidRPr="00496D56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96D56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96D56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96D56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                  А.В. Колесников</w:t>
      </w:r>
    </w:p>
    <w:p w:rsidR="00312BC7" w:rsidRPr="00496D56" w:rsidRDefault="00312BC7" w:rsidP="0031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2BC7" w:rsidRPr="007E613C" w:rsidRDefault="00312BC7" w:rsidP="00312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56">
        <w:rPr>
          <w:rFonts w:ascii="Times New Roman" w:hAnsi="Times New Roman" w:cs="Times New Roman"/>
          <w:sz w:val="28"/>
          <w:szCs w:val="28"/>
          <w:highlight w:val="yellow"/>
        </w:rPr>
        <w:t>М.П.</w:t>
      </w:r>
    </w:p>
    <w:p w:rsidR="008F7C2B" w:rsidRPr="00612D51" w:rsidRDefault="008F7C2B" w:rsidP="008F7C2B">
      <w:pPr>
        <w:tabs>
          <w:tab w:val="left" w:pos="2023"/>
        </w:tabs>
        <w:spacing w:after="0" w:line="228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496D56" w:rsidRDefault="00496D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7E75" w:rsidRPr="00612D51" w:rsidRDefault="00773AAD" w:rsidP="0049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</w:t>
      </w:r>
      <w:r w:rsidR="00BB7E75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АСПОРТ </w:t>
      </w:r>
    </w:p>
    <w:p w:rsidR="00496D56" w:rsidRDefault="00BB7E75" w:rsidP="00496D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ФОНДА ОЦЕНОЧНЫХ СРЕДСТВ </w:t>
      </w:r>
    </w:p>
    <w:p w:rsidR="00496D56" w:rsidRDefault="00496D56" w:rsidP="00496D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 результатам освоения </w:t>
      </w:r>
      <w:proofErr w:type="gramStart"/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основной</w:t>
      </w:r>
      <w:proofErr w:type="gramEnd"/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профессиональной </w:t>
      </w:r>
    </w:p>
    <w:p w:rsidR="00BB7E75" w:rsidRPr="00612D51" w:rsidRDefault="00496D56" w:rsidP="00496D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образовательной программы</w:t>
      </w:r>
    </w:p>
    <w:p w:rsidR="00BB7E75" w:rsidRPr="00612D51" w:rsidRDefault="00BB7E75" w:rsidP="00496D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B7E75" w:rsidRPr="00612D51" w:rsidRDefault="00BB7E75" w:rsidP="005D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результате освоения Основной профессиональной образовательной программы высшего образования 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</w:t>
      </w:r>
      <w:r w:rsidR="00F14996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направлению подготовки </w:t>
      </w:r>
      <w:r w:rsidR="0093657F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C23CC">
        <w:rPr>
          <w:rFonts w:ascii="Times New Roman" w:eastAsia="Times New Roman" w:hAnsi="Times New Roman" w:cs="Arial"/>
          <w:sz w:val="28"/>
          <w:szCs w:val="28"/>
          <w:lang w:eastAsia="ru-RU"/>
        </w:rPr>
        <w:t>38.03.01 «Эк</w:t>
      </w:r>
      <w:r w:rsidR="00CC23CC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CC23CC">
        <w:rPr>
          <w:rFonts w:ascii="Times New Roman" w:eastAsia="Times New Roman" w:hAnsi="Times New Roman" w:cs="Arial"/>
          <w:sz w:val="28"/>
          <w:szCs w:val="28"/>
          <w:lang w:eastAsia="ru-RU"/>
        </w:rPr>
        <w:t>номика»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1612D0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направленность (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профиль</w:t>
      </w:r>
      <w:r w:rsidR="001612D0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640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программы 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BD7F69">
        <w:rPr>
          <w:rFonts w:ascii="Times New Roman" w:eastAsia="Times New Roman" w:hAnsi="Times New Roman" w:cs="Arial"/>
          <w:sz w:val="28"/>
          <w:szCs w:val="28"/>
          <w:lang w:eastAsia="ru-RU"/>
        </w:rPr>
        <w:t>Экономика малого и средн</w:t>
      </w:r>
      <w:r w:rsidR="00BD7F69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="00BD7F69">
        <w:rPr>
          <w:rFonts w:ascii="Times New Roman" w:eastAsia="Times New Roman" w:hAnsi="Times New Roman" w:cs="Arial"/>
          <w:sz w:val="28"/>
          <w:szCs w:val="28"/>
          <w:lang w:eastAsia="ru-RU"/>
        </w:rPr>
        <w:t>го бизнеса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обучающийся должен овладеть компетенциями соответствующ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и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ми Федеральному государственному образовательному стандарту высшего образования по </w:t>
      </w:r>
      <w:r w:rsidR="00F14996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направлению подготовки </w:t>
      </w:r>
      <w:r w:rsidR="00CC23CC">
        <w:rPr>
          <w:rFonts w:ascii="Times New Roman" w:eastAsia="Times New Roman" w:hAnsi="Times New Roman" w:cs="Arial"/>
          <w:sz w:val="28"/>
          <w:szCs w:val="20"/>
          <w:lang w:eastAsia="ru-RU"/>
        </w:rPr>
        <w:t>38.03.01 «Экономика»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, утвержденн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о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го приказом </w:t>
      </w:r>
      <w:r w:rsidR="001612D0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Российской Федерации о</w:t>
      </w:r>
      <w:r w:rsidR="00CC23CC" w:rsidRPr="00CC23CC">
        <w:t xml:space="preserve">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12.11.2015 г. № 1327</w:t>
      </w:r>
      <w:r w:rsidR="00A64029">
        <w:rPr>
          <w:rFonts w:ascii="Times New Roman" w:eastAsia="Batang" w:hAnsi="Times New Roman" w:cs="Times New Roman"/>
          <w:iCs/>
          <w:sz w:val="28"/>
          <w:szCs w:val="28"/>
          <w:lang w:eastAsia="ru-RU"/>
        </w:rPr>
        <w:t>.</w:t>
      </w:r>
      <w:r w:rsidR="001612D0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B7E75" w:rsidRPr="00612D51" w:rsidRDefault="00BB7E75" w:rsidP="005D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Компетенции, </w:t>
      </w:r>
      <w:r w:rsidR="001776B7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которые подлежат оценке в ходе г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осударственной итог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о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вой аттестации (ГИА) определены </w:t>
      </w:r>
      <w:r w:rsidR="00181029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в ОПОП по  направлению подготовки</w:t>
      </w:r>
      <w:r w:rsidR="00612D51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CC23CC">
        <w:rPr>
          <w:rFonts w:ascii="Times New Roman" w:eastAsia="Times New Roman" w:hAnsi="Times New Roman" w:cs="Arial"/>
          <w:sz w:val="28"/>
          <w:szCs w:val="28"/>
          <w:lang w:eastAsia="ru-RU"/>
        </w:rPr>
        <w:t>38.03.01 «Экономика»</w:t>
      </w:r>
      <w:r w:rsidR="00593362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направленность (профиль) </w:t>
      </w:r>
      <w:r w:rsidR="00612D51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программы </w:t>
      </w:r>
      <w:r w:rsidR="00593362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BD7F69">
        <w:rPr>
          <w:rFonts w:ascii="Times New Roman" w:eastAsia="Times New Roman" w:hAnsi="Times New Roman" w:cs="Arial"/>
          <w:sz w:val="28"/>
          <w:szCs w:val="28"/>
          <w:lang w:eastAsia="ru-RU"/>
        </w:rPr>
        <w:t>Экономика м</w:t>
      </w:r>
      <w:r w:rsidR="00BD7F69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BD7F69">
        <w:rPr>
          <w:rFonts w:ascii="Times New Roman" w:eastAsia="Times New Roman" w:hAnsi="Times New Roman" w:cs="Arial"/>
          <w:sz w:val="28"/>
          <w:szCs w:val="28"/>
          <w:lang w:eastAsia="ru-RU"/>
        </w:rPr>
        <w:t>лого и среднего бизнеса</w:t>
      </w:r>
      <w:r w:rsidR="00593362"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  <w:r w:rsidR="00593362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612D51">
        <w:rPr>
          <w:rFonts w:ascii="Times New Roman" w:eastAsia="Times New Roman" w:hAnsi="Times New Roman" w:cs="Arial"/>
          <w:sz w:val="28"/>
          <w:szCs w:val="28"/>
          <w:lang w:eastAsia="ru-RU"/>
        </w:rPr>
        <w:t>(таблица 1)</w:t>
      </w:r>
    </w:p>
    <w:p w:rsidR="00BB7E75" w:rsidRPr="00612D51" w:rsidRDefault="00BB7E75" w:rsidP="005D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B7E75" w:rsidRPr="005D473D" w:rsidRDefault="005D473D" w:rsidP="005D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73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Компетенции </w:t>
      </w:r>
      <w:r w:rsidR="00BB7E75" w:rsidRPr="005D473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для комплексной оценки уровня подготовки выпус</w:t>
      </w:r>
      <w:r w:rsidR="00BB7E75" w:rsidRPr="005D473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</w:t>
      </w:r>
      <w:r w:rsidR="00BB7E75" w:rsidRPr="005D473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ника</w:t>
      </w:r>
      <w:r w:rsidRPr="005D473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="00BB7E75" w:rsidRPr="005D473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и соответствия его знаний требованиям </w:t>
      </w:r>
      <w:r w:rsidR="00BB7E75" w:rsidRPr="005D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ФГОС </w:t>
      </w:r>
      <w:proofErr w:type="gramStart"/>
      <w:r w:rsidR="00BB7E75" w:rsidRPr="005D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</w:p>
    <w:p w:rsidR="00496D56" w:rsidRPr="00612D51" w:rsidRDefault="00496D56" w:rsidP="00496D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B7E75" w:rsidRDefault="00BB7E75" w:rsidP="004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Таблица 1</w:t>
      </w:r>
      <w:r w:rsidR="00773AAD" w:rsidRPr="00612D51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 Перечень компетенций для комплексной оценки уровня подготовки выпускника</w:t>
      </w:r>
    </w:p>
    <w:p w:rsidR="00496D56" w:rsidRPr="00496D56" w:rsidRDefault="00496D56" w:rsidP="00496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16"/>
          <w:szCs w:val="16"/>
          <w:lang w:eastAsia="ru-RU"/>
        </w:rPr>
      </w:pPr>
    </w:p>
    <w:tbl>
      <w:tblPr>
        <w:tblStyle w:val="250"/>
        <w:tblW w:w="0" w:type="auto"/>
        <w:tblInd w:w="108" w:type="dxa"/>
        <w:tblLook w:val="04A0" w:firstRow="1" w:lastRow="0" w:firstColumn="1" w:lastColumn="0" w:noHBand="0" w:noVBand="1"/>
      </w:tblPr>
      <w:tblGrid>
        <w:gridCol w:w="1132"/>
        <w:gridCol w:w="8474"/>
      </w:tblGrid>
      <w:tr w:rsidR="000A7131" w:rsidRPr="002F05DA" w:rsidTr="00BD7F69">
        <w:trPr>
          <w:trHeight w:val="475"/>
        </w:trPr>
        <w:tc>
          <w:tcPr>
            <w:tcW w:w="1132" w:type="dxa"/>
            <w:vAlign w:val="center"/>
          </w:tcPr>
          <w:p w:rsidR="000A7131" w:rsidRPr="002F05DA" w:rsidRDefault="000A7131" w:rsidP="002F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05DA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474" w:type="dxa"/>
            <w:vAlign w:val="center"/>
          </w:tcPr>
          <w:p w:rsidR="000A7131" w:rsidRPr="002F05DA" w:rsidRDefault="000A7131" w:rsidP="002F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Общекультурные компетенции</w:t>
            </w:r>
            <w:r w:rsidRPr="002F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выпускников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знаний для формирования мировоззренческой позиции 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- способностью анализировать основные этапы и закономерности историческ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общества для формирования гражданской позиции 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- способностью использовать основы экономических знаний в различных сф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рах деятельности 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к коммуникации в устной и письменной </w:t>
            </w:r>
            <w:proofErr w:type="gramStart"/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 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работать в коллективе, толерантно воспринимая социальные, этнические, конфессиональные и культурные различия 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- способностью использовать основы правовых знаний в различных сферах де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к самоорганизации и самообразованию 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использовать методы и средства физической культуры для обеспечения полноценной социальной и профессиональной деятельности 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- готовностью пользоваться основными методами защиты производственного персонала и населения от возможных последствий аварий, катастроф, стихи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ных бедствий </w:t>
            </w:r>
          </w:p>
        </w:tc>
      </w:tr>
      <w:tr w:rsidR="000A7131" w:rsidRPr="002F05DA" w:rsidTr="00BD7F69">
        <w:trPr>
          <w:trHeight w:val="469"/>
        </w:trPr>
        <w:tc>
          <w:tcPr>
            <w:tcW w:w="1132" w:type="dxa"/>
            <w:vAlign w:val="center"/>
          </w:tcPr>
          <w:p w:rsidR="000A7131" w:rsidRPr="002F05DA" w:rsidRDefault="000A7131" w:rsidP="002F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</w:tc>
        <w:tc>
          <w:tcPr>
            <w:tcW w:w="8474" w:type="dxa"/>
            <w:vAlign w:val="center"/>
          </w:tcPr>
          <w:p w:rsidR="000A7131" w:rsidRPr="002F05DA" w:rsidRDefault="000A7131" w:rsidP="002F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компетенции выпускников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формационно-коммуникационных технологий и с учетом основных требований информационной безопасности 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r w:rsidRPr="002F0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осуществлять сбор, анализ и обработку данных, необходимых для решения профессиональных задач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r w:rsidRPr="002F0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выбирать инструментальные средства для обработки экономич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r w:rsidRPr="002F0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находить организационно-управленческие решения в професс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ональной деятельности и готовностью нести за них ответственность</w:t>
            </w:r>
          </w:p>
        </w:tc>
      </w:tr>
      <w:tr w:rsidR="000A7131" w:rsidRPr="002F05DA" w:rsidTr="00BD7F69">
        <w:tc>
          <w:tcPr>
            <w:tcW w:w="1132" w:type="dxa"/>
            <w:vAlign w:val="center"/>
          </w:tcPr>
          <w:p w:rsidR="000A7131" w:rsidRPr="002F05DA" w:rsidRDefault="000A7131" w:rsidP="002F05DA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8474" w:type="dxa"/>
            <w:vAlign w:val="center"/>
          </w:tcPr>
          <w:p w:rsidR="000A7131" w:rsidRPr="002F05DA" w:rsidRDefault="000A7131" w:rsidP="002F0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 с учетом заявленных видов деятельности</w:t>
            </w:r>
          </w:p>
        </w:tc>
      </w:tr>
      <w:tr w:rsidR="002F05DA" w:rsidRPr="002F05DA" w:rsidTr="00BD7F69">
        <w:tc>
          <w:tcPr>
            <w:tcW w:w="9606" w:type="dxa"/>
            <w:gridSpan w:val="2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05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Расчётно-экономическая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 собирать и анализировать исходные данные, необходимые для расчета экономических и социально-экономических показателей, характериз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ющих деятельность хозяйствующих субъектов (ПК-1);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 на основе типовых методик и действующей нормативно-правовой базы рассчитывать экономические и социально-экономические пок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затели, характеризующие деятельность хозяйствующих субъектов (ПК-2);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 выполнять необходимые для составления экономических разд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лов планов расчеты, обосновывать их и представлять результаты работы в с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принятыми в организации стандартами (ПК-3); </w:t>
            </w:r>
          </w:p>
        </w:tc>
      </w:tr>
      <w:tr w:rsidR="002F05DA" w:rsidRPr="002F05DA" w:rsidTr="00BD7F69">
        <w:tc>
          <w:tcPr>
            <w:tcW w:w="9606" w:type="dxa"/>
            <w:gridSpan w:val="2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деятельность малой группы, созданной для ре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лизации конкретного экономического проекта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</w:tr>
      <w:tr w:rsidR="002F05DA" w:rsidRPr="002F05DA" w:rsidTr="00BD7F69">
        <w:tc>
          <w:tcPr>
            <w:tcW w:w="1132" w:type="dxa"/>
            <w:vAlign w:val="center"/>
          </w:tcPr>
          <w:p w:rsidR="002F05DA" w:rsidRPr="002F05DA" w:rsidRDefault="002F05DA" w:rsidP="002F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8474" w:type="dxa"/>
          </w:tcPr>
          <w:p w:rsidR="002F05DA" w:rsidRPr="002F05DA" w:rsidRDefault="002F05DA" w:rsidP="002F05DA">
            <w:pPr>
              <w:rPr>
                <w:sz w:val="24"/>
                <w:szCs w:val="24"/>
              </w:rPr>
            </w:pP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- способностью критически оценивать предлагаемые варианты управленческих решений, разрабатывать и обосновывать предложения по их совершенствов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5DA">
              <w:rPr>
                <w:rFonts w:ascii="Times New Roman" w:hAnsi="Times New Roman" w:cs="Times New Roman"/>
                <w:sz w:val="24"/>
                <w:szCs w:val="24"/>
              </w:rPr>
              <w:t xml:space="preserve">нию с учетом критериев социально-экономической эффективности, рисков и возможных социально-экономических последствий </w:t>
            </w:r>
          </w:p>
        </w:tc>
      </w:tr>
    </w:tbl>
    <w:p w:rsidR="002F05DA" w:rsidRDefault="002F05DA" w:rsidP="00BB7E75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F05DA" w:rsidRDefault="002F05DA">
      <w:pPr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br w:type="page"/>
      </w:r>
    </w:p>
    <w:p w:rsidR="00BB7E75" w:rsidRPr="00612D51" w:rsidRDefault="00BB7E75" w:rsidP="0049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2.ОПИСАНИЕ ПОКАЗАТЕЛЕЙ И КРИТЕРИЕВ ОЦЕНИВАНИЯ КО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М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ПЕТЕНЦИЙ, А ТАКЖЕ ШКАЛ ОЦЕНИВАНИЯ</w:t>
      </w:r>
    </w:p>
    <w:p w:rsidR="00BB7E75" w:rsidRPr="00612D51" w:rsidRDefault="00BB7E75" w:rsidP="0049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</w:p>
    <w:p w:rsidR="00BB7E75" w:rsidRPr="00612D51" w:rsidRDefault="00BB7E75" w:rsidP="0049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К формам проведения ГИА относятся:</w:t>
      </w:r>
    </w:p>
    <w:p w:rsidR="00BB7E75" w:rsidRPr="00612D51" w:rsidRDefault="00BB7E75" w:rsidP="0049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181029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з</w:t>
      </w:r>
      <w:r w:rsidR="0093657F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ащита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ВКР</w:t>
      </w:r>
      <w:r w:rsidR="0093657F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237FE0" w:rsidRPr="00612D51" w:rsidRDefault="00237FE0" w:rsidP="00496D5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B7E75" w:rsidRPr="00496D56" w:rsidRDefault="001776B7" w:rsidP="00496D5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6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BB7E75" w:rsidRPr="00496D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ащиты выпускной квалификационной работы</w:t>
      </w:r>
    </w:p>
    <w:p w:rsidR="00BB7E75" w:rsidRPr="00612D51" w:rsidRDefault="00BB7E75" w:rsidP="00496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B7" w:rsidRPr="00612D51" w:rsidRDefault="001776B7" w:rsidP="00496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выпускной квалификационной работы выносится оценка сформированности всех общекультурных и  общепрофессиональных, а также профессиональных </w:t>
      </w:r>
      <w:r w:rsidR="00237FE0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дополнительных профессиональных 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в с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видами профессиональной деятельности, на которые ориентир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 программа бакалавриата.</w:t>
      </w:r>
    </w:p>
    <w:p w:rsidR="009D3E39" w:rsidRPr="00612D51" w:rsidRDefault="009D3E39" w:rsidP="00496D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E75" w:rsidRPr="00612D51" w:rsidRDefault="00BB7E75" w:rsidP="00496D5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Calibri" w:hAnsi="Times New Roman" w:cs="Times New Roman"/>
          <w:sz w:val="28"/>
          <w:szCs w:val="28"/>
        </w:rPr>
        <w:t xml:space="preserve">Общекультурные компетенции: ОК-1; </w:t>
      </w:r>
      <w:r w:rsidR="008F5F0D" w:rsidRPr="00612D51">
        <w:rPr>
          <w:rFonts w:ascii="Times New Roman" w:eastAsia="Calibri" w:hAnsi="Times New Roman" w:cs="Times New Roman"/>
          <w:sz w:val="28"/>
          <w:szCs w:val="28"/>
        </w:rPr>
        <w:t>ОК-2; ОК-3</w:t>
      </w:r>
      <w:r w:rsidRPr="00612D51">
        <w:rPr>
          <w:rFonts w:ascii="Times New Roman" w:eastAsia="Batang" w:hAnsi="Times New Roman" w:cs="Times New Roman"/>
          <w:sz w:val="28"/>
          <w:szCs w:val="28"/>
          <w:lang w:eastAsia="ru-RU"/>
        </w:rPr>
        <w:t>;</w:t>
      </w:r>
      <w:r w:rsidR="000C579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ОК-4; ОК-5; ОК-6; ОК-7; ОК-8, ОК-9</w:t>
      </w:r>
    </w:p>
    <w:p w:rsidR="00BB7E75" w:rsidRPr="00612D51" w:rsidRDefault="00BB7E75" w:rsidP="00496D5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D51">
        <w:rPr>
          <w:rFonts w:ascii="Times New Roman" w:eastAsia="Calibri" w:hAnsi="Times New Roman" w:cs="Times New Roman"/>
          <w:sz w:val="28"/>
          <w:szCs w:val="28"/>
        </w:rPr>
        <w:t xml:space="preserve">Общепрофессиональные компетенции: ОПК-1; </w:t>
      </w:r>
      <w:r w:rsidR="0056729C" w:rsidRPr="00612D51">
        <w:rPr>
          <w:rFonts w:ascii="Times New Roman" w:eastAsia="Calibri" w:hAnsi="Times New Roman" w:cs="Times New Roman"/>
          <w:sz w:val="28"/>
          <w:szCs w:val="28"/>
        </w:rPr>
        <w:t>ОПК-2</w:t>
      </w:r>
      <w:r w:rsidRPr="00612D51">
        <w:rPr>
          <w:rFonts w:ascii="Times New Roman" w:eastAsia="Calibri" w:hAnsi="Times New Roman" w:cs="Times New Roman"/>
          <w:sz w:val="28"/>
          <w:szCs w:val="28"/>
        </w:rPr>
        <w:t>;</w:t>
      </w:r>
      <w:r w:rsidR="0056729C" w:rsidRPr="00612D51">
        <w:rPr>
          <w:rFonts w:ascii="Times New Roman" w:eastAsia="Calibri" w:hAnsi="Times New Roman" w:cs="Times New Roman"/>
          <w:sz w:val="28"/>
          <w:szCs w:val="28"/>
        </w:rPr>
        <w:t xml:space="preserve"> ОПК-3; ОПК-4.</w:t>
      </w:r>
      <w:r w:rsidRPr="00612D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7E75" w:rsidRDefault="00BB7E75" w:rsidP="00496D5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D51">
        <w:rPr>
          <w:rFonts w:ascii="Times New Roman" w:eastAsia="Calibri" w:hAnsi="Times New Roman" w:cs="Times New Roman"/>
          <w:sz w:val="28"/>
          <w:szCs w:val="28"/>
        </w:rPr>
        <w:t>Профессиональные компетенции с учето</w:t>
      </w:r>
      <w:r w:rsidR="000C5791">
        <w:rPr>
          <w:rFonts w:ascii="Times New Roman" w:eastAsia="Calibri" w:hAnsi="Times New Roman" w:cs="Times New Roman"/>
          <w:sz w:val="28"/>
          <w:szCs w:val="28"/>
        </w:rPr>
        <w:t>м заявленных видов деятельн</w:t>
      </w:r>
      <w:r w:rsidR="000C5791">
        <w:rPr>
          <w:rFonts w:ascii="Times New Roman" w:eastAsia="Calibri" w:hAnsi="Times New Roman" w:cs="Times New Roman"/>
          <w:sz w:val="28"/>
          <w:szCs w:val="28"/>
        </w:rPr>
        <w:t>о</w:t>
      </w:r>
      <w:r w:rsidR="000C5791">
        <w:rPr>
          <w:rFonts w:ascii="Times New Roman" w:eastAsia="Calibri" w:hAnsi="Times New Roman" w:cs="Times New Roman"/>
          <w:sz w:val="28"/>
          <w:szCs w:val="28"/>
        </w:rPr>
        <w:t>сти:</w:t>
      </w:r>
    </w:p>
    <w:p w:rsidR="000C5791" w:rsidRDefault="000C5791" w:rsidP="00496D5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расчетно-экономическая: ПК-1; ПК-2; ПК-3;</w:t>
      </w:r>
    </w:p>
    <w:p w:rsidR="000C5791" w:rsidRPr="00612D51" w:rsidRDefault="000C5791" w:rsidP="00496D5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организационно-управленческая: ПК-9; ПК-10; ПК-11.</w:t>
      </w:r>
    </w:p>
    <w:p w:rsidR="00BB7E75" w:rsidRPr="00612D51" w:rsidRDefault="00BB7E75" w:rsidP="00496D56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496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сформированности компетенций на защите ВКР осуществляется на основе содержания ВКР, доклада выпускника на защите, ответов на допо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нительные вопросы с учетом характеристики профессиональной деятельности выпускника в период прохождения преддипломной практики и отзыва рук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ВКР.</w:t>
      </w:r>
    </w:p>
    <w:p w:rsidR="00BB7E75" w:rsidRPr="00612D51" w:rsidRDefault="00BB7E75" w:rsidP="00496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сформированности компетенций выпускников на защите ВКР рекомендуется учитывать сформированность следующих составляющих компетенций:</w:t>
      </w:r>
    </w:p>
    <w:p w:rsidR="00BB7E75" w:rsidRPr="00612D51" w:rsidRDefault="00BB7E75" w:rsidP="00496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полнота знаний – оценивается на основе теоретической части работы и ответов на вопросы;</w:t>
      </w:r>
    </w:p>
    <w:p w:rsidR="00BB7E75" w:rsidRPr="00612D51" w:rsidRDefault="00BB7E75" w:rsidP="00496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умений (навыков) – оценивается на основе эмпирической ч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работы и ответов на вопросы;</w:t>
      </w:r>
    </w:p>
    <w:p w:rsidR="00BB7E75" w:rsidRPr="00612D51" w:rsidRDefault="00BB7E75" w:rsidP="00496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опытом, проявление личностной готовности к професси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нальному самосовершенствованию – оценивается на основе содержания отв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на вопросы.</w:t>
      </w:r>
    </w:p>
    <w:p w:rsidR="00BB7E75" w:rsidRPr="00612D51" w:rsidRDefault="00BB7E75" w:rsidP="0049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D51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защиты ВКР оформляется оценочный лист с указанием оценки и уровня сформированности компетенций.</w:t>
      </w:r>
    </w:p>
    <w:p w:rsidR="000C5791" w:rsidRDefault="000C579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B7E75" w:rsidRDefault="001776B7" w:rsidP="00496D5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Таблица </w:t>
      </w:r>
      <w:r w:rsidR="00612D51">
        <w:rPr>
          <w:rFonts w:ascii="Times New Roman" w:eastAsia="Times New Roman" w:hAnsi="Times New Roman" w:cs="Arial"/>
          <w:sz w:val="28"/>
          <w:szCs w:val="20"/>
          <w:lang w:eastAsia="ru-RU"/>
        </w:rPr>
        <w:t>2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Показатели и критерии оценивания компетенций</w:t>
      </w:r>
    </w:p>
    <w:p w:rsidR="00496D56" w:rsidRPr="00496D56" w:rsidRDefault="00496D56" w:rsidP="0049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tbl>
      <w:tblPr>
        <w:tblStyle w:val="260"/>
        <w:tblW w:w="9498" w:type="dxa"/>
        <w:tblInd w:w="108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BB7E75" w:rsidRPr="00612D51" w:rsidTr="005D473D">
        <w:trPr>
          <w:trHeight w:val="527"/>
        </w:trPr>
        <w:tc>
          <w:tcPr>
            <w:tcW w:w="6096" w:type="dxa"/>
            <w:vAlign w:val="center"/>
          </w:tcPr>
          <w:p w:rsidR="00BB7E75" w:rsidRPr="00612D51" w:rsidRDefault="00BB7E75" w:rsidP="00496D56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Критерии оценки результатов защиты ВКР</w:t>
            </w:r>
          </w:p>
        </w:tc>
        <w:tc>
          <w:tcPr>
            <w:tcW w:w="3402" w:type="dxa"/>
            <w:vAlign w:val="center"/>
          </w:tcPr>
          <w:p w:rsidR="00BB7E75" w:rsidRPr="00612D51" w:rsidRDefault="00BB7E75" w:rsidP="00496D56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Компетенции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Актуальность и новизна темы</w:t>
            </w:r>
          </w:p>
        </w:tc>
        <w:tc>
          <w:tcPr>
            <w:tcW w:w="3402" w:type="dxa"/>
            <w:vAlign w:val="center"/>
          </w:tcPr>
          <w:p w:rsidR="00BB7E75" w:rsidRPr="005D473D" w:rsidRDefault="004E5CEF" w:rsidP="007247BB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 xml:space="preserve">ОК-1, </w:t>
            </w:r>
            <w:r w:rsidR="00BB7E75" w:rsidRPr="005D473D">
              <w:rPr>
                <w:color w:val="000000" w:themeColor="text1"/>
                <w:sz w:val="24"/>
                <w:szCs w:val="24"/>
              </w:rPr>
              <w:t>ОК-</w:t>
            </w:r>
            <w:r w:rsidR="007247BB" w:rsidRPr="005D473D">
              <w:rPr>
                <w:color w:val="000000" w:themeColor="text1"/>
                <w:sz w:val="24"/>
                <w:szCs w:val="24"/>
              </w:rPr>
              <w:t>2</w:t>
            </w:r>
            <w:r w:rsidR="00BB7E75" w:rsidRPr="005D473D">
              <w:rPr>
                <w:color w:val="000000" w:themeColor="text1"/>
                <w:sz w:val="24"/>
                <w:szCs w:val="24"/>
              </w:rPr>
              <w:t>, ОК-</w:t>
            </w:r>
            <w:r w:rsidR="007247BB" w:rsidRPr="005D473D">
              <w:rPr>
                <w:color w:val="000000" w:themeColor="text1"/>
                <w:sz w:val="24"/>
                <w:szCs w:val="24"/>
              </w:rPr>
              <w:t>3</w:t>
            </w:r>
            <w:r w:rsidR="00A72C5A" w:rsidRPr="005D473D">
              <w:rPr>
                <w:color w:val="000000" w:themeColor="text1"/>
                <w:sz w:val="24"/>
                <w:szCs w:val="24"/>
              </w:rPr>
              <w:t>, ОК-6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Достаточность использованной отечественной и зарубежной литературы по теме</w:t>
            </w:r>
          </w:p>
        </w:tc>
        <w:tc>
          <w:tcPr>
            <w:tcW w:w="3402" w:type="dxa"/>
            <w:vAlign w:val="center"/>
          </w:tcPr>
          <w:p w:rsidR="00BB7E75" w:rsidRPr="005D473D" w:rsidRDefault="00BB7E75" w:rsidP="00300DA9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>ОК-</w:t>
            </w:r>
            <w:r w:rsidR="00A72C5A" w:rsidRPr="005D473D">
              <w:rPr>
                <w:color w:val="000000" w:themeColor="text1"/>
                <w:sz w:val="24"/>
                <w:szCs w:val="24"/>
              </w:rPr>
              <w:t xml:space="preserve">1, ОК-2, </w:t>
            </w:r>
            <w:r w:rsidR="004E5CEF" w:rsidRPr="005D473D">
              <w:rPr>
                <w:color w:val="000000" w:themeColor="text1"/>
                <w:sz w:val="24"/>
                <w:szCs w:val="24"/>
              </w:rPr>
              <w:t xml:space="preserve">ОК-4, ОК-5, </w:t>
            </w:r>
            <w:r w:rsidR="00A72C5A" w:rsidRPr="005D473D">
              <w:rPr>
                <w:color w:val="000000" w:themeColor="text1"/>
                <w:sz w:val="24"/>
                <w:szCs w:val="24"/>
              </w:rPr>
              <w:t>ОК-6</w:t>
            </w:r>
            <w:r w:rsidR="004E5CEF"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00DA9" w:rsidRPr="005D473D">
              <w:rPr>
                <w:color w:val="000000" w:themeColor="text1"/>
                <w:sz w:val="24"/>
                <w:szCs w:val="24"/>
              </w:rPr>
              <w:t xml:space="preserve"> ОПК-1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Практическая значимость ВКР</w:t>
            </w:r>
          </w:p>
        </w:tc>
        <w:tc>
          <w:tcPr>
            <w:tcW w:w="3402" w:type="dxa"/>
            <w:vAlign w:val="center"/>
          </w:tcPr>
          <w:p w:rsidR="00BB7E75" w:rsidRPr="005D473D" w:rsidRDefault="00BB7E75" w:rsidP="00BD7F69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>ОК-</w:t>
            </w:r>
            <w:r w:rsidR="003F2EF0" w:rsidRPr="005D473D">
              <w:rPr>
                <w:color w:val="000000" w:themeColor="text1"/>
                <w:sz w:val="24"/>
                <w:szCs w:val="24"/>
              </w:rPr>
              <w:t>3</w:t>
            </w:r>
            <w:r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F2EF0" w:rsidRPr="005D473D">
              <w:rPr>
                <w:color w:val="000000" w:themeColor="text1"/>
                <w:sz w:val="24"/>
                <w:szCs w:val="24"/>
              </w:rPr>
              <w:t>ОК-4, ОПК-3</w:t>
            </w:r>
            <w:r w:rsidR="00590D13" w:rsidRPr="005D473D">
              <w:rPr>
                <w:color w:val="000000" w:themeColor="text1"/>
                <w:sz w:val="24"/>
                <w:szCs w:val="24"/>
              </w:rPr>
              <w:t>, ОПК-1</w:t>
            </w:r>
            <w:r w:rsidR="00300DA9" w:rsidRPr="005D473D">
              <w:rPr>
                <w:color w:val="000000" w:themeColor="text1"/>
                <w:sz w:val="24"/>
                <w:szCs w:val="24"/>
              </w:rPr>
              <w:t>, ПК-1,ПК-2, ПК-3,  ПК-9, ПК-10, ПК-11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 xml:space="preserve">Соответствие содержания работы теме, целям и задачам, сформулированным автором, а также соответствие объекта и предмета исследования месту прохождения преддипломной практики </w:t>
            </w:r>
          </w:p>
        </w:tc>
        <w:tc>
          <w:tcPr>
            <w:tcW w:w="3402" w:type="dxa"/>
            <w:vAlign w:val="center"/>
          </w:tcPr>
          <w:p w:rsidR="00BB7E75" w:rsidRPr="005D473D" w:rsidRDefault="00BB7E75" w:rsidP="00BD7F69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>ОК-</w:t>
            </w:r>
            <w:r w:rsidR="00590D13" w:rsidRPr="005D473D">
              <w:rPr>
                <w:color w:val="000000" w:themeColor="text1"/>
                <w:sz w:val="24"/>
                <w:szCs w:val="24"/>
              </w:rPr>
              <w:t>3</w:t>
            </w:r>
            <w:r w:rsidRPr="005D473D">
              <w:rPr>
                <w:color w:val="000000" w:themeColor="text1"/>
                <w:sz w:val="24"/>
                <w:szCs w:val="24"/>
              </w:rPr>
              <w:t>, ОПК-</w:t>
            </w:r>
            <w:r w:rsidR="00590D13" w:rsidRPr="005D473D">
              <w:rPr>
                <w:color w:val="000000" w:themeColor="text1"/>
                <w:sz w:val="24"/>
                <w:szCs w:val="24"/>
              </w:rPr>
              <w:t>1</w:t>
            </w:r>
            <w:r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00DA9" w:rsidRPr="005D473D">
              <w:rPr>
                <w:color w:val="000000" w:themeColor="text1"/>
                <w:sz w:val="24"/>
                <w:szCs w:val="24"/>
              </w:rPr>
              <w:t>ОПК-2, ОПК-3, ОПК-4,  ПК-11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Использование при написании ВКР материала, полученного в ходе прохождения преддипло</w:t>
            </w:r>
            <w:r w:rsidRPr="00612D51">
              <w:rPr>
                <w:sz w:val="28"/>
                <w:szCs w:val="28"/>
              </w:rPr>
              <w:t>м</w:t>
            </w:r>
            <w:r w:rsidRPr="00612D51">
              <w:rPr>
                <w:sz w:val="28"/>
                <w:szCs w:val="28"/>
              </w:rPr>
              <w:t>ной практики, достаточность собранных эмп</w:t>
            </w:r>
            <w:r w:rsidRPr="00612D51">
              <w:rPr>
                <w:sz w:val="28"/>
                <w:szCs w:val="28"/>
              </w:rPr>
              <w:t>и</w:t>
            </w:r>
            <w:r w:rsidRPr="00612D51">
              <w:rPr>
                <w:sz w:val="28"/>
                <w:szCs w:val="28"/>
              </w:rPr>
              <w:t>рических данных для выполнения поставленных задач по доказательству гипотезы ВКР</w:t>
            </w:r>
          </w:p>
        </w:tc>
        <w:tc>
          <w:tcPr>
            <w:tcW w:w="3402" w:type="dxa"/>
            <w:vAlign w:val="center"/>
          </w:tcPr>
          <w:p w:rsidR="00BB7E75" w:rsidRPr="005D473D" w:rsidRDefault="00BB7E75" w:rsidP="00E90005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>ОК-</w:t>
            </w:r>
            <w:r w:rsidR="00590D13" w:rsidRPr="005D473D">
              <w:rPr>
                <w:color w:val="000000" w:themeColor="text1"/>
                <w:sz w:val="24"/>
                <w:szCs w:val="24"/>
              </w:rPr>
              <w:t>5</w:t>
            </w:r>
            <w:r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90D13" w:rsidRPr="005D473D">
              <w:rPr>
                <w:color w:val="000000" w:themeColor="text1"/>
                <w:sz w:val="24"/>
                <w:szCs w:val="24"/>
              </w:rPr>
              <w:t>ОК-6, ОК-7,</w:t>
            </w:r>
            <w:r w:rsidR="008301E5" w:rsidRPr="005D473D">
              <w:rPr>
                <w:color w:val="000000" w:themeColor="text1"/>
                <w:sz w:val="24"/>
                <w:szCs w:val="24"/>
              </w:rPr>
              <w:t>ОК-8,</w:t>
            </w:r>
            <w:r w:rsidR="00590D13" w:rsidRPr="005D47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D473D">
              <w:rPr>
                <w:color w:val="000000" w:themeColor="text1"/>
                <w:sz w:val="24"/>
                <w:szCs w:val="24"/>
              </w:rPr>
              <w:t>ОПК-</w:t>
            </w:r>
            <w:r w:rsidR="008301E5" w:rsidRPr="005D473D">
              <w:rPr>
                <w:color w:val="000000" w:themeColor="text1"/>
                <w:sz w:val="24"/>
                <w:szCs w:val="24"/>
              </w:rPr>
              <w:t>1</w:t>
            </w:r>
            <w:r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11C7B" w:rsidRPr="005D473D">
              <w:rPr>
                <w:color w:val="000000" w:themeColor="text1"/>
                <w:sz w:val="24"/>
                <w:szCs w:val="24"/>
              </w:rPr>
              <w:t>ОПК-</w:t>
            </w:r>
            <w:r w:rsidR="00C17F22" w:rsidRPr="005D473D">
              <w:rPr>
                <w:color w:val="000000" w:themeColor="text1"/>
                <w:sz w:val="24"/>
                <w:szCs w:val="24"/>
              </w:rPr>
              <w:t>2</w:t>
            </w:r>
            <w:r w:rsidR="00511C7B"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90005" w:rsidRPr="005D473D">
              <w:rPr>
                <w:color w:val="000000" w:themeColor="text1"/>
                <w:sz w:val="24"/>
                <w:szCs w:val="24"/>
              </w:rPr>
              <w:t>ПК-1,ПК-2, ПК-3, ПК-4, ПК-5, ПК-6, ПК-7, ПК-8, ПК-9, ПК-10, ПК-11</w:t>
            </w:r>
          </w:p>
        </w:tc>
      </w:tr>
      <w:tr w:rsidR="00BB7E75" w:rsidRPr="005D473D" w:rsidTr="005D473D">
        <w:tc>
          <w:tcPr>
            <w:tcW w:w="6096" w:type="dxa"/>
          </w:tcPr>
          <w:p w:rsidR="00BB7E75" w:rsidRPr="00103843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103843">
              <w:rPr>
                <w:sz w:val="28"/>
                <w:szCs w:val="28"/>
              </w:rPr>
              <w:t>Глубина и обоснованность анализа и интерпр</w:t>
            </w:r>
            <w:r w:rsidRPr="00103843">
              <w:rPr>
                <w:sz w:val="28"/>
                <w:szCs w:val="28"/>
              </w:rPr>
              <w:t>е</w:t>
            </w:r>
            <w:r w:rsidRPr="00103843">
              <w:rPr>
                <w:sz w:val="28"/>
                <w:szCs w:val="28"/>
              </w:rPr>
              <w:t>тации п</w:t>
            </w:r>
            <w:r w:rsidRPr="00103843">
              <w:rPr>
                <w:sz w:val="28"/>
                <w:szCs w:val="28"/>
              </w:rPr>
              <w:t>о</w:t>
            </w:r>
            <w:r w:rsidRPr="00103843">
              <w:rPr>
                <w:sz w:val="28"/>
                <w:szCs w:val="28"/>
              </w:rPr>
              <w:t>лученных результатов и выводов</w:t>
            </w:r>
          </w:p>
        </w:tc>
        <w:tc>
          <w:tcPr>
            <w:tcW w:w="3402" w:type="dxa"/>
            <w:vAlign w:val="center"/>
          </w:tcPr>
          <w:p w:rsidR="00BB7E75" w:rsidRPr="005D473D" w:rsidRDefault="004E5CEF" w:rsidP="007247BB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 xml:space="preserve">ОК-7, </w:t>
            </w:r>
            <w:r w:rsidR="00C01433" w:rsidRPr="005D473D">
              <w:rPr>
                <w:color w:val="000000" w:themeColor="text1"/>
                <w:sz w:val="24"/>
                <w:szCs w:val="24"/>
              </w:rPr>
              <w:t>ОПК-</w:t>
            </w:r>
            <w:r w:rsidR="00CD3B47" w:rsidRPr="005D473D">
              <w:rPr>
                <w:color w:val="000000" w:themeColor="text1"/>
                <w:sz w:val="24"/>
                <w:szCs w:val="24"/>
              </w:rPr>
              <w:t>1</w:t>
            </w:r>
            <w:r w:rsidR="00C01433" w:rsidRPr="005D473D">
              <w:rPr>
                <w:color w:val="000000" w:themeColor="text1"/>
                <w:sz w:val="24"/>
                <w:szCs w:val="24"/>
              </w:rPr>
              <w:t>, ОПК-2</w:t>
            </w:r>
            <w:r w:rsidR="00CD3B47"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B7E75" w:rsidRPr="005D473D">
              <w:rPr>
                <w:color w:val="000000" w:themeColor="text1"/>
                <w:sz w:val="24"/>
                <w:szCs w:val="24"/>
              </w:rPr>
              <w:t>ОПК-</w:t>
            </w:r>
            <w:r w:rsidR="00C01433" w:rsidRPr="005D473D">
              <w:rPr>
                <w:color w:val="000000" w:themeColor="text1"/>
                <w:sz w:val="24"/>
                <w:szCs w:val="24"/>
              </w:rPr>
              <w:t>3</w:t>
            </w:r>
            <w:r w:rsidR="00BB7E75"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D3B47" w:rsidRPr="005D473D">
              <w:rPr>
                <w:color w:val="000000" w:themeColor="text1"/>
                <w:sz w:val="24"/>
                <w:szCs w:val="24"/>
              </w:rPr>
              <w:t xml:space="preserve">ОПК-4, </w:t>
            </w:r>
            <w:r w:rsidR="00BB7E75" w:rsidRPr="005D473D">
              <w:rPr>
                <w:color w:val="000000" w:themeColor="text1"/>
                <w:sz w:val="24"/>
                <w:szCs w:val="24"/>
              </w:rPr>
              <w:t>ПК-</w:t>
            </w:r>
            <w:r w:rsidR="00CD3B47" w:rsidRPr="005D473D">
              <w:rPr>
                <w:color w:val="000000" w:themeColor="text1"/>
                <w:sz w:val="24"/>
                <w:szCs w:val="24"/>
              </w:rPr>
              <w:t>1</w:t>
            </w:r>
            <w:r w:rsidR="00BB7E75" w:rsidRPr="005D473D">
              <w:rPr>
                <w:color w:val="000000" w:themeColor="text1"/>
                <w:sz w:val="24"/>
                <w:szCs w:val="24"/>
              </w:rPr>
              <w:t>,</w:t>
            </w:r>
            <w:r w:rsidR="00CD3B47" w:rsidRPr="005D473D">
              <w:rPr>
                <w:color w:val="000000" w:themeColor="text1"/>
                <w:sz w:val="24"/>
                <w:szCs w:val="24"/>
              </w:rPr>
              <w:t>ПК-2, ПК-3</w:t>
            </w:r>
            <w:r w:rsidR="00496D56" w:rsidRPr="005D473D">
              <w:rPr>
                <w:color w:val="000000" w:themeColor="text1"/>
                <w:sz w:val="24"/>
                <w:szCs w:val="24"/>
              </w:rPr>
              <w:t>, ПК-4, ПК-5, ПК-6, ПК-7, ПК-8</w:t>
            </w:r>
            <w:r w:rsidR="007247BB" w:rsidRPr="005D473D">
              <w:rPr>
                <w:color w:val="000000" w:themeColor="text1"/>
                <w:sz w:val="24"/>
                <w:szCs w:val="24"/>
              </w:rPr>
              <w:t>, ПК-9, ПК-10, ПК-11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Четкость и грамотность изложения материала, качество оформления работы</w:t>
            </w:r>
          </w:p>
        </w:tc>
        <w:tc>
          <w:tcPr>
            <w:tcW w:w="3402" w:type="dxa"/>
            <w:vAlign w:val="center"/>
          </w:tcPr>
          <w:p w:rsidR="00BB7E75" w:rsidRPr="005D473D" w:rsidRDefault="00BB7E75" w:rsidP="00BD7F69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>ОК-</w:t>
            </w:r>
            <w:r w:rsidR="005F43F3" w:rsidRPr="005D473D">
              <w:rPr>
                <w:color w:val="000000" w:themeColor="text1"/>
                <w:sz w:val="24"/>
                <w:szCs w:val="24"/>
              </w:rPr>
              <w:t>1</w:t>
            </w:r>
            <w:r w:rsidRPr="005D473D">
              <w:rPr>
                <w:color w:val="000000" w:themeColor="text1"/>
                <w:sz w:val="24"/>
                <w:szCs w:val="24"/>
              </w:rPr>
              <w:t>,</w:t>
            </w:r>
            <w:r w:rsidR="005F43F3" w:rsidRPr="005D473D">
              <w:rPr>
                <w:color w:val="000000" w:themeColor="text1"/>
                <w:sz w:val="24"/>
                <w:szCs w:val="24"/>
              </w:rPr>
              <w:t xml:space="preserve"> ОК-2, ОК-3, ОК-4, ОК-5, ОК-6, ОК-7</w:t>
            </w:r>
            <w:r w:rsidR="00621538" w:rsidRPr="005D473D">
              <w:rPr>
                <w:color w:val="000000" w:themeColor="text1"/>
                <w:sz w:val="24"/>
                <w:szCs w:val="24"/>
              </w:rPr>
              <w:t>, ОПК-1, ОПК-4</w:t>
            </w:r>
            <w:r w:rsidR="00C45774" w:rsidRPr="005D473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61B9E" w:rsidRPr="005D473D">
              <w:rPr>
                <w:color w:val="000000" w:themeColor="text1"/>
                <w:sz w:val="24"/>
                <w:szCs w:val="24"/>
              </w:rPr>
              <w:t>ПК-1,ПК-2, ПК-3, ПК-9, ПК-10, ПК-11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Умение вести полемику по теоретическим и практическим вопросам ВКР, глубина и пр</w:t>
            </w:r>
            <w:r w:rsidRPr="00612D51">
              <w:rPr>
                <w:sz w:val="28"/>
                <w:szCs w:val="28"/>
              </w:rPr>
              <w:t>а</w:t>
            </w:r>
            <w:r w:rsidRPr="00612D51">
              <w:rPr>
                <w:sz w:val="28"/>
                <w:szCs w:val="28"/>
              </w:rPr>
              <w:t>вильность ответов на вопросы членов ГЭК и з</w:t>
            </w:r>
            <w:r w:rsidRPr="00612D51">
              <w:rPr>
                <w:sz w:val="28"/>
                <w:szCs w:val="28"/>
              </w:rPr>
              <w:t>а</w:t>
            </w:r>
            <w:r w:rsidRPr="00612D51">
              <w:rPr>
                <w:sz w:val="28"/>
                <w:szCs w:val="28"/>
              </w:rPr>
              <w:t>мечания руководителя ВКР</w:t>
            </w:r>
          </w:p>
        </w:tc>
        <w:tc>
          <w:tcPr>
            <w:tcW w:w="3402" w:type="dxa"/>
            <w:vAlign w:val="center"/>
          </w:tcPr>
          <w:p w:rsidR="00BB7E75" w:rsidRPr="005D473D" w:rsidRDefault="00310A80" w:rsidP="00BD7F69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>ОК-1, ОК-2, ОК-3, ОК-4, ОК-5, ОК-6, ОК-7</w:t>
            </w:r>
            <w:r w:rsidR="00E90005" w:rsidRPr="005D473D">
              <w:rPr>
                <w:color w:val="000000" w:themeColor="text1"/>
                <w:sz w:val="24"/>
                <w:szCs w:val="24"/>
              </w:rPr>
              <w:t>, ОК-8, ОК-9, ПК-11</w:t>
            </w:r>
          </w:p>
        </w:tc>
      </w:tr>
      <w:tr w:rsidR="00BB7E75" w:rsidRPr="00612D51" w:rsidTr="005D473D">
        <w:tc>
          <w:tcPr>
            <w:tcW w:w="6096" w:type="dxa"/>
          </w:tcPr>
          <w:p w:rsidR="00BB7E75" w:rsidRPr="00612D51" w:rsidRDefault="00BB7E75" w:rsidP="00C45774">
            <w:pPr>
              <w:tabs>
                <w:tab w:val="left" w:pos="708"/>
              </w:tabs>
              <w:ind w:firstLine="0"/>
              <w:jc w:val="left"/>
              <w:rPr>
                <w:sz w:val="28"/>
                <w:szCs w:val="28"/>
              </w:rPr>
            </w:pPr>
            <w:r w:rsidRPr="00612D51">
              <w:rPr>
                <w:sz w:val="28"/>
                <w:szCs w:val="28"/>
              </w:rPr>
              <w:t>Качество презентации ВКР</w:t>
            </w:r>
          </w:p>
        </w:tc>
        <w:tc>
          <w:tcPr>
            <w:tcW w:w="3402" w:type="dxa"/>
            <w:vAlign w:val="center"/>
          </w:tcPr>
          <w:p w:rsidR="00BB7E75" w:rsidRPr="005D473D" w:rsidRDefault="007213A4" w:rsidP="00300DA9">
            <w:pPr>
              <w:tabs>
                <w:tab w:val="left" w:pos="708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D473D">
              <w:rPr>
                <w:color w:val="000000" w:themeColor="text1"/>
                <w:sz w:val="24"/>
                <w:szCs w:val="24"/>
              </w:rPr>
              <w:t>ОК-1, ОК-2, ОК-3, ОК-4, ОК-5, ОК-6, ОК-7</w:t>
            </w:r>
            <w:r w:rsidR="00300DA9" w:rsidRPr="005D473D">
              <w:rPr>
                <w:color w:val="000000" w:themeColor="text1"/>
                <w:sz w:val="24"/>
                <w:szCs w:val="24"/>
              </w:rPr>
              <w:t>, ОПК-1, ОПК-4,</w:t>
            </w:r>
          </w:p>
        </w:tc>
      </w:tr>
    </w:tbl>
    <w:p w:rsidR="00BB7E75" w:rsidRPr="00612D51" w:rsidRDefault="00BB7E75" w:rsidP="00BB7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за ВКР может быть снижена в следующих случаях:</w:t>
      </w:r>
    </w:p>
    <w:p w:rsidR="00BB7E75" w:rsidRPr="00612D51" w:rsidRDefault="00BB7E75" w:rsidP="0064585D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B7E75" w:rsidRPr="00612D51" w:rsidRDefault="00BB7E75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неисправленных опечаток и пропущенных строк;</w:t>
      </w:r>
    </w:p>
    <w:p w:rsidR="002C75C8" w:rsidRPr="00612D51" w:rsidRDefault="00BB7E75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названий таблиц, графиков, гистограмм;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пояснений и условных обозначений к таблицам и граф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авторской интерпретации содержания таблиц и графиков;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работе «Введения», «Заключения», или и того и другого;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оформлении библиографии;</w:t>
      </w:r>
    </w:p>
    <w:p w:rsidR="00BB7E75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в оглавлении отдельных параграфов, глав.</w:t>
      </w:r>
    </w:p>
    <w:p w:rsidR="002C75C8" w:rsidRPr="00612D51" w:rsidRDefault="00BB7E75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Недостатки основной части работы</w:t>
      </w:r>
      <w:r w:rsidR="002C75C8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устаревших источников и материалов;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фактических ошибок в изложении чужих экспериментальных результатов или теоретических позиций;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упоминаний важных литературных источников, имеющих прямое отношение к решаемой проблеме и опубликованных в доступной для обучающегося литературе не менее двух лет;</w:t>
      </w:r>
      <w:proofErr w:type="gramEnd"/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больших кусков чужих текстов без указания их исто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(в том числе – ВКР других обучающихся);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анализа зарубежных работ, посвященных проблеме иссл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 анализа  отечественных  работ, посвященных проблеме и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не завершается выводами и формулировкой пре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собственного практического исследования;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 не отражает её реальное содержание;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распадается на две разные части: теоретическую и практич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скую, которые плохо состыкуются друг с другом;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место совпадение формулировки проблемы, цели, задач работы;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отсутствует интерпретация полученных результатов, выводы построены как констатация первичных данных;</w:t>
      </w:r>
    </w:p>
    <w:p w:rsidR="002C75C8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обучающийся не пытается соотнести с резул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татами других исследователей, чьи работы он обсуждал в теоретической ч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сти; </w:t>
      </w:r>
    </w:p>
    <w:p w:rsidR="00BB7E75" w:rsidRPr="00612D51" w:rsidRDefault="002C75C8" w:rsidP="00496D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BB7E75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данные других исследователей без ссылки на их работы, где эти результаты опубликованы.</w:t>
      </w:r>
    </w:p>
    <w:p w:rsidR="008F7C2B" w:rsidRPr="00612D51" w:rsidRDefault="008F7C2B" w:rsidP="00496D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2B" w:rsidRDefault="008F7C2B" w:rsidP="000C57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Таблица </w:t>
      </w:r>
      <w:r w:rsidR="00612D51"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61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Шкала оценивания </w:t>
      </w:r>
      <w:r w:rsidR="00773AAD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результатов, продемонстрированных в ходе</w:t>
      </w:r>
      <w:r w:rsidR="00E8505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773AAD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з</w:t>
      </w:r>
      <w:r w:rsidR="00773AAD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>а</w:t>
      </w:r>
      <w:r w:rsidR="00773AAD"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щиты </w:t>
      </w:r>
      <w:r w:rsidRPr="00612D5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выпускной квалификационной работы</w:t>
      </w:r>
    </w:p>
    <w:p w:rsidR="00E85059" w:rsidRPr="00E85059" w:rsidRDefault="00E85059" w:rsidP="00E850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5"/>
        <w:gridCol w:w="2202"/>
      </w:tblGrid>
      <w:tr w:rsidR="00BB7E75" w:rsidRPr="00496D56" w:rsidTr="00E85059">
        <w:trPr>
          <w:trHeight w:val="426"/>
        </w:trPr>
        <w:tc>
          <w:tcPr>
            <w:tcW w:w="3854" w:type="pct"/>
            <w:vAlign w:val="center"/>
          </w:tcPr>
          <w:p w:rsidR="00BB7E75" w:rsidRPr="00496D56" w:rsidRDefault="00BB7E75" w:rsidP="0049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критериев оценки</w:t>
            </w:r>
          </w:p>
          <w:p w:rsidR="00BB7E75" w:rsidRPr="00496D56" w:rsidRDefault="00BB7E75" w:rsidP="0049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результатов защиты ВКР</w:t>
            </w:r>
          </w:p>
        </w:tc>
        <w:tc>
          <w:tcPr>
            <w:tcW w:w="1146" w:type="pct"/>
            <w:vAlign w:val="center"/>
          </w:tcPr>
          <w:p w:rsidR="00BB7E75" w:rsidRPr="00496D56" w:rsidRDefault="00BB7E75" w:rsidP="0049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ВКР/</w:t>
            </w:r>
          </w:p>
          <w:p w:rsidR="00BB7E75" w:rsidRPr="00496D56" w:rsidRDefault="00BB7E75" w:rsidP="00E85059">
            <w:pPr>
              <w:spacing w:after="0" w:line="240" w:lineRule="auto"/>
              <w:ind w:left="-108" w:right="-143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сформир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ванности</w:t>
            </w:r>
          </w:p>
          <w:p w:rsidR="00BB7E75" w:rsidRPr="00496D56" w:rsidRDefault="00BB7E75" w:rsidP="0049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BB7E75" w:rsidRPr="00496D56" w:rsidTr="00E85059">
        <w:trPr>
          <w:trHeight w:val="426"/>
        </w:trPr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работы соответствует проблематике направления;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правильно определены объект и предмет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продемонстрировал понимание закономе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ностей развития и знание практики;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 показывает, что цели исследования достигн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ты, конкретные задачи получили полное и аргументированное реш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фактического материала осуществляется с использованием адекватных методов и методик;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фактического материала осуществляется с применением средств;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материал репрезентативен (по числу использованных методик и объему выборки);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отсутствуют фактические ошибки;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получены значимые результаты и сделаны убедительные выводы;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отсутствуют элементы плагиата; 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работы соответствует требованиям;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 работы отражает логику изложения процесса исследов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ставятся цели и перечисляются конкретные задачи иссл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дования, делаются аргументированные умозаключения и приводятся выводы по всем главам работы;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заключении обобщается весь ход исследования, излагаются 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новные результаты проведенного анализа, подчеркивается практич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 значимость предложений и разработок;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использованных источников и литературы составлен в с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правилами библиографического описания и насчитыв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 число источников, достаточное для раскрытия темы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не содержит орфографических ошибок, опечаток и других технических погрешностей;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 и стиль изложения соответствует нормам русского языка;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демонстрирует знание терминологической базы и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следования, умение оперировать ею; 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пользоваться научным стилем речи;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представить работу в научном контексте;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концептуально и системно рассматривать проблему иссл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 положительный отзыв руководителя ВКР о работе обуч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ющегося в период написания ВКР;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на защите проявил достаточный уровень знания и понимания теоретических проблем, связанных с темой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защите проявил достаточное понимание практ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ческих проблем, связанных с темой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 и презентация полно, аргументированно и наглядно пре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ставляет результаты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отвечает на все заданные вопросы правильно, пред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ставляя полную и развернутую информацию.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E75" w:rsidRPr="00496D56" w:rsidRDefault="00BB7E75" w:rsidP="00496D56">
            <w:pPr>
              <w:tabs>
                <w:tab w:val="num" w:pos="33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  <w:p w:rsidR="00BB7E75" w:rsidRPr="00496D56" w:rsidRDefault="00BB7E75" w:rsidP="00496D56">
            <w:pPr>
              <w:tabs>
                <w:tab w:val="num" w:pos="33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E75" w:rsidRPr="00496D56" w:rsidRDefault="00BB7E75" w:rsidP="00496D56">
            <w:pPr>
              <w:tabs>
                <w:tab w:val="num" w:pos="33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B7E75" w:rsidRPr="00496D56" w:rsidRDefault="00BB7E75" w:rsidP="00496D56">
            <w:pPr>
              <w:tabs>
                <w:tab w:val="num" w:pos="33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сформ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рованности</w:t>
            </w:r>
          </w:p>
          <w:p w:rsidR="00BB7E75" w:rsidRPr="00496D56" w:rsidRDefault="00BB7E75" w:rsidP="00496D56">
            <w:pPr>
              <w:tabs>
                <w:tab w:val="num" w:pos="33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компетенций «ВЫСОКИЙ»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E75" w:rsidRPr="00496D56" w:rsidTr="00E85059">
        <w:trPr>
          <w:trHeight w:val="426"/>
        </w:trPr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 соответствует изложенным выше требованиям, предъявляемым к работе с оценкой «отлично»;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конкретного материала в работе проведен с незначительн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отступлениями от требований, предъявляемых к работе с оценкой «отлично»;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материал в целом репрезентативен;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 работы в основном соответствует изложенным требов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ниям; 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выводы и (или) заключение работы не полны;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работы в основном соответствует изложенным треб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ваниям;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содержит ряд орфографических ошибок, опечаток, есть и другие технические погрешности;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демонстрирует знание основных исследуемых пон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тий, умение оперировать ими;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демонстрирует умение анализировать информацию в области предмета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демонстрирует умение защитить основные полож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своей работы;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защите проявил недостаточный уровень знания и понимания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теоретических проблем, связанных с темой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защите не проявил достаточного понимания пра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тических проблем по теме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 единичные (негрубые) стилистические и речевые п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грешности;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 положительный отзыв руководителя ВКР о работе обуч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ющегося в период написания ВКР;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отвечает на большую часть (порядка 70%) заданных вопросов членов ГЭК правильно.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Оценка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«ХОРОШО»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сформ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рованности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компетенций </w:t>
            </w:r>
          </w:p>
          <w:p w:rsidR="00BB7E75" w:rsidRPr="00496D56" w:rsidRDefault="00BB7E75" w:rsidP="00E85059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«ПРОДВИНУТЫЙ»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E75" w:rsidRPr="00496D56" w:rsidRDefault="00BB7E75" w:rsidP="00496D56">
            <w:pPr>
              <w:tabs>
                <w:tab w:val="left" w:pos="617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E75" w:rsidRPr="00496D56" w:rsidTr="00E85059">
        <w:trPr>
          <w:trHeight w:val="426"/>
        </w:trPr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 не соответствует одному или нескольким тр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бованиям, предъявляемым к работе с оценкой «хорошо»;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защите не проявил достаточные знания и поним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теоретических проблем, связанных с темой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материал недостаточно репрезентативен (по числу использованных методик или по объему выборки);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материала проведен поверхностно, без использования обо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нованного и адекватного метода интерпретации языковых или лит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ратурных фактов;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исследуемый материал недостаточен для мотивированных выводов по заявленной теме;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допущен ряд фактических ошибок;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 выводы по главам, заключение не отражает теорет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значимости результатов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использованных источников и литературы содержит нед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статочное число источников, доля современных источников не соо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ветствует требованиям;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работы в целом соответствует изложенным выше тр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бованиям;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много орфографических ошибок, опечаток и других те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нических недостатков;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использованных источников и литературы оформлен с нарушением правил библиографического описания источников;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обучающегося не соответствует нормам русского научного стиля речи;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защите обучающийся проявил недостаточный уровень знания и понимания теоретических и практических проблем, связанных с т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исследования;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демонстрирует компилятивность теоретической ч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 работы, недостаточно глубокий анализ материала;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защите демонстрирует посредственную защиту основных положений работы;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 стилистические и речевые ошибки;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 положительный отзыв руководителя ВКР о работе обуч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ющегося в период написания ВКР;</w:t>
            </w:r>
          </w:p>
          <w:p w:rsidR="00BB7E75" w:rsidRPr="00496D56" w:rsidRDefault="009243B1" w:rsidP="00496D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ответе на вопросы членов ГЭК допускает оши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неточности.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</w:t>
            </w:r>
            <w:r w:rsidR="00E85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gramEnd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сформ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рованности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компетенций «ПОРОГОВЫЙ»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E75" w:rsidRPr="00496D56" w:rsidTr="00E85059">
        <w:trPr>
          <w:trHeight w:val="426"/>
        </w:trPr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 не соответствует требованиям, предъявляемым к работам с оценкой «удовлетворительно»;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установлены части, написанные иным лицом;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выполнена несамостоятельно, </w:t>
            </w:r>
            <w:proofErr w:type="gramStart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защите не может обосновать результаты представленного исследования;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 анализ фактического материала носит фрагментарный, пр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извольный и (или) неполный характер;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много фактических ошибок;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материал недостаточен для раскрытия заявленной т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 работы нарушает требования к изложению хода иссл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дования;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выводы отсутствуют или не отражают теоретические положения, обсуждаемые в соответствующих главах работы;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использованных источников и литературы не отражает пр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блематику, связанную с темой исследования, отсутствуют совреме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источники;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работы не соответствует предъявляемым требованиям;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много орфографических ошибок, опечаток и других те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нических недостатков;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использованных источников и литературы оформлен с нарушением правил библиографического описания источников;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язык не соответствует нормам русского научного стиля речи;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защите обучающийся проявил низкий уровень знания и поним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теоретических проблем, связанных с темой исследования;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 и презентация не отражает результатов исследования;</w:t>
            </w:r>
          </w:p>
          <w:p w:rsidR="00BB7E75" w:rsidRPr="00496D56" w:rsidRDefault="009243B1" w:rsidP="00496D56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7E75"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 не способен (отказывается) ответить на вопросы членов ГЭК.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</w:t>
            </w:r>
            <w:r w:rsidR="00E85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РИТЕЛЬНО</w:t>
            </w:r>
            <w:proofErr w:type="gramEnd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/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сформ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рованности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НЕДОСТАТОЧ</w:t>
            </w:r>
            <w:r w:rsidR="00E85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496D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7E75" w:rsidRPr="00496D56" w:rsidRDefault="00BB7E75" w:rsidP="00496D56">
            <w:pPr>
              <w:tabs>
                <w:tab w:val="num" w:pos="258"/>
                <w:tab w:val="left" w:pos="748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E75" w:rsidRPr="00612D51" w:rsidRDefault="00BB7E75" w:rsidP="00BB7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E85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защиты ВКР заносятся в оц</w:t>
      </w:r>
      <w:r w:rsidR="00773AAD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еночный лист (п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е А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выпускной квалификационной работы оценивается с учетом: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Содержания и формальных критериев ВКР.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Отзыва руководителя ВКР.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Качества презентации ВКР и ответов обучающегося на вопросы чл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ГЭК.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оценку за выпускную квалификационную работу выводят члены государственной экзаменационной комиссии на коллегиальной основе с уч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соответствия содержания заявленной темы, глубины ее раскрытия, соо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ветствия оформления принятым стандартам, владения теоретическим матер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алом, грамотности его изложения, проявленной способности выпускника д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монстрировать собственное видение проблемы и умение мотивированно его обосновать.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типовых контрольных заданий для оценки освоения образ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программы приведены темы ВКР. На основании защиты ВКР ГЭК судит о том, умеет ли обучающийся самостоятельно творчески мыслить, кр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оценивать факты, систематизировать и обобщать материал, выделять в этом материале главное, использовать современные научные подходы и те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нологии, а также видит ли обучающийся пути применения результатов своей работы на практике.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соответствии компетенций обучающегося требованиям ФГОС </w:t>
      </w:r>
      <w:proofErr w:type="gramStart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996"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CC23CC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«Экономика»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малого и среднего бизнеса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защите 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выпускной квалификационной работы принимается членами государственной экзаменационной комиссии. </w:t>
      </w:r>
    </w:p>
    <w:p w:rsidR="00BB7E75" w:rsidRPr="00612D51" w:rsidRDefault="00BB7E75" w:rsidP="00E85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Результаты защиты выпускной квалификационной работы определяются оценками: «отлично», «хорошо», «удовлетворительно», «неудовлетворител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но». </w:t>
      </w:r>
    </w:p>
    <w:p w:rsidR="00BB7E75" w:rsidRPr="00612D51" w:rsidRDefault="00BB7E75" w:rsidP="00E85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Оценка «отлично» выставляется за выпускную квалификационную р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боту, которая носит исследовательский характер, имеет грамотно изложенный обзор литературы, логичное, последовательное изложение результатов иссл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дования с соответствующими выводами и обоснованными предложениями. Работа должна иметь положительный отзыв руководителя ВКР. Доклад четко структурирован, логичен, полностью отражает суть работы, даны исчерпыв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ющие ответы на вопросы членов экзаменационной комиссии. </w:t>
      </w:r>
    </w:p>
    <w:p w:rsidR="00BB7E75" w:rsidRPr="00612D51" w:rsidRDefault="00BB7E75" w:rsidP="00E85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Оценка «хорошо» выставляется за выпускную квалификационную раб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ту, которая носит исследовательский характер, имеет грамотно изложенный обзор литературы, логичное, последовательное изложение результатов иссл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дования с соответствующими выводами, но имеет недостаточный уровень анализа результатов. Работа должна иметь положительный отзыв руководит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ля ВКР. Доклад четко структурирован, логичен, полностью отражает суть р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боты, даны ответы на большинство вопросов членов экзаменационной коми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сии. </w:t>
      </w:r>
    </w:p>
    <w:p w:rsidR="00BB7E75" w:rsidRPr="00612D51" w:rsidRDefault="00BB7E75" w:rsidP="00E85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Оценка «удовлетворительно» выставляется за выпускную квалификац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онную работу, которая носит исследовательский характер, но имеет повер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ностный анализ результатов исследования, невысокий уровень теоретического обзора рассматриваемой темы, просматривается непоследовательность изл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61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жения материала, представлены необоснованные предложения и выводы. В отзыве руководителя ВКР </w:t>
      </w:r>
      <w:r w:rsidRPr="0061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имеются особые замечания по содержанию работы. Доклад структурирован, не логичен, не полностью отражает суть работы, даны ответы на большинство вопросов членов экзаменационной комиссии. </w:t>
      </w:r>
    </w:p>
    <w:p w:rsidR="00BB7E75" w:rsidRPr="00612D51" w:rsidRDefault="00BB7E75" w:rsidP="00E8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за выпускную квалифик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ционную работу, которая не содержит анализа проведенных исследований, не отвечает требованиям, изложенным в методических указаниях выпускающей кафедры. В работе нет выводов или они носят декларативный характер. В о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зыве руководителя ВКР имеются серьезные критические замечания. При з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щите выпускной квалификационной работы </w:t>
      </w:r>
      <w:proofErr w:type="gramStart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затрудняется отв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на поставленные вопросы по теме, при ответе допускает существенные ошибки, имеются замечания к презентационному материалу.</w:t>
      </w:r>
    </w:p>
    <w:p w:rsidR="000C5791" w:rsidRDefault="000C5791">
      <w:pPr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br w:type="page"/>
      </w:r>
    </w:p>
    <w:p w:rsidR="00BB7E75" w:rsidRPr="00612D51" w:rsidRDefault="00BB7E75" w:rsidP="00BB7E75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lastRenderedPageBreak/>
        <w:t>3.ТИПОВЫЕ КОНТРОЛЬНЫЕ ЗАДАНИЯ ИЛИ ИНЫЕ МАТЕРИАЛЫ, НЕОБХОДИМЫЕ ДЛЯ ОЦЕНКИ РЕЗУЛЬТАТОВ ОСВОЕНИЯ ОБРАЗОВ</w:t>
      </w:r>
      <w:r w:rsidRPr="00612D51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А</w:t>
      </w:r>
      <w:r w:rsidRPr="00612D51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ТЕЛЬНОЙ ПРОГРАММЫ</w:t>
      </w:r>
    </w:p>
    <w:p w:rsidR="000C5791" w:rsidRDefault="000C5791" w:rsidP="00BB7E7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</w:p>
    <w:p w:rsidR="00BB7E75" w:rsidRPr="00612D51" w:rsidRDefault="00BB7E75" w:rsidP="00BB7E7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12D51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Типовые задания представлены:</w:t>
      </w:r>
      <w:r w:rsidR="00470946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</w:t>
      </w:r>
      <w:r w:rsidR="00E85059">
        <w:rPr>
          <w:rFonts w:ascii="Times New Roman" w:eastAsia="Times New Roman" w:hAnsi="Times New Roman" w:cs="Arial"/>
          <w:sz w:val="28"/>
          <w:szCs w:val="20"/>
          <w:lang w:eastAsia="ru-RU"/>
        </w:rPr>
        <w:t>т</w:t>
      </w:r>
      <w:r w:rsidRPr="00612D5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ематикой выпускных квалификационных работ </w:t>
      </w:r>
    </w:p>
    <w:p w:rsidR="00BB7E75" w:rsidRPr="00612D51" w:rsidRDefault="00BB7E75" w:rsidP="00BB7E7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B7E75" w:rsidRPr="00470946" w:rsidRDefault="00BB7E75" w:rsidP="00BB7E7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Arial"/>
          <w:b/>
          <w:bCs/>
          <w:i/>
          <w:sz w:val="28"/>
          <w:szCs w:val="20"/>
          <w:lang w:eastAsia="ru-RU"/>
        </w:rPr>
      </w:pPr>
      <w:r w:rsidRPr="00470946">
        <w:rPr>
          <w:rFonts w:ascii="Times New Roman" w:eastAsia="Times New Roman" w:hAnsi="Times New Roman" w:cs="Arial"/>
          <w:b/>
          <w:bCs/>
          <w:i/>
          <w:sz w:val="28"/>
          <w:szCs w:val="20"/>
          <w:lang w:eastAsia="ru-RU"/>
        </w:rPr>
        <w:t xml:space="preserve">Типовые темы выпускных квалификационных работ </w:t>
      </w:r>
    </w:p>
    <w:p w:rsidR="00E85059" w:rsidRPr="000C5791" w:rsidRDefault="00E85059" w:rsidP="000C579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</w:pP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оптимизация структуры активов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пути повышения конкурентоспособности предприятия мал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разработка направлений улучшения финансового сост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>Анализ кредитоспособности заемщика (на материалах…).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>Анализ организации банковского обслуживания пластиковыми карт</w:t>
      </w:r>
      <w:r w:rsidRPr="00BD7F69">
        <w:rPr>
          <w:rFonts w:ascii="Times New Roman" w:eastAsia="Calibri" w:hAnsi="Times New Roman" w:cs="Times New Roman"/>
          <w:sz w:val="28"/>
          <w:szCs w:val="28"/>
        </w:rPr>
        <w:t>а</w:t>
      </w:r>
      <w:r w:rsidRPr="00BD7F69">
        <w:rPr>
          <w:rFonts w:ascii="Times New Roman" w:eastAsia="Calibri" w:hAnsi="Times New Roman" w:cs="Times New Roman"/>
          <w:sz w:val="28"/>
          <w:szCs w:val="28"/>
        </w:rPr>
        <w:t>ми (на материалах…).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>Анализ системы управления банковскими рисками (на матери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а</w:t>
      </w:r>
      <w:r w:rsidRPr="00BD7F69">
        <w:rPr>
          <w:rFonts w:ascii="Times New Roman" w:eastAsia="Calibri" w:hAnsi="Times New Roman" w:cs="Times New Roman"/>
          <w:sz w:val="28"/>
          <w:szCs w:val="28"/>
        </w:rPr>
        <w:t>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управления денежными потоками пре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малого и среднего бизнеса (на материалах…).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Бизнес-планирование развития предприятия малого и среднего бизн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>Деловая репутация организац</w:t>
      </w:r>
      <w:proofErr w:type="gramStart"/>
      <w:r w:rsidRPr="00BD7F69">
        <w:rPr>
          <w:rFonts w:ascii="Times New Roman" w:eastAsia="Calibri" w:hAnsi="Times New Roman" w:cs="Times New Roman"/>
          <w:sz w:val="28"/>
          <w:szCs w:val="28"/>
        </w:rPr>
        <w:t>ии и её</w:t>
      </w:r>
      <w:proofErr w:type="gramEnd"/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оценка (на материалах 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внешней и внутренней среды функционирования пре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конъюнктуры потребительского рынка и ее влияния на коммерческую деятельность торгового предприятия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Коммуникационная и сбытовая политика предприятия малого и среднего бизнеса при осуществлении внешнеторговых сделок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а</w:t>
      </w:r>
      <w:r w:rsidRPr="00BD7F69">
        <w:rPr>
          <w:rFonts w:ascii="Times New Roman" w:eastAsia="Calibri" w:hAnsi="Times New Roman" w:cs="Times New Roman"/>
          <w:sz w:val="28"/>
          <w:szCs w:val="28"/>
        </w:rPr>
        <w:t>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Комплексный анализ оптового оборота предприятия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Методы </w:t>
      </w:r>
      <w:proofErr w:type="gramStart"/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стимулирования труда различных категорий персонала предприятия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proofErr w:type="gramEnd"/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капиталовложений на предприятии малого и среднего би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 в условиях его модернизации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>Направления повышения эффективности депозитарной политики коммерческого банка (на материалах…).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выбора предприятием малого и среднего бизнеса пе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спективных целевых рынков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издержек производства на предприятии общественного п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тания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Оптимизация издержек производства на промышленном предпри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 малого и среднего бизнеса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использования товарных ресурсов предприятия м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  использования  материальных  ресу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 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Организационно-экономические аспекты развития предприним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тельской деятельности торгового предприятия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Организационно-экономические направления повышения качества рабочей силы на предприятии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а</w:t>
      </w:r>
      <w:r w:rsidRPr="00BD7F69">
        <w:rPr>
          <w:rFonts w:ascii="Times New Roman" w:eastAsia="Calibri" w:hAnsi="Times New Roman" w:cs="Times New Roman"/>
          <w:sz w:val="28"/>
          <w:szCs w:val="28"/>
        </w:rPr>
        <w:t>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планирование внешнеторговых операций на предпр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ятии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планирование логистических операций на предпри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коммерческой деятельности предприятия розничной торговли и пути ее совершенствования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стратегического планирования на предприятиях потр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бительской кооперации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стратегического планирования на промышленных предприятиях малого и среднего бизнеса (на материалах…).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торгово-посреднических операций в деятельности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  и управление складским хозяйством предприятия м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  и управление транспортным хозяйством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повышение эффективности использования экспортного п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тенциала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пути повышения инвестиционной привлекательности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производственных рисков предприятия малого и среднего бизнеса и пути их снижения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Оценка финансового состояния и кредитоспособности предпри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я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тия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финансовых рисков предприятия малого и среднего бизнеса и п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их снижения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инвестиционной деятельности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управления </w:t>
      </w:r>
      <w:proofErr w:type="spellStart"/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внеоборотными</w:t>
      </w:r>
      <w:proofErr w:type="spellEnd"/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активами пре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управления оборотными активами предпри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хозяйственной деятельности оптово-розничного предприятия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эффективности хозяйственной деятельности предприятия общественного питания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развитие инвестиционного проектирования в де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номенклатуры и ассортимента  продукции предпри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Платежеспособность предприятия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и пути ее укрепления в рыночных условиях (на материалах…)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технологического уровня предприятия малого и средн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бизнеса как фактор снижения себестоимости продукции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а</w:t>
      </w:r>
      <w:r w:rsidRPr="00BD7F69">
        <w:rPr>
          <w:rFonts w:ascii="Times New Roman" w:eastAsia="Calibri" w:hAnsi="Times New Roman" w:cs="Times New Roman"/>
          <w:sz w:val="28"/>
          <w:szCs w:val="28"/>
        </w:rPr>
        <w:t>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финансовой устойчивости предприятия малого и средн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бизнеса за счет диверсификации производства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а</w:t>
      </w:r>
      <w:r w:rsidRPr="00BD7F69">
        <w:rPr>
          <w:rFonts w:ascii="Times New Roman" w:eastAsia="Calibri" w:hAnsi="Times New Roman" w:cs="Times New Roman"/>
          <w:sz w:val="28"/>
          <w:szCs w:val="28"/>
        </w:rPr>
        <w:t>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деятельности предприятия малого и среднего бизнеса за счет использования лизинговых операций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а</w:t>
      </w:r>
      <w:r w:rsidRPr="00BD7F69">
        <w:rPr>
          <w:rFonts w:ascii="Times New Roman" w:eastAsia="Calibri" w:hAnsi="Times New Roman" w:cs="Times New Roman"/>
          <w:sz w:val="28"/>
          <w:szCs w:val="28"/>
        </w:rPr>
        <w:t>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деятельности предприятия малого и среднего бизнеса за счет снижения себестоимости продукции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а</w:t>
      </w:r>
      <w:r w:rsidRPr="00BD7F69">
        <w:rPr>
          <w:rFonts w:ascii="Times New Roman" w:eastAsia="Calibri" w:hAnsi="Times New Roman" w:cs="Times New Roman"/>
          <w:sz w:val="28"/>
          <w:szCs w:val="28"/>
        </w:rPr>
        <w:t>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деятельности предприятия малого и среднего бизнеса за счет снижения потерь энергоресурсов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а</w:t>
      </w:r>
      <w:r w:rsidRPr="00BD7F69">
        <w:rPr>
          <w:rFonts w:ascii="Times New Roman" w:eastAsia="Calibri" w:hAnsi="Times New Roman" w:cs="Times New Roman"/>
          <w:sz w:val="28"/>
          <w:szCs w:val="28"/>
        </w:rPr>
        <w:t>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закупочной деятельности предприятия малого и среднего бизнеса на рынке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использования материальных ресурсов предприятия торговли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логистических процессов на предпри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сбытовой политики предприятия м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товарной политики предприятия мал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ценовой политики предприятия мал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ценовой политики предприятия сферы услуг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ценовой политики промышленного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ценовой политики торгового предпри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Прогнозирование финансовой устойчивости предприятия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 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Пути стабилизации финансового состояния предприятия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внешнеэкономической деятельности предприятия малого и среднего бизнеса (на материалах…).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модернизация системы транспортного обеспечения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обоснование мероприятий по обеспечению конкурент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продукции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а</w:t>
      </w:r>
      <w:r w:rsidRPr="00BD7F69">
        <w:rPr>
          <w:rFonts w:ascii="Times New Roman" w:eastAsia="Calibri" w:hAnsi="Times New Roman" w:cs="Times New Roman"/>
          <w:sz w:val="28"/>
          <w:szCs w:val="28"/>
        </w:rPr>
        <w:t>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обоснование эффективности инновационного проекта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комплекса маркетинговых исследований по расшир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рынка сбыта продукции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а</w:t>
      </w:r>
      <w:r w:rsidRPr="00BD7F69">
        <w:rPr>
          <w:rFonts w:ascii="Times New Roman" w:eastAsia="Calibri" w:hAnsi="Times New Roman" w:cs="Times New Roman"/>
          <w:sz w:val="28"/>
          <w:szCs w:val="28"/>
        </w:rPr>
        <w:t>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маркетинговой стратегии продвижения продукции пре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малого и среднего бизнеса на новые рынки сбыта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а</w:t>
      </w:r>
      <w:r w:rsidRPr="00BD7F69">
        <w:rPr>
          <w:rFonts w:ascii="Times New Roman" w:eastAsia="Calibri" w:hAnsi="Times New Roman" w:cs="Times New Roman"/>
          <w:sz w:val="28"/>
          <w:szCs w:val="28"/>
        </w:rPr>
        <w:t>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инновационного развития предприятия мал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стимулирования сбыта продукции предпри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производственной программы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управления качеством продукции на предпри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эффективной конкурентной стратегии предприятия мал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Расходы на оплату труда работников предприятия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и пути их экономии (на материалах…).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инвестиционной деятельности предприятия малого и среднего би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 и пути их снижения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Себестоимость продукции на предприятии общественного питания и пути ее оптимизации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Сетевая организация в системе потребительской кооперации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</w:t>
      </w:r>
      <w:r w:rsidRPr="00BD7F69">
        <w:rPr>
          <w:rFonts w:ascii="Times New Roman" w:eastAsia="Calibri" w:hAnsi="Times New Roman" w:cs="Times New Roman"/>
          <w:sz w:val="28"/>
          <w:szCs w:val="28"/>
        </w:rPr>
        <w:t>а</w:t>
      </w:r>
      <w:r w:rsidRPr="00BD7F69">
        <w:rPr>
          <w:rFonts w:ascii="Times New Roman" w:eastAsia="Calibri" w:hAnsi="Times New Roman" w:cs="Times New Roman"/>
          <w:sz w:val="28"/>
          <w:szCs w:val="28"/>
        </w:rPr>
        <w:t>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формирования спроса и стимулирования сбыта на предпр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ятии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маркетинговой деятельности предприятия мал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механизма управления заемным капиталом предприятия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механизма ценообразования на предприятии м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оперативно-производственного планирования на предприятии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и нормирования труда на предпр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ятии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и планирования сбытовой деятел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организации контроля на предприятии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организации сбыта товаров на предприятии оптовой торговли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организационной культуры предприятия м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процесса мотивации и стимулирования труда на предприятии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рекламной деятельности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материально-технического снабжения предприятия малого и среднего бизнеса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gramStart"/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стимулирования труда работников предприятия малого</w:t>
      </w:r>
      <w:proofErr w:type="gramEnd"/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бизнеса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управления денежными потоками предприятия малого и среднего бизнеса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управления запасами предприятия м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управления издержками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управления оборотным капиталом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затратами на предприятии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аспект мотивации труда персонала пре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малого и среднего бизнеса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коммерческой деятельности предпр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на предприятии потребительской к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финансового оздоровления предприятия малого и средн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денежных сре</w:t>
      </w:r>
      <w:proofErr w:type="gramStart"/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 малого и среднего би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 и оценка ее рациональности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Технико-экономическое обоснование модернизации оборудования на предприятии малого и среднего бизнеса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Управление дебиторской задолженностью предприятия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Управление денежным оборотом предприятия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 …)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>Управление денежными потоками коммерческого банка (на матер</w:t>
      </w:r>
      <w:r w:rsidRPr="00BD7F69">
        <w:rPr>
          <w:rFonts w:ascii="Times New Roman" w:eastAsia="Calibri" w:hAnsi="Times New Roman" w:cs="Times New Roman"/>
          <w:sz w:val="28"/>
          <w:szCs w:val="28"/>
        </w:rPr>
        <w:t>и</w:t>
      </w:r>
      <w:r w:rsidRPr="00BD7F69">
        <w:rPr>
          <w:rFonts w:ascii="Times New Roman" w:eastAsia="Calibri" w:hAnsi="Times New Roman" w:cs="Times New Roman"/>
          <w:sz w:val="28"/>
          <w:szCs w:val="28"/>
        </w:rPr>
        <w:t>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Управление кредиторской задолженностью на предприятии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материально-техническим обеспечением производства на предприятии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себестоимостью продукции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товарными запасами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финансовыми результатами деятельности предпри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Финансовая деятельность предприятия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и её оценка (на материалах…).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>Финансовое планирование и финансовый контроль на предпри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я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тии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>Финансовый менеджмент на предприятиях малого и среднего би</w:t>
      </w:r>
      <w:r w:rsidRPr="00BD7F69">
        <w:rPr>
          <w:rFonts w:ascii="Times New Roman" w:eastAsia="Calibri" w:hAnsi="Times New Roman" w:cs="Times New Roman"/>
          <w:sz w:val="28"/>
          <w:szCs w:val="28"/>
        </w:rPr>
        <w:t>з</w:t>
      </w:r>
      <w:r w:rsidRPr="00BD7F69">
        <w:rPr>
          <w:rFonts w:ascii="Times New Roman" w:eastAsia="Calibri" w:hAnsi="Times New Roman" w:cs="Times New Roman"/>
          <w:sz w:val="28"/>
          <w:szCs w:val="28"/>
        </w:rPr>
        <w:t>неса (на материалах…).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использование основных производственных фо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использование финансовых ресурсов предпри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информационных систем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корпоративной культуры предприятия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стратегии развития предприятия в сфере логистич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услуг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стратегии развития предприятия в сфере туристич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услуг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стратегического плана развития предприятия то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говли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товарной политики предприятия потребительской кооперации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ценовой политики предприятия потребительской кооперации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>Формирование эффективного комплекса маркетинговых меропри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я</w:t>
      </w:r>
      <w:r w:rsidRPr="00BD7F69">
        <w:rPr>
          <w:rFonts w:ascii="Times New Roman" w:eastAsia="Calibri" w:hAnsi="Times New Roman" w:cs="Times New Roman"/>
          <w:sz w:val="28"/>
          <w:szCs w:val="28"/>
        </w:rPr>
        <w:t>тий как фактор обеспечения устойчивого экономического развития предпри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я</w:t>
      </w:r>
      <w:r w:rsidRPr="00BD7F69">
        <w:rPr>
          <w:rFonts w:ascii="Times New Roman" w:eastAsia="Calibri" w:hAnsi="Times New Roman" w:cs="Times New Roman"/>
          <w:sz w:val="28"/>
          <w:szCs w:val="28"/>
        </w:rPr>
        <w:t>тия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диагностика предприятия общественного питания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</w:t>
      </w:r>
      <w:r w:rsidRPr="00BD7F69">
        <w:rPr>
          <w:rFonts w:ascii="Times New Roman" w:eastAsia="Calibri" w:hAnsi="Times New Roman" w:cs="Times New Roman"/>
          <w:sz w:val="28"/>
          <w:szCs w:val="28"/>
        </w:rPr>
        <w:t>а</w:t>
      </w:r>
      <w:r w:rsidRPr="00BD7F69">
        <w:rPr>
          <w:rFonts w:ascii="Times New Roman" w:eastAsia="Calibri" w:hAnsi="Times New Roman" w:cs="Times New Roman"/>
          <w:sz w:val="28"/>
          <w:szCs w:val="28"/>
        </w:rPr>
        <w:t>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>Экономическая оценка инвестиций организации (на матери</w:t>
      </w:r>
      <w:r w:rsidRPr="00BD7F69">
        <w:rPr>
          <w:rFonts w:ascii="Times New Roman" w:eastAsia="Calibri" w:hAnsi="Times New Roman" w:cs="Times New Roman"/>
          <w:sz w:val="28"/>
          <w:szCs w:val="28"/>
        </w:rPr>
        <w:t>а</w:t>
      </w:r>
      <w:r w:rsidRPr="00BD7F69">
        <w:rPr>
          <w:rFonts w:ascii="Times New Roman" w:eastAsia="Calibri" w:hAnsi="Times New Roman" w:cs="Times New Roman"/>
          <w:sz w:val="28"/>
          <w:szCs w:val="28"/>
        </w:rPr>
        <w:t>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анализ деятельности предприятия общественного питания </w:t>
      </w:r>
      <w:r w:rsidRPr="00BD7F69">
        <w:rPr>
          <w:rFonts w:ascii="Times New Roman" w:eastAsia="Calibri" w:hAnsi="Times New Roman" w:cs="Times New Roman"/>
          <w:sz w:val="28"/>
          <w:szCs w:val="28"/>
        </w:rPr>
        <w:t>(на материалах…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>Экономическое обоснование показателей прибыли и рентабельн</w:t>
      </w:r>
      <w:r w:rsidRPr="00BD7F69">
        <w:rPr>
          <w:rFonts w:ascii="Times New Roman" w:eastAsia="Calibri" w:hAnsi="Times New Roman" w:cs="Times New Roman"/>
          <w:sz w:val="28"/>
          <w:szCs w:val="28"/>
        </w:rPr>
        <w:t>о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сти предприятия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обоснование технического перевооружения пре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Экономическое обоснование  создания и функционирования нов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предприятия  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Экономическое стимулирование труда на предприятии 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BD7F69">
        <w:rPr>
          <w:rFonts w:ascii="Times New Roman" w:eastAsia="Calibri" w:hAnsi="Times New Roman" w:cs="Times New Roman"/>
          <w:sz w:val="28"/>
          <w:szCs w:val="28"/>
        </w:rPr>
        <w:t xml:space="preserve"> (на материалах…).</w:t>
      </w:r>
    </w:p>
    <w:p w:rsidR="00BD7F69" w:rsidRPr="00BD7F69" w:rsidRDefault="00BD7F69" w:rsidP="0064585D">
      <w:pPr>
        <w:numPr>
          <w:ilvl w:val="0"/>
          <w:numId w:val="4"/>
        </w:numPr>
        <w:tabs>
          <w:tab w:val="left" w:pos="1276"/>
        </w:tabs>
        <w:spacing w:before="100" w:beforeAutospacing="1" w:after="100" w:afterAutospacing="1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тема по выбору студента и согласованию с выпуск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кафедрой.</w:t>
      </w:r>
    </w:p>
    <w:p w:rsidR="00470946" w:rsidRDefault="00470946" w:rsidP="004A0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33" w:rsidRDefault="004A0633" w:rsidP="004A0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33">
        <w:rPr>
          <w:rFonts w:ascii="Times New Roman" w:hAnsi="Times New Roman" w:cs="Times New Roman"/>
          <w:sz w:val="28"/>
          <w:szCs w:val="28"/>
        </w:rPr>
        <w:t>4. ТРЕБОВАНИЯ К ВЫ</w:t>
      </w:r>
      <w:r w:rsidR="009754C8">
        <w:rPr>
          <w:rFonts w:ascii="Times New Roman" w:hAnsi="Times New Roman" w:cs="Times New Roman"/>
          <w:sz w:val="28"/>
          <w:szCs w:val="28"/>
        </w:rPr>
        <w:t xml:space="preserve">ПУСКНОЙ КВАЛИФИКАЦИОННОЙ РАБОТЕ, </w:t>
      </w:r>
      <w:r w:rsidRPr="004A0633">
        <w:rPr>
          <w:rFonts w:ascii="Times New Roman" w:hAnsi="Times New Roman" w:cs="Times New Roman"/>
          <w:sz w:val="28"/>
          <w:szCs w:val="28"/>
        </w:rPr>
        <w:t>ПОРЯДОК ЕЁ ВЫПОЛНЕНИЯ</w:t>
      </w:r>
      <w:r w:rsidR="009754C8">
        <w:rPr>
          <w:rFonts w:ascii="Times New Roman" w:hAnsi="Times New Roman" w:cs="Times New Roman"/>
          <w:sz w:val="28"/>
          <w:szCs w:val="28"/>
        </w:rPr>
        <w:t xml:space="preserve"> И ЗАЩИТЫ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вки,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филиале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A0633" w:rsidRPr="004A0633" w:rsidRDefault="004A0633" w:rsidP="004A063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отве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633" w:rsidRPr="004A0633" w:rsidRDefault="004A0633" w:rsidP="006458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ажать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чающего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мате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4A0633">
        <w:rPr>
          <w:rFonts w:ascii="Times New Roman" w:eastAsia="Times New Roman" w:hAnsi="Times New Roman" w:cs="Times New Roman"/>
          <w:w w:val="8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(те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сфере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иссл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4A0633" w:rsidRPr="004A0633" w:rsidRDefault="004A0633" w:rsidP="006458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ствовать 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чающимся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авторо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5"/>
        </w:numPr>
        <w:tabs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п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4A0633" w:rsidRPr="004A0633" w:rsidRDefault="004A0633" w:rsidP="0064585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теоретическую,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практическую часть;</w:t>
      </w:r>
    </w:p>
    <w:p w:rsidR="004A0633" w:rsidRPr="004A0633" w:rsidRDefault="004A0633" w:rsidP="0064585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сам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numPr>
          <w:ilvl w:val="0"/>
          <w:numId w:val="5"/>
        </w:numPr>
        <w:tabs>
          <w:tab w:val="left" w:pos="993"/>
          <w:tab w:val="left" w:pos="1160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autoSpaceDE w:val="0"/>
        <w:autoSpaceDN w:val="0"/>
        <w:adjustRightInd w:val="0"/>
        <w:spacing w:after="0" w:line="240" w:lineRule="auto"/>
        <w:ind w:left="120" w:right="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 и 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left="120" w:right="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свиде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зна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чающем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акт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left="120" w:right="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и, до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вы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тематики ВКР по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малого и среднего бизнеса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за кач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ее 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а та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 сво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</w:t>
      </w:r>
      <w:r w:rsidRPr="004A0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ол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кн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икаци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р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 выполняется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к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се. Тему 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 из списка тем ВКР, разработанного кафедрой экономики и управл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бакалаврской работы</w:t>
      </w:r>
      <w:r w:rsidRPr="004A0633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вке </w:t>
      </w: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 работах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и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азом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елесоо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бакалаврских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proofErr w:type="gramEnd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ВКР в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выпускающей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выпускающей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заседании Научно-методического совета филиала</w:t>
      </w:r>
      <w:r w:rsidRPr="004A063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директора.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1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4A0633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о ее зак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754C8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4A063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заяв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ВКР, то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стителя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директора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здается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 ди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филиала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 и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водителей.</w:t>
      </w:r>
    </w:p>
    <w:p w:rsidR="004A0633" w:rsidRPr="004A0633" w:rsidRDefault="004A0633" w:rsidP="004A0633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A0633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A063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бны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Р, которое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жденной темы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7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выпускающей 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выпускающей 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(Приложение </w:t>
      </w:r>
      <w:r w:rsidR="009754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за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автор–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чающимся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 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ры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выполняет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633" w:rsidRPr="004A0633" w:rsidRDefault="004A0633" w:rsidP="0064585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атывает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ВКР и кале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 вы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ВКР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ставит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вопр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A0633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4A063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4A063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елей;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A0633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 на зас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42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засе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3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др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42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св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ще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0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3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те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ВКР;</w:t>
      </w:r>
    </w:p>
    <w:p w:rsidR="004A0633" w:rsidRPr="004A0633" w:rsidRDefault="004A0633" w:rsidP="0064585D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асс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вает за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ту</w:t>
      </w:r>
      <w:r w:rsidRPr="004A0633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ешает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с о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оп</w:t>
      </w:r>
      <w:r w:rsidRPr="004A063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ске</w:t>
      </w:r>
      <w:r w:rsidRPr="004A0633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ее к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 я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яются:</w:t>
      </w:r>
    </w:p>
    <w:p w:rsidR="004A0633" w:rsidRPr="004A0633" w:rsidRDefault="004A0633" w:rsidP="0064585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чающимся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ВКР;</w:t>
      </w:r>
    </w:p>
    <w:p w:rsidR="004A0633" w:rsidRPr="004A0633" w:rsidRDefault="004A0633" w:rsidP="0064585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чающем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и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таций 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:rsidR="004A0633" w:rsidRPr="004A0633" w:rsidRDefault="004A0633" w:rsidP="0064585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 возм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КР;</w:t>
      </w:r>
    </w:p>
    <w:p w:rsidR="004A0633" w:rsidRPr="004A0633" w:rsidRDefault="004A0633" w:rsidP="0064585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КР, вк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ВКР.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чающего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633" w:rsidRPr="004A0633" w:rsidRDefault="004A0633" w:rsidP="0064585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4A0633" w:rsidRPr="004A0633" w:rsidRDefault="004A0633" w:rsidP="0064585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поль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г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:rsidR="004A0633" w:rsidRPr="004A0633" w:rsidRDefault="004A0633" w:rsidP="0064585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и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ты;</w:t>
      </w:r>
    </w:p>
    <w:p w:rsidR="004A0633" w:rsidRPr="004A0633" w:rsidRDefault="004A0633" w:rsidP="0064585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алами,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 э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связи.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выпускника,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ВКР.</w:t>
      </w:r>
      <w:r w:rsidRPr="004A063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евыша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к с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 и содержанию в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ной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ик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ной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(план) ВКР представляет собой составленный в определе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 перечень глав и развернутый перечень вопросов, которые дол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быть освещены в работе. Правильно построенный план работы служит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ганизующим началом в работе студентов, помогает систематизировать мат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риал, обеспечивает последовательность его изложения.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ВКР должна быть разработана основная тема, включающая отдельные современные и перспективные теоретические и практические 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студент составляет самостоятельно, с учетом замысла и индивидуального подхода.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включает следующие структурные части: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титульный лист;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задание на бакалаврскую работу;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календарный план-график;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содержание;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введение (3–4 стр.);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основное содержание ВКР (50 – 60 стр.);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заключение (3–4 стр.);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список использованных источников информации (45-50 источников);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приложения.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ВКР должен составлять 65 –70 страниц машинописного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текста, не считая приложений.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Титульный лист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установленный образец, который содержит названия образовательного учреждения, кафедры, а также тему ВКР (в полном соотве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приказом по университету); фамилию, имя и отчество студента, номер академической группы студента, курс; инициалы и фамилии научного руков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 работы, заведующего кафедрой, а также их ученые степени и должн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(Приложение </w:t>
      </w:r>
      <w:r w:rsidR="009754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введение, наименования и номера глав и пар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графов, заключение, список использованных источников информации, прил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с указанием их номеров. </w:t>
      </w: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введении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обосновывается актуальность выбранной темы, определ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ее теоретическое и практическое значение, степень ее разработанности в российской и зарубежной литературе. Необходимо также определить объект и предмет исследования, сформулировать цель работы и раскрыть ее основные задачи, а также представить способы, которые автор использует для их дост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 Кроме того, освещается сущность разработок, которые будут пре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в последующих разделах работы, их научная и практическая це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ВКР должно быть по объему около 3–4 страниц. Несмотря на то, что с введения начинается изложение текста ВКР, пишется оно в самом конце, когда выполнена основная часть работы.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Содержащиеся во введении формулировки актуальности темы, цели и задач работы, практической значимости должны быть четкими и не иметь двояких толкований. Аналогичным требованиям должны соответствовать и содержащиеся в заключении выводы, и предложения.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раскрытия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актуальности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 темы необходимо определить степень проработанности выбранной темы в других трудах.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Правильно сформулировать актуальность выбранной темы означает показать умение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делять главное от 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второстепенного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доказательства актуальности темы целесообразно перейти к форм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лировке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цели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которая должна заключаться в 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проблемной 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ее анализа и нахождения закономерностей между экономич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явлениями. Правильная постановка цели – процесс не менее важный, чем формулирование выводов. Цель – это то, что мы хотим получить при 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исследования. </w:t>
      </w:r>
      <w:r w:rsidRPr="004A06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– это те действия, которые нео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выполнить для достижения поставленной в работе цели.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выделяют 3-4 задачи в форме перечисления (проанализировать, осуществить проверку, разработать, обобщить, выявить, доказать, показать, найти, изучить, раскрыть, рассмотреть, определить, описать, исследовать, 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яснить, дать рекомендации, установить взаимосвязь, сделать прогноз и т.п.).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задачи необходимо как можно более тщательно, поскольку описание их решения должно составить содержание глав ВКР. Это важно и потому, что заголовки глав и параграфов довольно часто рождаются из фо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мулировок задач ВКР. В последующем, при написании заключения, целесоо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 сделать выводы и внести предложения, отражающие достижение цели и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 работы.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Объект 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r w:rsidRPr="004A06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– 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процесс или явление, порождающее пр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блемную ситуацию и избранное для изучения, это та совокупность связей и отношений, которая существует объективно в теории и практике и служит и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точником необходимой информации.  </w:t>
      </w:r>
      <w:r w:rsidRPr="004A0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– это то, что находится в границах объекта, он более конкретен и включает только те связи и отношения, которые подлежат непосредственному изучению в данной раб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те. </w:t>
      </w:r>
    </w:p>
    <w:p w:rsid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определить какие применялись методы исследования в ходе написания работы: анализ, синтез, обобщение, графический, сравн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тельный, исторический методы, анкетирование, тестирование, устный опрос (интервью), экономико-математические методы и др.</w:t>
      </w:r>
      <w:proofErr w:type="gramEnd"/>
    </w:p>
    <w:p w:rsidR="009754C8" w:rsidRPr="004A0633" w:rsidRDefault="009754C8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tabs>
          <w:tab w:val="left" w:pos="3906"/>
        </w:tabs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 выпускной квалификационной работы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  <w:bookmarkStart w:id="0" w:name="structure-main-out"/>
      <w:bookmarkEnd w:id="0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 должна иметь четко обозначенную структуру, в ней должны быть выделены три главы, детализирующиеся на параграфы: теорет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ческая, расчетно-аналитическая и практическая.</w:t>
      </w:r>
    </w:p>
    <w:p w:rsidR="004A0633" w:rsidRPr="004A0633" w:rsidRDefault="004A0633" w:rsidP="004A0633">
      <w:pPr>
        <w:shd w:val="clear" w:color="auto" w:fill="FFFFFF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глава должна быть связана с теоретическими и методологич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основами изучаемой проблемы. В теоретической части отражается умение автора систематизировать существующие теоретические аспекты, 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тодологию и методические разработки по данной проблеме, критически их рассматривать, выделять существенное, оценивать ранее сделанное другими исследователями, определять главное в современном состоянии изученности темы, аргументировать собственные позиции. В этой главе обычно рассматр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сущность, содержание исследуемой стороны деятельности организ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4A0633" w:rsidRPr="004A0633" w:rsidRDefault="004A0633" w:rsidP="004A0633">
      <w:pPr>
        <w:shd w:val="clear" w:color="auto" w:fill="FFFFFF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Излагая вопросы теории, следует помнить, что эта часть работы не 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моцель, а средство для создания теоретической базы для рассмотрения пра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вопросов решения данной проблемы. Теоретическая часть является обоснованием будущих разработок, так как позволяет выбрать методику кач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анализа проблемы.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проникновение в сущность изучаемого явления и процесса возможно только при условии использования системного подхода, в первой главе работы целесообразно отвести отдельное место сущности, целям и зад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 рассматриваемых явлений и проблем.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правильная трактовка понятий, их точность и научность. Употребляемые термины должны быть общепринятыми, либо со ссылкой на автора. Точно также общепринятыми должны быть формулы и 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кращения (аббревиатуры).</w:t>
      </w: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расчетно-аналитической части ВКР исходя из общих теоретических положений, рассмотренных в первой главе, рекомендуется проанализировать хозяйственную или финансовую деятельность организации по данным фина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совой отчетности за три года (или отчетных периода). </w:t>
      </w: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параграфе данной части ВКР необходимо представить общую характеристику предприятия, его организационно-правовую форму, основные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деятельности, ассортимент выпускаемой продукции, схемы организац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и производственной структуры предприятия.</w:t>
      </w:r>
    </w:p>
    <w:p w:rsidR="004A0633" w:rsidRPr="004A0633" w:rsidRDefault="004A0633" w:rsidP="004A0633">
      <w:pPr>
        <w:widowControl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параграф должен включать анализ основных технико-экономических показателей исследуемого предприятия за последние 3 года на базе конкретных расчетов с использованием объективных источников инфо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(бухгалтерский баланс организации, отчет о финансовых результатах, приложения к балансу, статистические данные по отрасли, региону, рынку и др.). Показатели должны быть представлены в форме таблиц. Перечень пок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зателей определяется спецификой деятельности исследуемого предприятия и темой работы. </w:t>
      </w:r>
    </w:p>
    <w:p w:rsidR="004A0633" w:rsidRPr="004A0633" w:rsidRDefault="004A0633" w:rsidP="004A0633">
      <w:pPr>
        <w:widowControl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параграфе следует сосредоточиться на анализе вопросов в рамках выбранной темы ВКР, что позволит выявить проблемы, имеющие 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на исследуемом предприятии за данный период.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практической части ВКР следует разработать и обосновать конкре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практические рекомендации по устранению выявленных проблем и 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вершенствованию деятельности исследованного предприятия. Предлагаемые мероприятия должны быть экономически четко обоснованы, подкреплены 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обходимыми расчетами. Они должны быть направлены на улучшение экон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мических показателей деятельности предприятия, на оптимизацию системы управления, рациональное использование ресурсов и т.д. Результаты расчетов рационально отражать в аналитических таблицах с целью обобщения разве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нутого анализа и составления итогового вывода.</w:t>
      </w:r>
    </w:p>
    <w:p w:rsidR="004A0633" w:rsidRPr="004A0633" w:rsidRDefault="004A0633" w:rsidP="004A0633">
      <w:pPr>
        <w:shd w:val="clear" w:color="auto" w:fill="FFFFFF"/>
        <w:tabs>
          <w:tab w:val="left" w:pos="851"/>
        </w:tabs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следует учесть, что содержание основной части ВКР зависит от специфики выбранной темы работы. </w:t>
      </w:r>
    </w:p>
    <w:p w:rsidR="004A0633" w:rsidRPr="004A0633" w:rsidRDefault="004A0633" w:rsidP="004A0633">
      <w:pPr>
        <w:shd w:val="clear" w:color="auto" w:fill="FFFFFF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основной части ВКР должно точно соответствовать теме работы и полностью ее раскрывать. Главы основной части работы должны иметь логическую взаимосвязь. Логически построенная работа не содержит материала, который может быть изъят из нее без нарушения стройности.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параграфа следует формулировать выводы (1-2 абзаца) по существу изложенного материала, которые и определяют практическую значимость работы.  Выводы должны логически завершать проведенные ра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суждения, быть краткими, конкретными и вытекать из изложенного матери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необходимо использовать графики, схемы, диаграммы, рису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т.п., что способствует большей наглядности и аргументированности те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ретических положений.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</w:t>
      </w:r>
      <w:proofErr w:type="gramStart"/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излагаются краткие выводы по теме, характер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зуется степень ее раскрытия; определяется, достигнуты ли цель и задачи раб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ты. Заключение ВКР должно носить форму синтеза полученных в работе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зультатов, т.е. последовательное, логически стройное изложение полученных выводов и их соотношение с целью работы и конкретными задачами, поста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ленными и сформулированными во введении.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должны быть сформулированы практические рекоменд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исправлению выявленных в ходе исследования недостатков в работе организации, даны конкретные предложения, направленные на выработку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тимальных управленческих решений в будущем.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Именно в заключении наиболее ярко проявляется способность автора ясно мыслить и излагать мат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left="120" w:right="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</w:t>
      </w:r>
      <w:r w:rsidRPr="004A063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 вк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как зак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в, слова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эн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и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45-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highlight w:val="yellow"/>
          <w:lang w:eastAsia="ru-RU"/>
        </w:rPr>
        <w:t>50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авторов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в, с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left="120" w:right="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приложении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приводятся бухгалтерские балансы, отчеты, прилож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 ним, другие бухгалтерские и статистические документы организации, на материалах которой выполнялась работа, а также на усмотрение автора в приложение могут выноситься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процедуре защиты в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 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ик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 р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от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ы. Пре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ьная </w:t>
      </w:r>
      <w:r w:rsidRPr="004A06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A063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ВКР.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ёх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15 рабочих дней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щее: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­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­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ечают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4A0633" w:rsidRPr="004A0633" w:rsidRDefault="004A0633" w:rsidP="004A0633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выполнения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Pr="004A0633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чающимся</w:t>
      </w:r>
      <w:proofErr w:type="gramEnd"/>
      <w:r w:rsidRPr="004A0633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ип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proofErr w:type="spell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4A0633" w:rsidRPr="004A0633" w:rsidRDefault="004A0633" w:rsidP="004A0633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Symbol" w:eastAsia="Times New Roman" w:hAnsi="Symbol" w:cs="Symbol"/>
          <w:sz w:val="28"/>
          <w:szCs w:val="28"/>
          <w:lang w:eastAsia="ru-RU"/>
        </w:rPr>
      </w:pP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члена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организацию предварительных защит являются 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ведующие кафедрами, они же устанавливают место и время проведения предварительной защиты.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афедру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елю.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ВКР 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КР, фам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 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12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06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._ЭШЭ-14.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d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o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4A0633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A063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заведующему кафедрой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 и размещения в электронно-библиотечной системе универс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тета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тметка в ж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сью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автома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стему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proofErr w:type="spell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заимст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A0633" w:rsidRPr="004A0633" w:rsidRDefault="004A0633" w:rsidP="004A063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заимст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рецензирование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текс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ВКР:</w:t>
      </w:r>
    </w:p>
    <w:p w:rsidR="004A0633" w:rsidRPr="004A0633" w:rsidRDefault="004A0633" w:rsidP="004A063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­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ВКР;</w:t>
      </w:r>
    </w:p>
    <w:p w:rsidR="004A0633" w:rsidRPr="004A0633" w:rsidRDefault="004A0633" w:rsidP="004A063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­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</w:t>
      </w:r>
      <w:proofErr w:type="spell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­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A0633" w:rsidRPr="004A0633" w:rsidRDefault="004A0633" w:rsidP="004A0633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­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заимст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Pr="004A0633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ВКР,</w:t>
      </w:r>
      <w:r w:rsidRPr="004A0633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A0633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текста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Рег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на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4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%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елю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4A063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ВКР в тече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её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казу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proofErr w:type="spell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ечани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зак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щите ВК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ВКР.</w:t>
      </w:r>
    </w:p>
    <w:p w:rsidR="004A0633" w:rsidRPr="004A0633" w:rsidRDefault="004A0633" w:rsidP="009754C8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</w:t>
      </w:r>
      <w:r w:rsidRPr="004A063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(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754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к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ВКР.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ии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r w:rsidRPr="004A063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</w:t>
      </w:r>
      <w:r w:rsidRPr="004A0633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Pr="004A0633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</w:t>
      </w:r>
      <w:r w:rsidRPr="004A0633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ВКР.</w:t>
      </w:r>
    </w:p>
    <w:p w:rsidR="004A0633" w:rsidRPr="004A0633" w:rsidRDefault="004A0633" w:rsidP="009754C8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еля, как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авило,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633" w:rsidRPr="004A0633" w:rsidRDefault="004A0633" w:rsidP="0064585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ВКР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и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ам;</w:t>
      </w:r>
    </w:p>
    <w:p w:rsidR="004A0633" w:rsidRPr="004A0633" w:rsidRDefault="004A0633" w:rsidP="0064585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spell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авт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с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64585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7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ачества</w:t>
      </w:r>
      <w:r w:rsidRPr="004A0633">
        <w:rPr>
          <w:rFonts w:ascii="Times New Roman" w:eastAsia="Times New Roman" w:hAnsi="Times New Roman" w:cs="Times New Roman"/>
          <w:spacing w:val="45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ка,</w:t>
      </w:r>
      <w:r w:rsidRPr="004A0633">
        <w:rPr>
          <w:rFonts w:ascii="Times New Roman" w:eastAsia="Times New Roman" w:hAnsi="Times New Roman" w:cs="Times New Roman"/>
          <w:spacing w:val="47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вшиеся в</w:t>
      </w:r>
      <w:r w:rsidRPr="004A0633">
        <w:rPr>
          <w:rFonts w:ascii="Times New Roman" w:eastAsia="Times New Roman" w:hAnsi="Times New Roman" w:cs="Times New Roman"/>
          <w:spacing w:val="44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се</w:t>
      </w:r>
      <w:r w:rsidRPr="004A0633">
        <w:rPr>
          <w:rFonts w:ascii="Times New Roman" w:eastAsia="Times New Roman" w:hAnsi="Times New Roman" w:cs="Times New Roman"/>
          <w:spacing w:val="45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ы над ВКР.</w:t>
      </w:r>
    </w:p>
    <w:p w:rsidR="004A0633" w:rsidRPr="004A0633" w:rsidRDefault="004A0633" w:rsidP="009754C8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ак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вает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сь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тзыв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еля форм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иро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те. Выпускник должен быть ознакомлен с отзывом руков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 не позднее, чем за 5 календарных дней до защиты ВКР.</w:t>
      </w:r>
    </w:p>
    <w:p w:rsidR="004A0633" w:rsidRPr="004A0633" w:rsidRDefault="004A0633" w:rsidP="009754C8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 также внешнему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яется, 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(замести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ля)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месту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 ма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(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зенту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ВКР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стороннего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Приложении </w:t>
      </w:r>
      <w:r w:rsidR="007247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tabs>
          <w:tab w:val="left" w:pos="1620"/>
          <w:tab w:val="left" w:pos="1940"/>
          <w:tab w:val="left" w:pos="2540"/>
          <w:tab w:val="left" w:pos="2940"/>
          <w:tab w:val="left" w:pos="4140"/>
          <w:tab w:val="left" w:pos="5060"/>
          <w:tab w:val="left" w:pos="5340"/>
          <w:tab w:val="left" w:pos="6280"/>
          <w:tab w:val="left" w:pos="6680"/>
          <w:tab w:val="left" w:pos="7160"/>
          <w:tab w:val="left" w:pos="7220"/>
          <w:tab w:val="left" w:pos="8700"/>
          <w:tab w:val="left" w:pos="882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 ее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тию,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татов,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зну 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мечаются 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заключительной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части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рецензии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даётся общая 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оценка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ВКР ква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а та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ВКР,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степени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gramEnd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н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и на зад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мся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ВКР, 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тит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 и рецензия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атами 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сями;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proofErr w:type="spell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 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ешает 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 о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 ее к защите (с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ВКР)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1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4A063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защите. 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</w:t>
      </w:r>
      <w:proofErr w:type="spellEnd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Pr="004A063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правил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 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A0633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если з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ка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стить ВКР к защите,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w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ди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филиала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необходимо тщательно подготовиться к защите ВКР: ознак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миться с заключением; подготовить доклад примерно на 7–10 минут, в кот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необходимо изложить цель, содержание и результаты исследования.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выводы и предложения работы необходимо иллюстрировать соотве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ствующими таблицами и рисунками.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основные требования к докладу.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Вначале необходимо представиться и назвать тему работы. Далее раскрывается содержание раб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следующем порядке:</w:t>
      </w:r>
    </w:p>
    <w:p w:rsidR="004A0633" w:rsidRPr="004A0633" w:rsidRDefault="004A0633" w:rsidP="0064585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выбранной проблемы;</w:t>
      </w:r>
    </w:p>
    <w:p w:rsidR="004A0633" w:rsidRPr="004A0633" w:rsidRDefault="004A0633" w:rsidP="0064585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противоречие;</w:t>
      </w:r>
    </w:p>
    <w:p w:rsidR="004A0633" w:rsidRPr="004A0633" w:rsidRDefault="004A0633" w:rsidP="0064585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 цель;</w:t>
      </w:r>
    </w:p>
    <w:p w:rsidR="004A0633" w:rsidRPr="004A0633" w:rsidRDefault="004A0633" w:rsidP="0064585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объект, предмет исследования;</w:t>
      </w:r>
    </w:p>
    <w:p w:rsidR="004A0633" w:rsidRPr="004A0633" w:rsidRDefault="004A0633" w:rsidP="0064585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(соблюдайте последовательность решаемых задач);</w:t>
      </w:r>
    </w:p>
    <w:p w:rsidR="004A0633" w:rsidRPr="004A0633" w:rsidRDefault="004A0633" w:rsidP="0064585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54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 по работе.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защиты ВКР состоит не только в хорошем докладе, но и грамотной презентации. Председатель и члены экзаменационной комиссии знакомятся с работой, слушают доклад и оценивают презентацию. Поэтому неудачная презентация может испортить доклад.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презентации является визуальное представление замысла авт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максимально удобное для восприятия слушателями и побуждающее их на позитивное взаимодействие с автором.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этим, презентации, сопутствующие защите ВКР мо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разделить на сопровождающие и дополняющие.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Сопровождающие презентации отражают содержание доклада, т.е. 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 ту же информацию. В данной презентации целесообразно акцентир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понятиях и определениях, статистических данных, выв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Дополняющая презентация не воспроизводит содержание доклада, она его расширяет, детализирует. </w:t>
      </w: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таких дополнений могут быть 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люстрации, соответствующие ходу доклада; графики, диаграммы, характер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зующие динамику, изменения, соотношение; таблицы, схемы и т.д.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представляется информация, выходящая за рамки доклада, но имеющая на неё ссылки. Это может быть выражено фразами «Динамику развития вы 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 наблюдать на слайде № 7», «Детально схема представлена на слайде № 11» и т.п.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слайдов должно быть от 5–7 до 12–15. При подготовке слайдов необходимо придерживаться общих правил оформления и предста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информации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3 календарных дня до начала государственных ит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испытаний по графику учебного процесса обучающийся представляет секретарю государственной экзаменационной комиссии ВКР с отметкой 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ведующего кафедрой о допуске к защите, отзыв руководителя и рецензию, отчет о проверке ВКР на заимствование.</w:t>
      </w:r>
    </w:p>
    <w:p w:rsidR="004A0633" w:rsidRPr="004A0633" w:rsidRDefault="004A0633" w:rsidP="004A063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4A063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30 календарных дней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</w:t>
      </w:r>
      <w:r w:rsidRPr="004A063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щи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4A063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ик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р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4A0633" w:rsidRPr="004A0633" w:rsidRDefault="004A0633" w:rsidP="004A0633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ВКР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Положением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аттеста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АНОО ВО ЦС РФ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ВКР</w:t>
      </w:r>
      <w:r w:rsidRPr="004A063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</w:t>
      </w:r>
      <w:r w:rsidRPr="004A0633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чающиес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(экза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 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четы) в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4A0633" w:rsidRPr="004A0633" w:rsidRDefault="004A0633" w:rsidP="004A0633">
      <w:pPr>
        <w:widowControl w:val="0"/>
        <w:tabs>
          <w:tab w:val="left" w:pos="3906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имеет своей целью выявление степени раскрытия автором темы работы, самостоятельности и глубины изучения, поставленных в ней пр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блем, обоснованности выводов и предложений. Защита работы проводится каждым студентом индивидуально.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защите работы выпускники должны показать не только знание 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но и степень владения научным методом познания, логическим и экон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мическим анализом исследуемых проблем; способность к самостоятельному научному труду, умение четко и ясно излагать свои мысли и выводы.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4A0633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 с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M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i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r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o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o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f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P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o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w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er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P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o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nt</w:t>
      </w:r>
      <w:proofErr w:type="spell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акт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темы,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зада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таты, выв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A0633" w:rsidRPr="004A0633" w:rsidRDefault="004A0633" w:rsidP="004A0633">
      <w:pPr>
        <w:widowControl w:val="0"/>
        <w:tabs>
          <w:tab w:val="left" w:pos="3906"/>
        </w:tabs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должны излагать доклад свободно, не читая письменного текста. При этом речь должна быть ясной, стилистически точной, уверенной, что делает ее понятной и убедительной.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защиты выпускной квалификационной работы не должна превышать 30 минут. В процессе защиты работы студент должен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ветить на вопросы председателя и членов комиссии, которые задаются в 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лях выяснения защищаемых студентом положений.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защите выпускной квалификационной работы оценивается:</w:t>
      </w:r>
    </w:p>
    <w:p w:rsidR="004A0633" w:rsidRPr="004A0633" w:rsidRDefault="004A0633" w:rsidP="004A0633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выпускной квалификационной работы,</w:t>
      </w:r>
    </w:p>
    <w:p w:rsidR="004A0633" w:rsidRPr="004A0633" w:rsidRDefault="004A0633" w:rsidP="004A0633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оформление работы,</w:t>
      </w:r>
    </w:p>
    <w:p w:rsidR="004A0633" w:rsidRPr="004A0633" w:rsidRDefault="004A0633" w:rsidP="004A0633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презентация выпускной квалификационной работы на защите,</w:t>
      </w:r>
    </w:p>
    <w:p w:rsidR="004A0633" w:rsidRPr="004A0633" w:rsidRDefault="004A0633" w:rsidP="004A0633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ответы на вопросы.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экзамен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о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внедр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4A0633">
        <w:rPr>
          <w:rFonts w:ascii="Times New Roman" w:eastAsia="Times New Roman" w:hAnsi="Times New Roman" w:cs="Times New Roman"/>
          <w:w w:val="2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етворите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 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чле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защиты выпускной квалификационной работы объявляются в тот же день после оформления протоколов заседания ГАК.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Студенту, защитившему выпускную квалификационную работу, реш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ГАК присваивается степень бакалавра Экономики.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0633" w:rsidRPr="004A0633" w:rsidSect="009754C8">
          <w:footerReference w:type="default" r:id="rId9"/>
          <w:pgSz w:w="11920" w:h="16840"/>
          <w:pgMar w:top="1134" w:right="721" w:bottom="1134" w:left="1701" w:header="720" w:footer="720" w:gutter="0"/>
          <w:cols w:space="720" w:equalWidth="0">
            <w:col w:w="9498"/>
          </w:cols>
          <w:noEndnote/>
          <w:titlePg/>
          <w:docGrid w:linePitch="299"/>
        </w:sectPr>
      </w:pPr>
    </w:p>
    <w:p w:rsidR="009754C8" w:rsidRPr="00E85059" w:rsidRDefault="009754C8" w:rsidP="009754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0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47B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754C8" w:rsidRPr="00612D51" w:rsidRDefault="009754C8" w:rsidP="009754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12D5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ОЦЕНОЧНЫЙ ЛИСТ</w:t>
      </w:r>
    </w:p>
    <w:p w:rsidR="009754C8" w:rsidRPr="00612D51" w:rsidRDefault="009754C8" w:rsidP="009754C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12D5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защиты выпускной квалификационной работы</w:t>
      </w:r>
    </w:p>
    <w:p w:rsidR="009754C8" w:rsidRPr="00612D51" w:rsidRDefault="009754C8" w:rsidP="009754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12D5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ФИО </w:t>
      </w:r>
      <w:proofErr w:type="gramStart"/>
      <w:r w:rsidRPr="00612D51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обучающегося</w:t>
      </w:r>
      <w:proofErr w:type="gramEnd"/>
      <w:r w:rsidRPr="00612D5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___________________________ </w:t>
      </w:r>
    </w:p>
    <w:p w:rsidR="009754C8" w:rsidRPr="00612D51" w:rsidRDefault="009754C8" w:rsidP="00975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Направление подготовки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38.03.01 «Экономика»</w:t>
      </w:r>
      <w:r w:rsidRPr="00612D5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, </w:t>
      </w:r>
      <w:r w:rsidRPr="00612D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направленность (профиль) программы </w:t>
      </w:r>
      <w:r w:rsidRPr="00612D51">
        <w:rPr>
          <w:rFonts w:ascii="Times New Roman" w:eastAsia="Calibri" w:hAnsi="Times New Roman" w:cs="Times New Roman"/>
          <w:sz w:val="24"/>
          <w:szCs w:val="24"/>
        </w:rPr>
        <w:t>«</w:t>
      </w:r>
      <w:r w:rsidR="00BD7F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малого и среднего бизнеса</w:t>
      </w:r>
      <w:r w:rsidRPr="00612D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54C8" w:rsidRPr="00612D51" w:rsidRDefault="009754C8" w:rsidP="009754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2D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Дата _____________ </w:t>
      </w:r>
    </w:p>
    <w:p w:rsidR="009754C8" w:rsidRPr="00612D51" w:rsidRDefault="009754C8" w:rsidP="009754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</w:p>
    <w:tbl>
      <w:tblPr>
        <w:tblStyle w:val="a4"/>
        <w:tblW w:w="9995" w:type="dxa"/>
        <w:tblLook w:val="04A0" w:firstRow="1" w:lastRow="0" w:firstColumn="1" w:lastColumn="0" w:noHBand="0" w:noVBand="1"/>
      </w:tblPr>
      <w:tblGrid>
        <w:gridCol w:w="572"/>
        <w:gridCol w:w="5742"/>
        <w:gridCol w:w="2705"/>
        <w:gridCol w:w="976"/>
      </w:tblGrid>
      <w:tr w:rsidR="009754C8" w:rsidRPr="00470946" w:rsidTr="009754C8">
        <w:tc>
          <w:tcPr>
            <w:tcW w:w="0" w:type="auto"/>
            <w:vAlign w:val="center"/>
          </w:tcPr>
          <w:p w:rsidR="009754C8" w:rsidRPr="0047094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7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№ </w:t>
            </w:r>
            <w:proofErr w:type="gramStart"/>
            <w:r w:rsidRPr="0047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47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/п</w:t>
            </w:r>
          </w:p>
        </w:tc>
        <w:tc>
          <w:tcPr>
            <w:tcW w:w="5742" w:type="dxa"/>
            <w:vAlign w:val="center"/>
          </w:tcPr>
          <w:p w:rsidR="009754C8" w:rsidRPr="0047094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7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Критерии оценки результатов защиты выпускной квалификационной работы</w:t>
            </w:r>
          </w:p>
        </w:tc>
        <w:tc>
          <w:tcPr>
            <w:tcW w:w="2705" w:type="dxa"/>
            <w:vAlign w:val="center"/>
          </w:tcPr>
          <w:p w:rsidR="009754C8" w:rsidRPr="00470946" w:rsidRDefault="009754C8" w:rsidP="009754C8">
            <w:pPr>
              <w:ind w:left="-115" w:right="-84" w:firstLine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7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Уровень </w:t>
            </w:r>
            <w:proofErr w:type="spellStart"/>
            <w:r w:rsidRPr="0047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сформированн</w:t>
            </w:r>
            <w:r w:rsidRPr="0047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</w:t>
            </w:r>
            <w:r w:rsidRPr="0047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сти</w:t>
            </w:r>
            <w:proofErr w:type="spellEnd"/>
            <w:r w:rsidRPr="0047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компетенций («выс</w:t>
            </w:r>
            <w:r w:rsidRPr="0047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</w:t>
            </w:r>
            <w:r w:rsidRPr="0047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кий»/ «продвинутый»/ «пороговый»/ «недост</w:t>
            </w:r>
            <w:r w:rsidRPr="0047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</w:t>
            </w:r>
            <w:r w:rsidRPr="0047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точный»)</w:t>
            </w:r>
          </w:p>
        </w:tc>
        <w:tc>
          <w:tcPr>
            <w:tcW w:w="0" w:type="auto"/>
            <w:vAlign w:val="center"/>
          </w:tcPr>
          <w:p w:rsidR="009754C8" w:rsidRPr="0047094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7094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Оценка</w:t>
            </w:r>
          </w:p>
        </w:tc>
      </w:tr>
      <w:tr w:rsidR="009754C8" w:rsidRPr="00470946" w:rsidTr="009754C8">
        <w:tc>
          <w:tcPr>
            <w:tcW w:w="0" w:type="auto"/>
            <w:vAlign w:val="center"/>
          </w:tcPr>
          <w:p w:rsidR="009754C8" w:rsidRPr="0047094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9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2" w:type="dxa"/>
            <w:vAlign w:val="center"/>
          </w:tcPr>
          <w:p w:rsidR="009754C8" w:rsidRPr="00470946" w:rsidRDefault="009754C8" w:rsidP="005D473D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946">
              <w:rPr>
                <w:rFonts w:ascii="Times New Roman" w:hAnsi="Times New Roman" w:cs="Times New Roman"/>
                <w:sz w:val="24"/>
                <w:szCs w:val="24"/>
              </w:rPr>
              <w:t>Актуальность и новизна темы</w:t>
            </w:r>
            <w:r w:rsidR="005D473D" w:rsidRPr="0047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A7" w:rsidRPr="00470946">
              <w:rPr>
                <w:rFonts w:ascii="Times New Roman" w:hAnsi="Times New Roman" w:cs="Times New Roman"/>
                <w:sz w:val="24"/>
                <w:szCs w:val="24"/>
              </w:rPr>
              <w:t>ОК-1, ОК-2, ОК-3, ОК-6</w:t>
            </w:r>
          </w:p>
        </w:tc>
        <w:tc>
          <w:tcPr>
            <w:tcW w:w="2705" w:type="dxa"/>
            <w:vAlign w:val="center"/>
          </w:tcPr>
          <w:p w:rsidR="009754C8" w:rsidRPr="0047094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54C8" w:rsidRPr="0047094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4C8" w:rsidRPr="00470946" w:rsidTr="009754C8">
        <w:tc>
          <w:tcPr>
            <w:tcW w:w="0" w:type="auto"/>
            <w:vAlign w:val="center"/>
          </w:tcPr>
          <w:p w:rsidR="009754C8" w:rsidRPr="0047094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94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2" w:type="dxa"/>
            <w:vAlign w:val="center"/>
          </w:tcPr>
          <w:p w:rsidR="009754C8" w:rsidRPr="00470946" w:rsidRDefault="009754C8" w:rsidP="00975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946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Достаточность использования отечественной и зар</w:t>
            </w:r>
            <w:r w:rsidRPr="0047094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70946">
              <w:rPr>
                <w:rFonts w:ascii="Times New Roman" w:eastAsia="Calibri" w:hAnsi="Times New Roman" w:cs="Times New Roman"/>
                <w:sz w:val="24"/>
                <w:szCs w:val="24"/>
              </w:rPr>
              <w:t>бежной литер</w:t>
            </w:r>
            <w:r w:rsidRPr="0047094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70946">
              <w:rPr>
                <w:rFonts w:ascii="Times New Roman" w:eastAsia="Calibri" w:hAnsi="Times New Roman" w:cs="Times New Roman"/>
                <w:sz w:val="24"/>
                <w:szCs w:val="24"/>
              </w:rPr>
              <w:t>туры по теме</w:t>
            </w:r>
          </w:p>
          <w:p w:rsidR="009754C8" w:rsidRPr="00470946" w:rsidRDefault="00103843" w:rsidP="00975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ОК-1, ОК-2, ОК-4, ОК-5, ОК-6,  ОПК-1</w:t>
            </w:r>
          </w:p>
        </w:tc>
        <w:tc>
          <w:tcPr>
            <w:tcW w:w="2705" w:type="dxa"/>
            <w:vAlign w:val="center"/>
          </w:tcPr>
          <w:p w:rsidR="009754C8" w:rsidRPr="0047094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54C8" w:rsidRPr="00470946" w:rsidRDefault="009754C8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621" w:rsidRPr="00470946" w:rsidTr="009754C8">
        <w:tc>
          <w:tcPr>
            <w:tcW w:w="0" w:type="auto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94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2" w:type="dxa"/>
            <w:vAlign w:val="center"/>
          </w:tcPr>
          <w:p w:rsidR="00B95621" w:rsidRPr="00B95621" w:rsidRDefault="00B95621" w:rsidP="005B5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значимость ВКР</w:t>
            </w:r>
          </w:p>
          <w:p w:rsidR="00B95621" w:rsidRPr="00B95621" w:rsidRDefault="00B95621" w:rsidP="00B95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ОК-3, ОК-4, ОПК-3, ОПК-1, ПК-1,ПК-2, ПК-3,  ПК-9, ПК-10, ПК-11</w:t>
            </w:r>
          </w:p>
        </w:tc>
        <w:tc>
          <w:tcPr>
            <w:tcW w:w="2705" w:type="dxa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621" w:rsidRPr="00470946" w:rsidTr="009754C8">
        <w:tc>
          <w:tcPr>
            <w:tcW w:w="0" w:type="auto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94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2" w:type="dxa"/>
            <w:vAlign w:val="center"/>
          </w:tcPr>
          <w:p w:rsidR="00B95621" w:rsidRPr="00B95621" w:rsidRDefault="00B95621" w:rsidP="005B5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работы теме, целям и зад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чам, сформулированным автором, а также соотве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ствие объекта исследования месту прохождения предд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пломной практики</w:t>
            </w:r>
          </w:p>
          <w:p w:rsidR="00B95621" w:rsidRPr="00B95621" w:rsidRDefault="00B95621" w:rsidP="00B95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21">
              <w:rPr>
                <w:rFonts w:ascii="Times New Roman" w:hAnsi="Times New Roman" w:cs="Times New Roman"/>
                <w:sz w:val="24"/>
                <w:szCs w:val="24"/>
              </w:rPr>
              <w:t>ОК-3, ОПК-1, ОПК-2, ОПК-3, ОПК-4, ПК-11</w:t>
            </w:r>
          </w:p>
        </w:tc>
        <w:tc>
          <w:tcPr>
            <w:tcW w:w="2705" w:type="dxa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621" w:rsidRPr="00470946" w:rsidTr="009754C8">
        <w:tc>
          <w:tcPr>
            <w:tcW w:w="0" w:type="auto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94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2" w:type="dxa"/>
            <w:vAlign w:val="center"/>
          </w:tcPr>
          <w:p w:rsidR="00B95621" w:rsidRPr="00B95621" w:rsidRDefault="00B95621" w:rsidP="005B5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при написании ВКР материала, пол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ченного в ходе прохождения преддипломной практ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ки, достаточность собранных эмпирических данных для выполнения поставленных задач по доказател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ству г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потезы ВКР</w:t>
            </w:r>
          </w:p>
          <w:p w:rsidR="00B95621" w:rsidRPr="00B95621" w:rsidRDefault="00B95621" w:rsidP="00B95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ОК-5, ОК-6, ОК-7,ОК-8, ОПК-1, ОПК-2, ПК-1,ПК-2, ПК-3, ПК-9, ПК-10, ПК-11</w:t>
            </w:r>
          </w:p>
        </w:tc>
        <w:tc>
          <w:tcPr>
            <w:tcW w:w="2705" w:type="dxa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621" w:rsidRPr="00470946" w:rsidTr="009754C8">
        <w:tc>
          <w:tcPr>
            <w:tcW w:w="0" w:type="auto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94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2" w:type="dxa"/>
            <w:vAlign w:val="center"/>
          </w:tcPr>
          <w:p w:rsidR="00B95621" w:rsidRPr="00B95621" w:rsidRDefault="00B95621" w:rsidP="00B95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Глубина и обоснованность анализа и интерпретации полученных результатов и выводов </w:t>
            </w:r>
            <w:r w:rsidRPr="00B95621">
              <w:rPr>
                <w:rFonts w:ascii="Times New Roman" w:hAnsi="Times New Roman" w:cs="Times New Roman"/>
                <w:sz w:val="24"/>
                <w:szCs w:val="24"/>
              </w:rPr>
              <w:t>ОК-7, ОПК-1, ОПК-2, ОПК-3, ОПК-4, ПК-1,ПК-2, ПК-3, ПК-9, ПК-10, ПК-11</w:t>
            </w:r>
          </w:p>
        </w:tc>
        <w:tc>
          <w:tcPr>
            <w:tcW w:w="2705" w:type="dxa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621" w:rsidRPr="00470946" w:rsidTr="009754C8">
        <w:tc>
          <w:tcPr>
            <w:tcW w:w="0" w:type="auto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94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2" w:type="dxa"/>
            <w:vAlign w:val="center"/>
          </w:tcPr>
          <w:p w:rsidR="00B95621" w:rsidRPr="00B95621" w:rsidRDefault="00B95621" w:rsidP="005B5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Четкость и грамотность изложения материала, кач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ство оформления работы</w:t>
            </w:r>
          </w:p>
          <w:p w:rsidR="00B95621" w:rsidRPr="00B95621" w:rsidRDefault="00B95621" w:rsidP="00B95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21">
              <w:rPr>
                <w:rFonts w:ascii="Times New Roman" w:hAnsi="Times New Roman" w:cs="Times New Roman"/>
                <w:sz w:val="24"/>
                <w:szCs w:val="24"/>
              </w:rPr>
              <w:t>ОК-1, ОК-2, ОК-3, ОК-4, ОК-5, ОК-6, ОК-7, ОПК-1, ОПК-4, ПК-1,ПК-2, ПК-3, ПК-9, ПК-10, ПК-11</w:t>
            </w:r>
          </w:p>
        </w:tc>
        <w:tc>
          <w:tcPr>
            <w:tcW w:w="2705" w:type="dxa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621" w:rsidRPr="00470946" w:rsidTr="009754C8">
        <w:tc>
          <w:tcPr>
            <w:tcW w:w="0" w:type="auto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94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2" w:type="dxa"/>
            <w:vAlign w:val="center"/>
          </w:tcPr>
          <w:p w:rsidR="00B95621" w:rsidRPr="00B95621" w:rsidRDefault="00B95621" w:rsidP="00B95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полемику по теоретическим и практ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ческим вопросам ВКР, глубина и правильность отв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тов на вопросы членов ГЭК и замечания руководит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ля ВКР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621">
              <w:rPr>
                <w:rFonts w:ascii="Times New Roman" w:hAnsi="Times New Roman" w:cs="Times New Roman"/>
                <w:sz w:val="24"/>
                <w:szCs w:val="24"/>
              </w:rPr>
              <w:t>ОК-1, ОК-2, ОК-3, ОК-4, ОК-5, ОК-6, ОК-7, ОК-8, ОК-9, ПК-11</w:t>
            </w:r>
          </w:p>
        </w:tc>
        <w:tc>
          <w:tcPr>
            <w:tcW w:w="2705" w:type="dxa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621" w:rsidRPr="00470946" w:rsidTr="009754C8">
        <w:tc>
          <w:tcPr>
            <w:tcW w:w="0" w:type="auto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94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42" w:type="dxa"/>
            <w:vAlign w:val="center"/>
          </w:tcPr>
          <w:p w:rsidR="00B95621" w:rsidRPr="00B95621" w:rsidRDefault="00B95621" w:rsidP="005B5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2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презентации ВКР</w:t>
            </w:r>
          </w:p>
          <w:p w:rsidR="00B95621" w:rsidRPr="00B95621" w:rsidRDefault="00B95621" w:rsidP="005B5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621">
              <w:rPr>
                <w:rFonts w:ascii="Times New Roman" w:hAnsi="Times New Roman" w:cs="Times New Roman"/>
                <w:sz w:val="24"/>
                <w:szCs w:val="24"/>
              </w:rPr>
              <w:t>ОК-1, ОК-2, ОК-3, ОК-4, ОК-5, ОК-6, ОК-7, ОПК-1, ОПК-4</w:t>
            </w:r>
          </w:p>
        </w:tc>
        <w:tc>
          <w:tcPr>
            <w:tcW w:w="2705" w:type="dxa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5621" w:rsidRPr="00470946" w:rsidRDefault="00B95621" w:rsidP="00975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54C8" w:rsidRPr="00612D51" w:rsidRDefault="009754C8" w:rsidP="009754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754C8" w:rsidRPr="00612D51" w:rsidRDefault="009754C8" w:rsidP="009754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612D51">
        <w:rPr>
          <w:rFonts w:ascii="Times New Roman" w:eastAsia="Times New Roman" w:hAnsi="Times New Roman" w:cs="Times New Roman"/>
          <w:sz w:val="24"/>
          <w:szCs w:val="24"/>
          <w:u w:val="single"/>
        </w:rPr>
        <w:t>Член ГЭК</w:t>
      </w:r>
      <w:r w:rsidRPr="00612D51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(подпись)                               (ФИО)</w:t>
      </w:r>
    </w:p>
    <w:p w:rsidR="009754C8" w:rsidRDefault="009754C8">
      <w:pP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 w:type="page"/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754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заявления на ВКР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АТЕ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ЮЗА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20" w:lineRule="exact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ИТЕ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20" w:lineRule="exact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ФИЛИАЛ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20" w:lineRule="exact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20" w:lineRule="exact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6379"/>
      </w:tblGrid>
      <w:tr w:rsidR="004A0633" w:rsidRPr="004A0633" w:rsidTr="009754C8">
        <w:trPr>
          <w:trHeight w:val="2614"/>
        </w:trPr>
        <w:tc>
          <w:tcPr>
            <w:tcW w:w="3510" w:type="dxa"/>
          </w:tcPr>
          <w:p w:rsidR="004A0633" w:rsidRPr="004A0633" w:rsidRDefault="004A0633" w:rsidP="004A063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379" w:type="dxa"/>
          </w:tcPr>
          <w:p w:rsidR="004A0633" w:rsidRPr="004A0633" w:rsidRDefault="004A0633" w:rsidP="004A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 кафедрой экономики и управления</w:t>
            </w:r>
          </w:p>
          <w:p w:rsidR="004A0633" w:rsidRPr="004A0633" w:rsidRDefault="004A0633" w:rsidP="004A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к.э.н., доценту Сушко Л.Н.</w:t>
            </w:r>
          </w:p>
          <w:p w:rsidR="004A0633" w:rsidRPr="004A0633" w:rsidRDefault="004A0633" w:rsidP="004A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 факультета экономики и товароведения</w:t>
            </w:r>
          </w:p>
          <w:p w:rsidR="004A0633" w:rsidRPr="004A0633" w:rsidRDefault="004A0633" w:rsidP="004A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__________</w:t>
            </w:r>
          </w:p>
          <w:p w:rsidR="004A0633" w:rsidRPr="004A0633" w:rsidRDefault="004A0633" w:rsidP="004A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 </w:t>
            </w:r>
            <w:r w:rsidRPr="004A0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печатными буквами)</w:t>
            </w:r>
          </w:p>
          <w:p w:rsidR="004A0633" w:rsidRPr="004A0633" w:rsidRDefault="004A0633" w:rsidP="004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4A0633" w:rsidRPr="004A0633" w:rsidRDefault="004A0633" w:rsidP="004A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33" w:rsidRPr="004A0633" w:rsidRDefault="004A0633" w:rsidP="004A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утвердить тему выпускной квалификационной работы ________</w:t>
      </w:r>
    </w:p>
    <w:p w:rsidR="004A0633" w:rsidRPr="004A0633" w:rsidRDefault="004A0633" w:rsidP="004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 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3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темы печатными буквами)</w:t>
      </w:r>
    </w:p>
    <w:p w:rsidR="004A0633" w:rsidRPr="004A0633" w:rsidRDefault="004A0633" w:rsidP="004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руководителем __________________________________________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A0633" w:rsidRPr="004A0633" w:rsidRDefault="004A0633" w:rsidP="004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(ученая степень, ученое звание, должность, фамилия, инициалы руководителя)</w:t>
      </w:r>
    </w:p>
    <w:p w:rsidR="004A0633" w:rsidRPr="004A0633" w:rsidRDefault="004A0633" w:rsidP="004A06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tabs>
          <w:tab w:val="left" w:pos="8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студента ____________________________________________________ </w:t>
      </w:r>
    </w:p>
    <w:p w:rsidR="004A0633" w:rsidRPr="004A0633" w:rsidRDefault="004A0633" w:rsidP="004A0633">
      <w:pPr>
        <w:tabs>
          <w:tab w:val="left" w:pos="8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      ________________</w:t>
      </w:r>
    </w:p>
    <w:p w:rsidR="004A0633" w:rsidRPr="004A0633" w:rsidRDefault="004A0633" w:rsidP="004A0633">
      <w:pPr>
        <w:tabs>
          <w:tab w:val="left" w:pos="5812"/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3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          (подпись)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научного руководителя__________________________________________</w:t>
      </w:r>
    </w:p>
    <w:p w:rsidR="004A0633" w:rsidRPr="004A0633" w:rsidRDefault="004A0633" w:rsidP="004A0633">
      <w:pPr>
        <w:tabs>
          <w:tab w:val="left" w:pos="8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      _______________</w:t>
      </w:r>
    </w:p>
    <w:p w:rsidR="004A0633" w:rsidRPr="004A0633" w:rsidRDefault="004A0633" w:rsidP="004A0633">
      <w:pPr>
        <w:tabs>
          <w:tab w:val="left" w:pos="5529"/>
          <w:tab w:val="left" w:pos="5812"/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                                                     (подпись)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зав. кафедрой __________________________________________________</w:t>
      </w:r>
    </w:p>
    <w:p w:rsidR="004A0633" w:rsidRPr="004A0633" w:rsidRDefault="004A0633" w:rsidP="004A0633">
      <w:pPr>
        <w:tabs>
          <w:tab w:val="left" w:pos="8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        ________________</w:t>
      </w:r>
    </w:p>
    <w:p w:rsidR="004A0633" w:rsidRPr="004A0633" w:rsidRDefault="004A0633" w:rsidP="004A06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A0633" w:rsidRPr="004A0633" w:rsidSect="009754C8">
          <w:pgSz w:w="11920" w:h="16840"/>
          <w:pgMar w:top="1134" w:right="567" w:bottom="1134" w:left="1701" w:header="720" w:footer="720" w:gutter="0"/>
          <w:cols w:space="720" w:equalWidth="0">
            <w:col w:w="9773"/>
          </w:cols>
          <w:noEndnote/>
          <w:titlePg/>
          <w:docGrid w:linePitch="299"/>
        </w:sectPr>
      </w:pPr>
      <w:r w:rsidRPr="004A0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                                         (подпись) </w:t>
      </w:r>
    </w:p>
    <w:p w:rsidR="004A0633" w:rsidRPr="004A0633" w:rsidRDefault="004A0633" w:rsidP="004A06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="009754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proofErr w:type="gramEnd"/>
    </w:p>
    <w:p w:rsidR="004A0633" w:rsidRPr="004A0633" w:rsidRDefault="004A0633" w:rsidP="004A06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задания на ВКР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РЧ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АТЕ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ЮЗА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21" w:lineRule="exact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ИТЕ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21" w:lineRule="exact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ФИЛИАЛ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487" w:type="dxa"/>
        <w:tblBorders>
          <w:bottom w:val="single" w:sz="12" w:space="0" w:color="000000"/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2276"/>
        <w:gridCol w:w="4111"/>
        <w:gridCol w:w="100"/>
      </w:tblGrid>
      <w:tr w:rsidR="004A0633" w:rsidRPr="004A0633" w:rsidTr="009754C8">
        <w:tc>
          <w:tcPr>
            <w:tcW w:w="6487" w:type="dxa"/>
            <w:gridSpan w:val="3"/>
            <w:tcBorders>
              <w:top w:val="nil"/>
              <w:bottom w:val="nil"/>
            </w:tcBorders>
            <w:vAlign w:val="bottom"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экономики и управления</w:t>
            </w:r>
          </w:p>
        </w:tc>
      </w:tr>
      <w:tr w:rsidR="004A0633" w:rsidRPr="004A0633" w:rsidTr="009754C8">
        <w:tc>
          <w:tcPr>
            <w:tcW w:w="6487" w:type="dxa"/>
            <w:gridSpan w:val="3"/>
            <w:tcBorders>
              <w:top w:val="nil"/>
              <w:bottom w:val="nil"/>
            </w:tcBorders>
            <w:vAlign w:val="bottom"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 38.03.01 «Экономика»</w:t>
            </w:r>
          </w:p>
        </w:tc>
      </w:tr>
      <w:tr w:rsidR="004A0633" w:rsidRPr="004A0633" w:rsidTr="009754C8">
        <w:tc>
          <w:tcPr>
            <w:tcW w:w="6487" w:type="dxa"/>
            <w:gridSpan w:val="3"/>
            <w:tcBorders>
              <w:top w:val="nil"/>
              <w:bottom w:val="nil"/>
            </w:tcBorders>
            <w:vAlign w:val="bottom"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«</w:t>
            </w:r>
            <w:r w:rsidR="00BD7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малого и среднего бизнеса</w:t>
            </w: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A0633" w:rsidRPr="004A0633" w:rsidTr="009754C8">
        <w:tc>
          <w:tcPr>
            <w:tcW w:w="6487" w:type="dxa"/>
            <w:gridSpan w:val="3"/>
            <w:tcBorders>
              <w:top w:val="nil"/>
              <w:bottom w:val="nil"/>
            </w:tcBorders>
            <w:vAlign w:val="bottom"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___ Группа _______ Форма обучения заочная</w:t>
            </w:r>
          </w:p>
        </w:tc>
      </w:tr>
      <w:tr w:rsidR="004A0633" w:rsidRPr="004A0633" w:rsidTr="009754C8">
        <w:tblPrEx>
          <w:jc w:val="right"/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2276" w:type="dxa"/>
          <w:wAfter w:w="100" w:type="dxa"/>
          <w:trHeight w:val="1768"/>
          <w:jc w:val="right"/>
        </w:trPr>
        <w:tc>
          <w:tcPr>
            <w:tcW w:w="4111" w:type="dxa"/>
          </w:tcPr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кафедрой </w:t>
            </w:r>
          </w:p>
          <w:p w:rsidR="004A0633" w:rsidRPr="004A0633" w:rsidRDefault="004A0633" w:rsidP="004A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________________Л.Н. Сушко</w:t>
            </w:r>
          </w:p>
          <w:p w:rsidR="004A0633" w:rsidRPr="004A0633" w:rsidRDefault="004A0633" w:rsidP="004A063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 2018 г.</w:t>
            </w:r>
          </w:p>
        </w:tc>
      </w:tr>
    </w:tbl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4A06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04" w:lineRule="exact"/>
        <w:ind w:left="1418" w:right="1491"/>
        <w:jc w:val="center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УСК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УЮ КВ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ФИ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АЦ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ИО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УЮ Р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ОТ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У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ind w:left="1418" w:right="1491"/>
        <w:jc w:val="center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Ивана Ивановича</w:t>
      </w:r>
    </w:p>
    <w:p w:rsidR="004A0633" w:rsidRPr="004A0633" w:rsidRDefault="004A0633" w:rsidP="004A06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Тема работы </w:t>
      </w:r>
      <w:bookmarkStart w:id="1" w:name="OLE_LINK1"/>
      <w:bookmarkStart w:id="2" w:name="OLE_LINK2"/>
      <w:r w:rsidRPr="004A0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доходов предприятия и пути их увеличения (на материалах ООО «Камчатка-Тур»)» утверждена приказом по филиалу от </w:t>
      </w:r>
      <w:bookmarkEnd w:id="1"/>
      <w:bookmarkEnd w:id="2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2017 г. № ____.</w:t>
      </w:r>
    </w:p>
    <w:p w:rsidR="004A0633" w:rsidRPr="004A0633" w:rsidRDefault="004A0633" w:rsidP="004A0633">
      <w:pPr>
        <w:widowControl w:val="0"/>
        <w:tabs>
          <w:tab w:val="left" w:pos="9640"/>
        </w:tabs>
        <w:autoSpaceDE w:val="0"/>
        <w:autoSpaceDN w:val="0"/>
        <w:adjustRightInd w:val="0"/>
        <w:spacing w:after="0" w:line="319" w:lineRule="exact"/>
        <w:ind w:left="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4" w:after="0" w:line="316" w:lineRule="exact"/>
        <w:ind w:left="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399415</wp:posOffset>
                </wp:positionV>
                <wp:extent cx="6047105" cy="0"/>
                <wp:effectExtent l="12065" t="10160" r="8255" b="889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0"/>
                        </a:xfrm>
                        <a:custGeom>
                          <a:avLst/>
                          <a:gdLst>
                            <a:gd name="T0" fmla="*/ 0 w 9523"/>
                            <a:gd name="T1" fmla="*/ 9523 w 9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31.45pt,561.1pt,31.45pt" coordsize="95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" o:allowincell="f" filled="f" strokeweight=".20306mm">
                <v:path arrowok="t" o:connecttype="custom" o:connectlocs="0,0;6047105,0" o:connectangles="0,0"/>
                <w10:wrap anchorx="page"/>
              </v:poly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603885</wp:posOffset>
                </wp:positionV>
                <wp:extent cx="6044565" cy="0"/>
                <wp:effectExtent l="12065" t="5080" r="10795" b="1397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19"/>
                            <a:gd name="T1" fmla="*/ 9519 w 95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47.55pt,560.9pt,47.55pt" coordsize="9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806450</wp:posOffset>
                </wp:positionV>
                <wp:extent cx="6044565" cy="0"/>
                <wp:effectExtent l="12065" t="7620" r="10795" b="1143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19"/>
                            <a:gd name="T1" fmla="*/ 9519 w 95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63.5pt,560.9pt,63.5pt" coordsize="9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3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 к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те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24" w:after="0" w:line="316" w:lineRule="exact"/>
        <w:ind w:left="122"/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24" w:after="0" w:line="316" w:lineRule="exact"/>
        <w:ind w:left="1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412115</wp:posOffset>
                </wp:positionV>
                <wp:extent cx="6047105" cy="0"/>
                <wp:effectExtent l="12065" t="13335" r="8255" b="571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0"/>
                        </a:xfrm>
                        <a:custGeom>
                          <a:avLst/>
                          <a:gdLst>
                            <a:gd name="T0" fmla="*/ 0 w 9523"/>
                            <a:gd name="T1" fmla="*/ 9523 w 95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32.45pt,561.1pt,32.45pt" coordsize="95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" o:allowincell="f" filled="f" strokeweight=".20306mm">
                <v:path arrowok="t" o:connecttype="custom" o:connectlocs="0,0;6047105,0" o:connectangles="0,0"/>
                <w10:wrap anchorx="page"/>
              </v:poly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616585</wp:posOffset>
                </wp:positionV>
                <wp:extent cx="6044565" cy="0"/>
                <wp:effectExtent l="12065" t="8255" r="10795" b="1079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19"/>
                            <a:gd name="T1" fmla="*/ 9519 w 95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48.55pt,560.9pt,48.55pt" coordsize="9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820420</wp:posOffset>
                </wp:positionV>
                <wp:extent cx="6044565" cy="0"/>
                <wp:effectExtent l="12065" t="12065" r="10795" b="698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19"/>
                            <a:gd name="T1" fmla="*/ 9519 w 95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64.6pt,560.9pt,64.6pt" coordsize="9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1024890</wp:posOffset>
                </wp:positionV>
                <wp:extent cx="6044565" cy="0"/>
                <wp:effectExtent l="12065" t="6985" r="10795" b="1206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19"/>
                            <a:gd name="T1" fmla="*/ 9519 w 95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80.7pt,560.9pt,80.7pt" coordsize="9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" o:allowincell="f" filled="f" strokeweight=".20306mm">
                <v:path arrowok="t" o:connecttype="custom" o:connectlocs="0,0;6044565,0" o:connectangles="0,0"/>
                <w10:wrap anchorx="page"/>
              </v:polyline>
            </w:pict>
          </mc:Fallback>
        </mc:AlternateConten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4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. </w:t>
      </w:r>
      <w:r w:rsidRPr="004A0633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еч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жа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во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tabs>
          <w:tab w:val="left" w:pos="520"/>
          <w:tab w:val="left" w:pos="1860"/>
          <w:tab w:val="left" w:pos="3700"/>
          <w:tab w:val="left" w:pos="5120"/>
          <w:tab w:val="left" w:pos="5540"/>
          <w:tab w:val="left" w:pos="6680"/>
          <w:tab w:val="left" w:pos="8100"/>
        </w:tabs>
        <w:autoSpaceDE w:val="0"/>
        <w:autoSpaceDN w:val="0"/>
        <w:adjustRightInd w:val="0"/>
        <w:spacing w:before="55" w:after="0" w:line="288" w:lineRule="exact"/>
        <w:ind w:left="120" w:right="62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ь 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(с 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 че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0633" w:rsidRPr="004A0633" w:rsidSect="009754C8">
          <w:pgSz w:w="11920" w:h="16840"/>
          <w:pgMar w:top="1134" w:right="567" w:bottom="1134" w:left="1701" w:header="720" w:footer="720" w:gutter="0"/>
          <w:cols w:space="720" w:equalWidth="0">
            <w:col w:w="9773"/>
          </w:cols>
          <w:noEndnote/>
          <w:titlePg/>
          <w:docGrid w:linePitch="299"/>
        </w:sect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58" w:after="0" w:line="240" w:lineRule="auto"/>
        <w:ind w:left="142" w:right="154" w:hanging="142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754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58" w:after="0" w:line="240" w:lineRule="auto"/>
        <w:ind w:left="142" w:right="154" w:hanging="142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58" w:after="0" w:line="240" w:lineRule="auto"/>
        <w:ind w:left="142" w:right="15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Пример оформления календарного плана выполнения ВКР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tabs>
          <w:tab w:val="left" w:pos="520"/>
          <w:tab w:val="left" w:pos="1860"/>
          <w:tab w:val="left" w:pos="3700"/>
          <w:tab w:val="left" w:pos="5120"/>
          <w:tab w:val="left" w:pos="5540"/>
          <w:tab w:val="left" w:pos="6680"/>
          <w:tab w:val="left" w:pos="8100"/>
        </w:tabs>
        <w:autoSpaceDE w:val="0"/>
        <w:autoSpaceDN w:val="0"/>
        <w:adjustRightInd w:val="0"/>
        <w:spacing w:before="55" w:after="0" w:line="288" w:lineRule="exact"/>
        <w:ind w:left="120" w:right="62" w:firstLine="2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6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пл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я в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али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ы</w:t>
      </w:r>
    </w:p>
    <w:p w:rsidR="004A0633" w:rsidRPr="004A0633" w:rsidRDefault="004A0633" w:rsidP="004A0633">
      <w:pPr>
        <w:widowControl w:val="0"/>
        <w:tabs>
          <w:tab w:val="left" w:pos="520"/>
          <w:tab w:val="left" w:pos="1860"/>
          <w:tab w:val="left" w:pos="3700"/>
          <w:tab w:val="left" w:pos="5120"/>
          <w:tab w:val="left" w:pos="5540"/>
          <w:tab w:val="left" w:pos="6680"/>
          <w:tab w:val="left" w:pos="8100"/>
        </w:tabs>
        <w:autoSpaceDE w:val="0"/>
        <w:autoSpaceDN w:val="0"/>
        <w:adjustRightInd w:val="0"/>
        <w:spacing w:before="55" w:after="0" w:line="288" w:lineRule="exact"/>
        <w:ind w:left="120" w:right="62" w:firstLine="2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  <w:gridCol w:w="2835"/>
      </w:tblGrid>
      <w:tr w:rsidR="004A0633" w:rsidRPr="004A0633" w:rsidTr="009754C8">
        <w:trPr>
          <w:trHeight w:hRule="exact" w:val="672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этапов выпускной квалификационной работы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Сроки выполнения </w:t>
            </w:r>
          </w:p>
        </w:tc>
      </w:tr>
      <w:tr w:rsidR="004A0633" w:rsidRPr="004A0633" w:rsidTr="009754C8">
        <w:trPr>
          <w:trHeight w:hRule="exact" w:val="326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 Подбор предварительное знакомство с литературой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658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 Составление плана работы и согласование его с рук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водителем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1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 Поэтапное написание текста ВКР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41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  Первый вариант введения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26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3.2  Второй (окончательный) вариант введения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1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3.3  Первый вариант главы 1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6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3.4  Второй (окончательный) вариант главы 1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1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3.5  Первый вариант главы 2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6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3.6  Второй  (окончательный) вариант главы 2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1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3.7  Первый вариант главы 3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1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3.8  Второй (окончательный) вариант главы 3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26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3.9  Первый вариант заключения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31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3.10  Второй вариант заключения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685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 Написание текста ВКР, представление чернового в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рианта работы руководителю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653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  Доработка ВКР в соответствии с замечаниями рук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водителя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658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  Получение отзыва руководителя, печать титульного листа, передача работы на рецензирование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658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  Получение рецензии. Передача завершенной работы с отзывом и рецензией на выпускающую кафедру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653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  Подготовка к защите (подготовка доклада, компь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</w:t>
            </w: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терной презентации, раздаточного материала)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633" w:rsidRPr="004A0633" w:rsidTr="009754C8">
        <w:trPr>
          <w:trHeight w:hRule="exact" w:val="365"/>
        </w:trPr>
        <w:tc>
          <w:tcPr>
            <w:tcW w:w="6814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  Защита ВКР</w:t>
            </w:r>
          </w:p>
        </w:tc>
        <w:tc>
          <w:tcPr>
            <w:tcW w:w="2835" w:type="dxa"/>
            <w:shd w:val="clear" w:color="auto" w:fill="FFFFFF"/>
          </w:tcPr>
          <w:p w:rsidR="004A0633" w:rsidRPr="004A0633" w:rsidRDefault="004A0633" w:rsidP="004A0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0633" w:rsidRPr="004A0633" w:rsidRDefault="004A0633" w:rsidP="004A0633">
      <w:pPr>
        <w:widowControl w:val="0"/>
        <w:tabs>
          <w:tab w:val="left" w:pos="520"/>
          <w:tab w:val="left" w:pos="1860"/>
          <w:tab w:val="left" w:pos="3700"/>
          <w:tab w:val="left" w:pos="5120"/>
          <w:tab w:val="left" w:pos="5540"/>
          <w:tab w:val="left" w:pos="6680"/>
          <w:tab w:val="left" w:pos="8100"/>
        </w:tabs>
        <w:autoSpaceDE w:val="0"/>
        <w:autoSpaceDN w:val="0"/>
        <w:adjustRightInd w:val="0"/>
        <w:spacing w:before="55" w:after="0" w:line="288" w:lineRule="exact"/>
        <w:ind w:left="120" w:right="62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33" w:rsidRPr="004A0633" w:rsidRDefault="004A0633" w:rsidP="004A063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                                                              Руководитель</w:t>
      </w:r>
    </w:p>
    <w:p w:rsidR="004A0633" w:rsidRPr="004A0633" w:rsidRDefault="004A0633" w:rsidP="004A063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И.И. _____________                                        Петров П.П.____________</w:t>
      </w:r>
    </w:p>
    <w:p w:rsidR="004A0633" w:rsidRPr="004A0633" w:rsidRDefault="004A0633" w:rsidP="004A0633">
      <w:pPr>
        <w:spacing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«___»___________2018 г.                                           «___»___________2018 г.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0633" w:rsidRPr="004A0633" w:rsidSect="009754C8">
          <w:pgSz w:w="11920" w:h="16840"/>
          <w:pgMar w:top="1134" w:right="567" w:bottom="1134" w:left="1701" w:header="720" w:footer="720" w:gutter="0"/>
          <w:cols w:space="720" w:equalWidth="0">
            <w:col w:w="9773"/>
          </w:cols>
          <w:noEndnote/>
          <w:titlePg/>
          <w:docGrid w:linePitch="299"/>
        </w:sect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0" w:after="0" w:line="360" w:lineRule="auto"/>
        <w:ind w:right="13"/>
        <w:jc w:val="center"/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lastRenderedPageBreak/>
        <w:t>П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="009754C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0" w:after="0" w:line="360" w:lineRule="auto"/>
        <w:ind w:right="13"/>
        <w:jc w:val="center"/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0" w:after="0" w:line="36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Пример оформления титульного листа ВКР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АВТОНОМНАЯ НЕКОММЕРЧЕСКАЯ ОБРАЗОВАТЕЛЬНАЯ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ОРГАНИЗАЦИЯ ВЫСШЕГО ОБРАЗОВАНИЯ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ЦЕНТРОСОЮЗА РОССИЙСКОЙ ФЕДЕРАЦИИ</w:t>
      </w:r>
    </w:p>
    <w:p w:rsidR="004A0633" w:rsidRPr="004A0633" w:rsidRDefault="004A0633" w:rsidP="004A063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«РОССИЙСКИЙ УНИВЕРСИТЕТ КООПЕРАЦИИ»</w:t>
      </w:r>
    </w:p>
    <w:p w:rsidR="004A0633" w:rsidRPr="004A0633" w:rsidRDefault="004A0633" w:rsidP="004A063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A063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КАМЧАТСКИЙ ФИЛИАЛ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 экономики и товароведения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экономики и управления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left="-142" w:right="-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38.03.01 «Экономика»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left="-142" w:right="-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 «</w:t>
      </w:r>
      <w:r w:rsidR="00BD7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 малого и среднего бизнеса</w:t>
      </w:r>
      <w:r w:rsidRPr="004A0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left="-142" w:right="-142" w:firstLine="14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A0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 ___ заочная форма обучения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ВЫПУСКНАЯ КВАЛИФИКАЦИОННАЯ РАБОТА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Ивана Ивановича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 «</w:t>
      </w: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доходов предприятия и пути их увеличения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материалах ООО «Камчатка-Тур»)»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 Петров П.П., к.э.н., доцент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633" w:rsidRPr="004A0633" w:rsidRDefault="004A0633" w:rsidP="004A063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допущена к защите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_________________________Сушко Л.Н.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«____» _______________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A0633" w:rsidRPr="004A0633" w:rsidSect="009754C8">
          <w:pgSz w:w="11920" w:h="16840"/>
          <w:pgMar w:top="1134" w:right="567" w:bottom="1134" w:left="1701" w:header="720" w:footer="720" w:gutter="0"/>
          <w:cols w:space="720" w:equalWidth="0">
            <w:col w:w="9773"/>
          </w:cols>
          <w:noEndnote/>
          <w:titlePg/>
          <w:docGrid w:linePitch="299"/>
        </w:sect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754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отзыва руководителя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квал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студента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курса  группы _______факультета экономики и товароведения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38.03.01 «Экономика» профиль «Экономика 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и организации» заочной формы обучения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Ивана Ивановича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" w:after="0" w:line="240" w:lineRule="auto"/>
        <w:ind w:left="567" w:right="4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тему:______________________________________________________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/>
        <w:ind w:right="13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Отзыв составляется в произвольной форме с освещением следующих основных вопросов: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8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ги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пр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едс</w:t>
      </w:r>
      <w:r w:rsidRPr="004A063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Г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иа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ных данн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х,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счё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в, 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 (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из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</w:t>
      </w:r>
      <w:r w:rsidRPr="004A0633">
        <w:rPr>
          <w:rFonts w:ascii="Times New Roman" w:eastAsia="Times New Roman" w:hAnsi="Times New Roman" w:cs="Times New Roman"/>
          <w:i/>
          <w:iCs/>
          <w:spacing w:val="3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босн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ванность</w:t>
      </w:r>
      <w:r w:rsidRPr="004A0633">
        <w:rPr>
          <w:rFonts w:ascii="Times New Roman" w:eastAsia="Times New Roman" w:hAnsi="Times New Roman" w:cs="Times New Roman"/>
          <w:i/>
          <w:iCs/>
          <w:spacing w:val="3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из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енн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i/>
          <w:iCs/>
          <w:spacing w:val="3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</w:t>
      </w:r>
      <w:r w:rsidRPr="004A0633">
        <w:rPr>
          <w:rFonts w:ascii="Times New Roman" w:eastAsia="Times New Roman" w:hAnsi="Times New Roman" w:cs="Times New Roman"/>
          <w:i/>
          <w:iCs/>
          <w:spacing w:val="3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3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 к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ц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9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ы, 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и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комен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чам,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чим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п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женных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енд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2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то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ы, в 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то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ых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сь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ги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льн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вы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ят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ельнос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ь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эр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у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ень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й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з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чающего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70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блю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гр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ь, 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ара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ель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ь, 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иа</w:t>
      </w:r>
      <w:r w:rsidRPr="004A063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ь, ди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.д.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акл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став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те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24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1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к.э.н., доцент                                     </w:t>
      </w:r>
      <w:r w:rsidRPr="004A0633">
        <w:rPr>
          <w:rFonts w:ascii="Times New Roman" w:eastAsia="Times New Roman" w:hAnsi="Times New Roman" w:cs="Times New Roman"/>
          <w:spacing w:val="1"/>
          <w:sz w:val="15"/>
          <w:szCs w:val="15"/>
          <w:lang w:eastAsia="ru-RU"/>
        </w:rPr>
        <w:t xml:space="preserve"> ______________________________                       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Петров П.П.</w:t>
      </w:r>
    </w:p>
    <w:p w:rsidR="004A0633" w:rsidRPr="004A0633" w:rsidRDefault="004A0633" w:rsidP="004A06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4A0633" w:rsidRPr="004A0633" w:rsidSect="009754C8">
          <w:footerReference w:type="default" r:id="rId10"/>
          <w:pgSz w:w="11920" w:h="16840"/>
          <w:pgMar w:top="1134" w:right="567" w:bottom="1134" w:left="1701" w:header="720" w:footer="720" w:gutter="0"/>
          <w:cols w:space="720" w:equalWidth="0">
            <w:col w:w="9673"/>
          </w:cols>
          <w:noEndnote/>
          <w:titlePg/>
          <w:docGrid w:linePitch="299"/>
        </w:sectPr>
      </w:pPr>
      <w:r w:rsidRPr="004A0633">
        <w:rPr>
          <w:rFonts w:ascii="Times New Roman" w:eastAsia="Times New Roman" w:hAnsi="Times New Roman" w:cs="Times New Roman"/>
          <w:spacing w:val="1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</w:t>
      </w:r>
      <w:r w:rsidRPr="004A063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        (п</w:t>
      </w:r>
      <w:r w:rsidRPr="004A0633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сь)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1" w:after="0"/>
        <w:ind w:right="13" w:firstLine="709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754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рецензии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0" w:after="0" w:line="364" w:lineRule="auto"/>
        <w:ind w:right="1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(О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 на б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нке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предприятия</w:t>
      </w: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0"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ЕЦЕНЗИЯ</w:t>
      </w:r>
    </w:p>
    <w:p w:rsidR="004A0633" w:rsidRPr="004A0633" w:rsidRDefault="004A0633" w:rsidP="004A0633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квал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студента </w:t>
      </w:r>
    </w:p>
    <w:p w:rsidR="004A0633" w:rsidRPr="004A0633" w:rsidRDefault="004A0633" w:rsidP="004A06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курса  группы ________ заочной формы обучения </w:t>
      </w:r>
    </w:p>
    <w:p w:rsidR="004A0633" w:rsidRPr="004A0633" w:rsidRDefault="004A0633" w:rsidP="004A06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товароведения Камчатского филиала</w:t>
      </w:r>
    </w:p>
    <w:p w:rsidR="004A0633" w:rsidRPr="004A0633" w:rsidRDefault="004A0633" w:rsidP="004A06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АНОО ВО ЦСРФ «Российский университет кооперации»</w:t>
      </w:r>
    </w:p>
    <w:p w:rsidR="004A0633" w:rsidRPr="004A0633" w:rsidRDefault="004A0633" w:rsidP="004A06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38.03.01 «Экономика» </w:t>
      </w:r>
    </w:p>
    <w:p w:rsidR="004A0633" w:rsidRPr="004A0633" w:rsidRDefault="004A0633" w:rsidP="004A06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</w:t>
      </w:r>
      <w:r w:rsidR="00BD7F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малого и среднего бизнеса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A0633" w:rsidRPr="004A0633" w:rsidRDefault="004A0633" w:rsidP="004A0633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Ивана Ивановича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" w:after="0" w:line="240" w:lineRule="auto"/>
        <w:ind w:left="567" w:right="4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тему:______________________________________________________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</w:t>
      </w:r>
      <w:r w:rsidRPr="004A063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зия</w:t>
      </w:r>
      <w:r w:rsidRPr="004A063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ВКР</w:t>
      </w:r>
      <w:r w:rsidRPr="004A0633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составляется в произвольной форме с освещением следующих основных вопросов: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9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633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водов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64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 (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3" w:name="_GoBack"/>
      <w:bookmarkEnd w:id="3"/>
    </w:p>
    <w:p w:rsidR="004A0633" w:rsidRPr="004A0633" w:rsidRDefault="004A0633" w:rsidP="004A0633">
      <w:pPr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иб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вую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633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 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633" w:rsidRPr="004A0633" w:rsidRDefault="004A0633" w:rsidP="004A0633">
      <w:pPr>
        <w:widowControl w:val="0"/>
        <w:tabs>
          <w:tab w:val="left" w:pos="1600"/>
          <w:tab w:val="left" w:pos="3200"/>
          <w:tab w:val="left" w:pos="4640"/>
          <w:tab w:val="left" w:pos="6960"/>
          <w:tab w:val="left" w:pos="7440"/>
        </w:tabs>
        <w:autoSpaceDE w:val="0"/>
        <w:autoSpaceDN w:val="0"/>
        <w:adjustRightInd w:val="0"/>
        <w:spacing w:before="2" w:after="0" w:line="240" w:lineRule="auto"/>
        <w:ind w:right="1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Заключительная фраза:</w:t>
      </w: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4A0633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ъ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ёму и с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0633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в, г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бин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_________________________________________</w:t>
      </w: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</w:t>
      </w: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</w:t>
      </w:r>
      <w:r w:rsidRPr="004A063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proofErr w:type="gramEnd"/>
      <w:r w:rsidRPr="004A063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/</w:t>
      </w: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со</w:t>
      </w:r>
      <w:r w:rsidRPr="004A0633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ветс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вует)</w:t>
      </w:r>
    </w:p>
    <w:p w:rsidR="004A0633" w:rsidRPr="004A0633" w:rsidRDefault="004A0633" w:rsidP="004A0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A0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4A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40" w:after="0" w:line="240" w:lineRule="auto"/>
        <w:ind w:right="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</w:t>
      </w:r>
      <w:r w:rsidRPr="004A063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(отлично, хорошо, удовлетворительно, неудовлетворительно)</w:t>
      </w: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after="0" w:line="240" w:lineRule="auto"/>
        <w:ind w:right="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widowControl w:val="0"/>
        <w:autoSpaceDE w:val="0"/>
        <w:autoSpaceDN w:val="0"/>
        <w:adjustRightInd w:val="0"/>
        <w:spacing w:before="3" w:after="0" w:line="240" w:lineRule="auto"/>
        <w:ind w:right="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633" w:rsidRPr="004A0633" w:rsidRDefault="004A0633" w:rsidP="004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Рецензент</w:t>
      </w:r>
    </w:p>
    <w:p w:rsidR="004A0633" w:rsidRPr="004A0633" w:rsidRDefault="004A0633" w:rsidP="004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6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A0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ё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06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(при наличии)</w:t>
      </w:r>
    </w:p>
    <w:p w:rsidR="004A0633" w:rsidRPr="004A0633" w:rsidRDefault="004A0633" w:rsidP="004A06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6"/>
          <w:szCs w:val="15"/>
          <w:lang w:eastAsia="ru-RU"/>
        </w:rPr>
      </w:pP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4A06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4A06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A06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                       </w:t>
      </w:r>
      <w:r w:rsidRPr="004A0633">
        <w:rPr>
          <w:rFonts w:ascii="Times New Roman" w:eastAsia="Times New Roman" w:hAnsi="Times New Roman" w:cs="Times New Roman"/>
          <w:spacing w:val="1"/>
          <w:sz w:val="16"/>
          <w:szCs w:val="15"/>
          <w:lang w:eastAsia="ru-RU"/>
        </w:rPr>
        <w:t xml:space="preserve">                                                                        _______________________   ___________________</w:t>
      </w: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63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(п</w:t>
      </w:r>
      <w:r w:rsidRPr="004A0633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A0633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</w:t>
      </w:r>
      <w:r w:rsidRPr="004A0633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сь)              (Ф.</w:t>
      </w:r>
      <w:r w:rsidRPr="004A0633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</w:t>
      </w:r>
      <w:r w:rsidRPr="004A0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A0633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</w:t>
      </w:r>
      <w:r w:rsidRPr="004A0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4A0633" w:rsidRPr="004A0633" w:rsidRDefault="004A0633" w:rsidP="004A0633">
      <w:pPr>
        <w:spacing w:after="0" w:line="240" w:lineRule="auto"/>
        <w:ind w:right="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Подпись заверяется печатью </w:t>
      </w:r>
    </w:p>
    <w:p w:rsidR="004A0633" w:rsidRDefault="004A0633" w:rsidP="004A0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33" w:rsidRDefault="004A0633" w:rsidP="004A06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633" w:rsidSect="00BB7E75">
      <w:footerReference w:type="default" r:id="rId11"/>
      <w:footerReference w:type="first" r:id="rId12"/>
      <w:footnotePr>
        <w:numStart w:val="7"/>
      </w:footnotePr>
      <w:pgSz w:w="11907" w:h="16840"/>
      <w:pgMar w:top="851" w:right="851" w:bottom="851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5D" w:rsidRDefault="0064585D" w:rsidP="00BB7E75">
      <w:pPr>
        <w:spacing w:after="0" w:line="240" w:lineRule="auto"/>
      </w:pPr>
      <w:r>
        <w:separator/>
      </w:r>
    </w:p>
  </w:endnote>
  <w:endnote w:type="continuationSeparator" w:id="0">
    <w:p w:rsidR="0064585D" w:rsidRDefault="0064585D" w:rsidP="00BB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8257"/>
      <w:docPartObj>
        <w:docPartGallery w:val="Page Numbers (Bottom of Page)"/>
        <w:docPartUnique/>
      </w:docPartObj>
    </w:sdtPr>
    <w:sdtContent>
      <w:p w:rsidR="00470946" w:rsidRPr="007D65CD" w:rsidRDefault="00470946" w:rsidP="009754C8">
        <w:pPr>
          <w:pStyle w:val="af9"/>
          <w:jc w:val="center"/>
        </w:pPr>
        <w:r w:rsidRPr="007D65CD">
          <w:fldChar w:fldCharType="begin"/>
        </w:r>
        <w:r w:rsidRPr="007D65CD">
          <w:instrText xml:space="preserve"> PAGE   \* MERGEFORMAT </w:instrText>
        </w:r>
        <w:r w:rsidRPr="007D65CD">
          <w:fldChar w:fldCharType="separate"/>
        </w:r>
        <w:r w:rsidR="00B95621">
          <w:rPr>
            <w:noProof/>
          </w:rPr>
          <w:t>33</w:t>
        </w:r>
        <w:r w:rsidRPr="007D65C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46" w:rsidRDefault="00470946">
    <w:pPr>
      <w:pStyle w:val="af9"/>
      <w:jc w:val="center"/>
    </w:pPr>
    <w:r w:rsidRPr="00F75078">
      <w:fldChar w:fldCharType="begin"/>
    </w:r>
    <w:r w:rsidRPr="00F75078">
      <w:instrText xml:space="preserve"> PAGE   \* MERGEFORMAT </w:instrText>
    </w:r>
    <w:r w:rsidRPr="00F75078">
      <w:fldChar w:fldCharType="separate"/>
    </w:r>
    <w:r>
      <w:rPr>
        <w:noProof/>
      </w:rPr>
      <w:t>46</w:t>
    </w:r>
    <w:r w:rsidRPr="00F75078">
      <w:fldChar w:fldCharType="end"/>
    </w:r>
  </w:p>
  <w:p w:rsidR="00470946" w:rsidRPr="008F7870" w:rsidRDefault="00470946">
    <w:pPr>
      <w:pStyle w:val="af9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070301"/>
      <w:docPartObj>
        <w:docPartGallery w:val="Page Numbers (Bottom of Page)"/>
        <w:docPartUnique/>
      </w:docPartObj>
    </w:sdtPr>
    <w:sdtContent>
      <w:p w:rsidR="00470946" w:rsidRDefault="00470946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621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470946" w:rsidRDefault="00470946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46" w:rsidRDefault="00470946">
    <w:pPr>
      <w:pStyle w:val="af9"/>
      <w:jc w:val="right"/>
    </w:pPr>
  </w:p>
  <w:p w:rsidR="00470946" w:rsidRDefault="0047094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5D" w:rsidRDefault="0064585D" w:rsidP="00BB7E75">
      <w:pPr>
        <w:spacing w:after="0" w:line="240" w:lineRule="auto"/>
      </w:pPr>
      <w:r>
        <w:separator/>
      </w:r>
    </w:p>
  </w:footnote>
  <w:footnote w:type="continuationSeparator" w:id="0">
    <w:p w:rsidR="0064585D" w:rsidRDefault="0064585D" w:rsidP="00BB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C67C6"/>
    <w:multiLevelType w:val="hybridMultilevel"/>
    <w:tmpl w:val="7950833C"/>
    <w:lvl w:ilvl="0" w:tplc="7B9ED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785698"/>
    <w:multiLevelType w:val="hybridMultilevel"/>
    <w:tmpl w:val="A7168B0E"/>
    <w:lvl w:ilvl="0" w:tplc="832A5C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893143"/>
    <w:multiLevelType w:val="hybridMultilevel"/>
    <w:tmpl w:val="032057B0"/>
    <w:lvl w:ilvl="0" w:tplc="832A5C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7C25F0"/>
    <w:multiLevelType w:val="hybridMultilevel"/>
    <w:tmpl w:val="62B8CBFA"/>
    <w:lvl w:ilvl="0" w:tplc="832A5C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A81D04"/>
    <w:multiLevelType w:val="hybridMultilevel"/>
    <w:tmpl w:val="8EAE5368"/>
    <w:lvl w:ilvl="0" w:tplc="832A5C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656D08"/>
    <w:multiLevelType w:val="hybridMultilevel"/>
    <w:tmpl w:val="A58EC1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4FB815BD"/>
    <w:multiLevelType w:val="hybridMultilevel"/>
    <w:tmpl w:val="D12646F8"/>
    <w:lvl w:ilvl="0" w:tplc="97CE2E0C">
      <w:start w:val="1"/>
      <w:numFmt w:val="decimal"/>
      <w:pStyle w:val="1"/>
      <w:lvlText w:val="Тема 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A46D5"/>
    <w:multiLevelType w:val="hybridMultilevel"/>
    <w:tmpl w:val="4C84F598"/>
    <w:lvl w:ilvl="0" w:tplc="832A5C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024140F"/>
    <w:multiLevelType w:val="hybridMultilevel"/>
    <w:tmpl w:val="5C6C3316"/>
    <w:lvl w:ilvl="0" w:tplc="832A5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8147B6"/>
    <w:multiLevelType w:val="hybridMultilevel"/>
    <w:tmpl w:val="C5340B54"/>
    <w:lvl w:ilvl="0" w:tplc="FFFFFFFF">
      <w:start w:val="1"/>
      <w:numFmt w:val="decimal"/>
      <w:pStyle w:val="a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1"/>
    <w:rsid w:val="0000005B"/>
    <w:rsid w:val="0000581F"/>
    <w:rsid w:val="00010415"/>
    <w:rsid w:val="00011A49"/>
    <w:rsid w:val="00020F36"/>
    <w:rsid w:val="000254AD"/>
    <w:rsid w:val="000344BC"/>
    <w:rsid w:val="0003565F"/>
    <w:rsid w:val="0004548C"/>
    <w:rsid w:val="000546D5"/>
    <w:rsid w:val="00064507"/>
    <w:rsid w:val="00071ECC"/>
    <w:rsid w:val="00074E80"/>
    <w:rsid w:val="00080406"/>
    <w:rsid w:val="00090BB5"/>
    <w:rsid w:val="0009356A"/>
    <w:rsid w:val="00097CCA"/>
    <w:rsid w:val="00097D67"/>
    <w:rsid w:val="000A7131"/>
    <w:rsid w:val="000C5380"/>
    <w:rsid w:val="000C5791"/>
    <w:rsid w:val="000D3C79"/>
    <w:rsid w:val="000E1E58"/>
    <w:rsid w:val="000F40D6"/>
    <w:rsid w:val="00103843"/>
    <w:rsid w:val="001042A3"/>
    <w:rsid w:val="00110029"/>
    <w:rsid w:val="00116C35"/>
    <w:rsid w:val="00130181"/>
    <w:rsid w:val="001316A1"/>
    <w:rsid w:val="00135CCA"/>
    <w:rsid w:val="00136B67"/>
    <w:rsid w:val="00140707"/>
    <w:rsid w:val="00143EC2"/>
    <w:rsid w:val="00147E1D"/>
    <w:rsid w:val="00150C2B"/>
    <w:rsid w:val="001612D0"/>
    <w:rsid w:val="001706FB"/>
    <w:rsid w:val="00171AE7"/>
    <w:rsid w:val="00171AEE"/>
    <w:rsid w:val="001770C4"/>
    <w:rsid w:val="001776B7"/>
    <w:rsid w:val="00177FCB"/>
    <w:rsid w:val="00181029"/>
    <w:rsid w:val="00194EB8"/>
    <w:rsid w:val="001A368A"/>
    <w:rsid w:val="001B1386"/>
    <w:rsid w:val="001B6B02"/>
    <w:rsid w:val="001B7869"/>
    <w:rsid w:val="001D4747"/>
    <w:rsid w:val="001E5F6A"/>
    <w:rsid w:val="001E624D"/>
    <w:rsid w:val="001E7026"/>
    <w:rsid w:val="001F3BE2"/>
    <w:rsid w:val="00212B81"/>
    <w:rsid w:val="002225AA"/>
    <w:rsid w:val="00237FE0"/>
    <w:rsid w:val="002531FE"/>
    <w:rsid w:val="00254DB0"/>
    <w:rsid w:val="00255AC6"/>
    <w:rsid w:val="0027067F"/>
    <w:rsid w:val="002808AE"/>
    <w:rsid w:val="00281A0D"/>
    <w:rsid w:val="0028304C"/>
    <w:rsid w:val="002A6213"/>
    <w:rsid w:val="002A773F"/>
    <w:rsid w:val="002B2F2A"/>
    <w:rsid w:val="002B7B85"/>
    <w:rsid w:val="002C4BFA"/>
    <w:rsid w:val="002C75C8"/>
    <w:rsid w:val="002D222D"/>
    <w:rsid w:val="002E3D62"/>
    <w:rsid w:val="002F05DA"/>
    <w:rsid w:val="002F5329"/>
    <w:rsid w:val="002F68D9"/>
    <w:rsid w:val="00300DA9"/>
    <w:rsid w:val="00310A80"/>
    <w:rsid w:val="00312BC7"/>
    <w:rsid w:val="003366CD"/>
    <w:rsid w:val="00337104"/>
    <w:rsid w:val="0034073D"/>
    <w:rsid w:val="00353167"/>
    <w:rsid w:val="00360963"/>
    <w:rsid w:val="003628FE"/>
    <w:rsid w:val="00362FC5"/>
    <w:rsid w:val="003706C5"/>
    <w:rsid w:val="00380EF6"/>
    <w:rsid w:val="003861F1"/>
    <w:rsid w:val="003937C1"/>
    <w:rsid w:val="003A464F"/>
    <w:rsid w:val="003B2CE3"/>
    <w:rsid w:val="003C6613"/>
    <w:rsid w:val="003D2141"/>
    <w:rsid w:val="003D5C9F"/>
    <w:rsid w:val="003F2EF0"/>
    <w:rsid w:val="00416A93"/>
    <w:rsid w:val="00425985"/>
    <w:rsid w:val="00430076"/>
    <w:rsid w:val="00457545"/>
    <w:rsid w:val="00461B9E"/>
    <w:rsid w:val="00461F51"/>
    <w:rsid w:val="004650F6"/>
    <w:rsid w:val="00470946"/>
    <w:rsid w:val="004720CB"/>
    <w:rsid w:val="00476B35"/>
    <w:rsid w:val="00477989"/>
    <w:rsid w:val="00477BB2"/>
    <w:rsid w:val="004852B5"/>
    <w:rsid w:val="0049124C"/>
    <w:rsid w:val="00496D56"/>
    <w:rsid w:val="00496DD6"/>
    <w:rsid w:val="004A0633"/>
    <w:rsid w:val="004A20A7"/>
    <w:rsid w:val="004A5B5F"/>
    <w:rsid w:val="004C5559"/>
    <w:rsid w:val="004E5CEF"/>
    <w:rsid w:val="00500995"/>
    <w:rsid w:val="00505D12"/>
    <w:rsid w:val="00510424"/>
    <w:rsid w:val="00511C7B"/>
    <w:rsid w:val="0051640B"/>
    <w:rsid w:val="00547DEB"/>
    <w:rsid w:val="0055146A"/>
    <w:rsid w:val="00555AC9"/>
    <w:rsid w:val="00562858"/>
    <w:rsid w:val="00565467"/>
    <w:rsid w:val="0056729C"/>
    <w:rsid w:val="00590D13"/>
    <w:rsid w:val="00593362"/>
    <w:rsid w:val="005A4906"/>
    <w:rsid w:val="005A5F85"/>
    <w:rsid w:val="005B032D"/>
    <w:rsid w:val="005B4392"/>
    <w:rsid w:val="005B4DBE"/>
    <w:rsid w:val="005D473D"/>
    <w:rsid w:val="005F2E9A"/>
    <w:rsid w:val="005F43F3"/>
    <w:rsid w:val="005F66B4"/>
    <w:rsid w:val="0060128B"/>
    <w:rsid w:val="00612D51"/>
    <w:rsid w:val="00621363"/>
    <w:rsid w:val="00621538"/>
    <w:rsid w:val="00624BC0"/>
    <w:rsid w:val="006258D3"/>
    <w:rsid w:val="00626CC7"/>
    <w:rsid w:val="0063091E"/>
    <w:rsid w:val="00634B95"/>
    <w:rsid w:val="00635043"/>
    <w:rsid w:val="0064585D"/>
    <w:rsid w:val="00645E9A"/>
    <w:rsid w:val="00651ADE"/>
    <w:rsid w:val="00653C77"/>
    <w:rsid w:val="00664434"/>
    <w:rsid w:val="00670C0B"/>
    <w:rsid w:val="00673757"/>
    <w:rsid w:val="00673892"/>
    <w:rsid w:val="00691ECF"/>
    <w:rsid w:val="006937B8"/>
    <w:rsid w:val="00697661"/>
    <w:rsid w:val="006A04B6"/>
    <w:rsid w:val="006A1A0A"/>
    <w:rsid w:val="006A1E9E"/>
    <w:rsid w:val="006A4710"/>
    <w:rsid w:val="006B749A"/>
    <w:rsid w:val="006D164F"/>
    <w:rsid w:val="006E1019"/>
    <w:rsid w:val="006E681D"/>
    <w:rsid w:val="006F32D8"/>
    <w:rsid w:val="007213A4"/>
    <w:rsid w:val="007247BB"/>
    <w:rsid w:val="00735DB6"/>
    <w:rsid w:val="007450EE"/>
    <w:rsid w:val="007452F7"/>
    <w:rsid w:val="00764190"/>
    <w:rsid w:val="007642E7"/>
    <w:rsid w:val="0076675A"/>
    <w:rsid w:val="007707A0"/>
    <w:rsid w:val="00773AAD"/>
    <w:rsid w:val="0079509E"/>
    <w:rsid w:val="0079724C"/>
    <w:rsid w:val="007A5B73"/>
    <w:rsid w:val="007B0567"/>
    <w:rsid w:val="007B0899"/>
    <w:rsid w:val="007D2616"/>
    <w:rsid w:val="007D7EF2"/>
    <w:rsid w:val="007E46BB"/>
    <w:rsid w:val="007E6EE1"/>
    <w:rsid w:val="007F04E4"/>
    <w:rsid w:val="00801A40"/>
    <w:rsid w:val="008154B3"/>
    <w:rsid w:val="00820A19"/>
    <w:rsid w:val="008258CC"/>
    <w:rsid w:val="008301E5"/>
    <w:rsid w:val="00830966"/>
    <w:rsid w:val="00831A5A"/>
    <w:rsid w:val="0083333B"/>
    <w:rsid w:val="00841E5D"/>
    <w:rsid w:val="00843BB5"/>
    <w:rsid w:val="008616F1"/>
    <w:rsid w:val="00864262"/>
    <w:rsid w:val="008770A5"/>
    <w:rsid w:val="00881AE8"/>
    <w:rsid w:val="00883526"/>
    <w:rsid w:val="008953DE"/>
    <w:rsid w:val="00896504"/>
    <w:rsid w:val="008C7B4E"/>
    <w:rsid w:val="008E1A4F"/>
    <w:rsid w:val="008E2E35"/>
    <w:rsid w:val="008E3E01"/>
    <w:rsid w:val="008E5244"/>
    <w:rsid w:val="008E67BC"/>
    <w:rsid w:val="008E6998"/>
    <w:rsid w:val="008F5F0D"/>
    <w:rsid w:val="008F618A"/>
    <w:rsid w:val="008F7C2B"/>
    <w:rsid w:val="009045B4"/>
    <w:rsid w:val="0090656A"/>
    <w:rsid w:val="00910D33"/>
    <w:rsid w:val="009132AD"/>
    <w:rsid w:val="00917736"/>
    <w:rsid w:val="009243B1"/>
    <w:rsid w:val="00927FA8"/>
    <w:rsid w:val="00930BC4"/>
    <w:rsid w:val="00933896"/>
    <w:rsid w:val="00934E90"/>
    <w:rsid w:val="0093657F"/>
    <w:rsid w:val="00945E7A"/>
    <w:rsid w:val="00962D87"/>
    <w:rsid w:val="0096377B"/>
    <w:rsid w:val="00972F88"/>
    <w:rsid w:val="009754C8"/>
    <w:rsid w:val="009942F7"/>
    <w:rsid w:val="0099685A"/>
    <w:rsid w:val="009A4570"/>
    <w:rsid w:val="009B0C7A"/>
    <w:rsid w:val="009B6A91"/>
    <w:rsid w:val="009D09C0"/>
    <w:rsid w:val="009D3B43"/>
    <w:rsid w:val="009D3E39"/>
    <w:rsid w:val="009D6A38"/>
    <w:rsid w:val="009E22AF"/>
    <w:rsid w:val="00A02D26"/>
    <w:rsid w:val="00A16D49"/>
    <w:rsid w:val="00A21458"/>
    <w:rsid w:val="00A2531D"/>
    <w:rsid w:val="00A3286D"/>
    <w:rsid w:val="00A375FC"/>
    <w:rsid w:val="00A427FC"/>
    <w:rsid w:val="00A503F0"/>
    <w:rsid w:val="00A55A08"/>
    <w:rsid w:val="00A64029"/>
    <w:rsid w:val="00A72C5A"/>
    <w:rsid w:val="00A73CA2"/>
    <w:rsid w:val="00A8044F"/>
    <w:rsid w:val="00A8748C"/>
    <w:rsid w:val="00AA0A06"/>
    <w:rsid w:val="00AA3C63"/>
    <w:rsid w:val="00AB2CA8"/>
    <w:rsid w:val="00AB3D5F"/>
    <w:rsid w:val="00AC1FC3"/>
    <w:rsid w:val="00AC3AFC"/>
    <w:rsid w:val="00AC408A"/>
    <w:rsid w:val="00AE0F74"/>
    <w:rsid w:val="00AE10E6"/>
    <w:rsid w:val="00AE7378"/>
    <w:rsid w:val="00AF59F5"/>
    <w:rsid w:val="00AF6B8F"/>
    <w:rsid w:val="00AF7AEE"/>
    <w:rsid w:val="00B00844"/>
    <w:rsid w:val="00B0114C"/>
    <w:rsid w:val="00B01F4C"/>
    <w:rsid w:val="00B132F4"/>
    <w:rsid w:val="00B146A4"/>
    <w:rsid w:val="00B233E2"/>
    <w:rsid w:val="00B23B1F"/>
    <w:rsid w:val="00B3458C"/>
    <w:rsid w:val="00B41891"/>
    <w:rsid w:val="00B46B45"/>
    <w:rsid w:val="00B5672C"/>
    <w:rsid w:val="00B606F4"/>
    <w:rsid w:val="00B62BC9"/>
    <w:rsid w:val="00B66243"/>
    <w:rsid w:val="00B818AA"/>
    <w:rsid w:val="00B87225"/>
    <w:rsid w:val="00B95621"/>
    <w:rsid w:val="00BA039B"/>
    <w:rsid w:val="00BA5393"/>
    <w:rsid w:val="00BA598C"/>
    <w:rsid w:val="00BB6311"/>
    <w:rsid w:val="00BB7E75"/>
    <w:rsid w:val="00BC53FD"/>
    <w:rsid w:val="00BC78C0"/>
    <w:rsid w:val="00BD7F69"/>
    <w:rsid w:val="00BE326D"/>
    <w:rsid w:val="00BE5D79"/>
    <w:rsid w:val="00C01433"/>
    <w:rsid w:val="00C10F94"/>
    <w:rsid w:val="00C17F22"/>
    <w:rsid w:val="00C21E62"/>
    <w:rsid w:val="00C23324"/>
    <w:rsid w:val="00C251DF"/>
    <w:rsid w:val="00C31539"/>
    <w:rsid w:val="00C325DE"/>
    <w:rsid w:val="00C3661D"/>
    <w:rsid w:val="00C366D2"/>
    <w:rsid w:val="00C43371"/>
    <w:rsid w:val="00C45774"/>
    <w:rsid w:val="00C4751F"/>
    <w:rsid w:val="00C5078B"/>
    <w:rsid w:val="00C54B5E"/>
    <w:rsid w:val="00C60317"/>
    <w:rsid w:val="00C6238F"/>
    <w:rsid w:val="00C6313B"/>
    <w:rsid w:val="00C725F5"/>
    <w:rsid w:val="00C76896"/>
    <w:rsid w:val="00C81C6A"/>
    <w:rsid w:val="00C8255B"/>
    <w:rsid w:val="00C90838"/>
    <w:rsid w:val="00CA039E"/>
    <w:rsid w:val="00CA09E3"/>
    <w:rsid w:val="00CC23CC"/>
    <w:rsid w:val="00CC3F4D"/>
    <w:rsid w:val="00CC4208"/>
    <w:rsid w:val="00CD3430"/>
    <w:rsid w:val="00CD3B47"/>
    <w:rsid w:val="00CE793B"/>
    <w:rsid w:val="00D26635"/>
    <w:rsid w:val="00D6087C"/>
    <w:rsid w:val="00D641C3"/>
    <w:rsid w:val="00D64D57"/>
    <w:rsid w:val="00D7415C"/>
    <w:rsid w:val="00D8066C"/>
    <w:rsid w:val="00D96093"/>
    <w:rsid w:val="00DA3061"/>
    <w:rsid w:val="00DA500E"/>
    <w:rsid w:val="00DC2A3E"/>
    <w:rsid w:val="00DD1051"/>
    <w:rsid w:val="00DF082B"/>
    <w:rsid w:val="00DF1AD0"/>
    <w:rsid w:val="00E0111C"/>
    <w:rsid w:val="00E06A8D"/>
    <w:rsid w:val="00E10F42"/>
    <w:rsid w:val="00E115D7"/>
    <w:rsid w:val="00E137B4"/>
    <w:rsid w:val="00E20593"/>
    <w:rsid w:val="00E547B7"/>
    <w:rsid w:val="00E57812"/>
    <w:rsid w:val="00E6142D"/>
    <w:rsid w:val="00E6555C"/>
    <w:rsid w:val="00E85059"/>
    <w:rsid w:val="00E90005"/>
    <w:rsid w:val="00E927A3"/>
    <w:rsid w:val="00EA2242"/>
    <w:rsid w:val="00EB11A5"/>
    <w:rsid w:val="00EB1B1C"/>
    <w:rsid w:val="00EB510F"/>
    <w:rsid w:val="00ED5FB1"/>
    <w:rsid w:val="00ED630B"/>
    <w:rsid w:val="00EE3836"/>
    <w:rsid w:val="00EE7960"/>
    <w:rsid w:val="00F034AC"/>
    <w:rsid w:val="00F034D2"/>
    <w:rsid w:val="00F042F1"/>
    <w:rsid w:val="00F0436C"/>
    <w:rsid w:val="00F10C5B"/>
    <w:rsid w:val="00F13298"/>
    <w:rsid w:val="00F14996"/>
    <w:rsid w:val="00F16BA7"/>
    <w:rsid w:val="00F20AA1"/>
    <w:rsid w:val="00F23648"/>
    <w:rsid w:val="00F45181"/>
    <w:rsid w:val="00F644D7"/>
    <w:rsid w:val="00F6791B"/>
    <w:rsid w:val="00F8009A"/>
    <w:rsid w:val="00F83A79"/>
    <w:rsid w:val="00FA2BE5"/>
    <w:rsid w:val="00FA7CCC"/>
    <w:rsid w:val="00FB47D1"/>
    <w:rsid w:val="00FB4CD2"/>
    <w:rsid w:val="00FC721E"/>
    <w:rsid w:val="00FF6E9B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54C8"/>
  </w:style>
  <w:style w:type="paragraph" w:styleId="10">
    <w:name w:val="heading 1"/>
    <w:basedOn w:val="a0"/>
    <w:next w:val="a0"/>
    <w:link w:val="11"/>
    <w:uiPriority w:val="99"/>
    <w:qFormat/>
    <w:rsid w:val="00BB7E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BB7E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подтабличный"/>
    <w:basedOn w:val="a0"/>
    <w:next w:val="a0"/>
    <w:link w:val="30"/>
    <w:uiPriority w:val="99"/>
    <w:unhideWhenUsed/>
    <w:qFormat/>
    <w:rsid w:val="00BB7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B7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BB7E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7E7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0"/>
    <w:next w:val="a0"/>
    <w:link w:val="70"/>
    <w:qFormat/>
    <w:rsid w:val="00BB7E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BB7E75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B7E75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7E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табличный Знак"/>
    <w:basedOn w:val="a1"/>
    <w:link w:val="3"/>
    <w:uiPriority w:val="99"/>
    <w:rsid w:val="00BB7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7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7E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7E7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1"/>
    <w:link w:val="7"/>
    <w:rsid w:val="00BB7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BB7E7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B7E7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21">
    <w:name w:val="Основной текст (2)_"/>
    <w:basedOn w:val="a1"/>
    <w:link w:val="22"/>
    <w:rsid w:val="00BB7E75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val="en-US"/>
    </w:rPr>
  </w:style>
  <w:style w:type="paragraph" w:customStyle="1" w:styleId="22">
    <w:name w:val="Основной текст (2)"/>
    <w:basedOn w:val="a0"/>
    <w:link w:val="21"/>
    <w:rsid w:val="00BB7E75"/>
    <w:pPr>
      <w:widowControl w:val="0"/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table" w:styleId="a4">
    <w:name w:val="Table Grid"/>
    <w:basedOn w:val="a2"/>
    <w:uiPriority w:val="59"/>
    <w:rsid w:val="00BB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23"/>
    <w:rsid w:val="00BB7E75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5"/>
    <w:rsid w:val="00BB7E7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11pt0pt">
    <w:name w:val="Основной текст + 11 pt;Интервал 0 pt"/>
    <w:basedOn w:val="a5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5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Колонтитул_"/>
    <w:basedOn w:val="a1"/>
    <w:link w:val="a7"/>
    <w:rsid w:val="00BB7E75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a7">
    <w:name w:val="Колонтитул"/>
    <w:basedOn w:val="a0"/>
    <w:link w:val="a6"/>
    <w:rsid w:val="00BB7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24">
    <w:name w:val="Заголовок №2_"/>
    <w:basedOn w:val="a1"/>
    <w:link w:val="25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BB7E75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31">
    <w:name w:val="Основной текст (3)_"/>
    <w:basedOn w:val="a1"/>
    <w:link w:val="32"/>
    <w:rsid w:val="00BB7E7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B7E75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41">
    <w:name w:val="Основной текст (4)_"/>
    <w:basedOn w:val="a1"/>
    <w:link w:val="42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B7E75"/>
    <w:pPr>
      <w:widowControl w:val="0"/>
      <w:shd w:val="clear" w:color="auto" w:fill="FFFFFF"/>
      <w:spacing w:after="720" w:line="367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8">
    <w:name w:val="List Paragraph"/>
    <w:aliases w:val="подтабл"/>
    <w:basedOn w:val="a0"/>
    <w:link w:val="a9"/>
    <w:uiPriority w:val="34"/>
    <w:qFormat/>
    <w:rsid w:val="00BB7E75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B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BB7E7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BB7E75"/>
  </w:style>
  <w:style w:type="paragraph" w:styleId="ac">
    <w:name w:val="Normal (Web)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0"/>
    <w:rsid w:val="00BB7E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rsid w:val="00B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BB7E75"/>
    <w:rPr>
      <w:b/>
      <w:bCs/>
    </w:rPr>
  </w:style>
  <w:style w:type="paragraph" w:styleId="ae">
    <w:name w:val="footnote text"/>
    <w:basedOn w:val="a0"/>
    <w:link w:val="af"/>
    <w:semiHidden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B7E75"/>
    <w:rPr>
      <w:vertAlign w:val="superscript"/>
    </w:rPr>
  </w:style>
  <w:style w:type="paragraph" w:styleId="29">
    <w:name w:val="Body Text 2"/>
    <w:basedOn w:val="a0"/>
    <w:link w:val="2a"/>
    <w:uiPriority w:val="99"/>
    <w:rsid w:val="00BB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BB7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semiHidden/>
    <w:rsid w:val="00BB7E75"/>
    <w:rPr>
      <w:sz w:val="16"/>
      <w:szCs w:val="16"/>
    </w:rPr>
  </w:style>
  <w:style w:type="paragraph" w:styleId="af4">
    <w:name w:val="annotation text"/>
    <w:basedOn w:val="a0"/>
    <w:link w:val="af5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B7E75"/>
    <w:rPr>
      <w:b/>
      <w:bCs/>
    </w:rPr>
  </w:style>
  <w:style w:type="character" w:customStyle="1" w:styleId="af7">
    <w:name w:val="Тема примечания Знак"/>
    <w:basedOn w:val="af5"/>
    <w:link w:val="af6"/>
    <w:rsid w:val="00BB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4">
    <w:name w:val="Table Grid 1"/>
    <w:basedOn w:val="a2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0"/>
    <w:link w:val="afa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BB7E75"/>
  </w:style>
  <w:style w:type="paragraph" w:customStyle="1" w:styleId="2b">
    <w:name w:val="Знак2"/>
    <w:basedOn w:val="a0"/>
    <w:rsid w:val="00BB7E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0"/>
    <w:link w:val="afd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E7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4">
    <w:name w:val="Font Style14"/>
    <w:rsid w:val="00BB7E75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5">
    <w:name w:val="Font Style15"/>
    <w:rsid w:val="00BB7E75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13">
    <w:name w:val="Font Style13"/>
    <w:rsid w:val="00BB7E7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2">
    <w:name w:val="Style2"/>
    <w:basedOn w:val="a0"/>
    <w:rsid w:val="00BB7E75"/>
    <w:pPr>
      <w:widowControl w:val="0"/>
      <w:autoSpaceDE w:val="0"/>
      <w:autoSpaceDN w:val="0"/>
      <w:adjustRightInd w:val="0"/>
      <w:spacing w:after="0" w:line="3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B7E7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uiPriority w:val="99"/>
    <w:rsid w:val="00BB7E75"/>
    <w:rPr>
      <w:color w:val="0000FF"/>
      <w:u w:val="single"/>
    </w:rPr>
  </w:style>
  <w:style w:type="paragraph" w:styleId="aff">
    <w:name w:val="Plain Text"/>
    <w:basedOn w:val="a0"/>
    <w:link w:val="aff0"/>
    <w:uiPriority w:val="99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rsid w:val="00BB7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f1">
    <w:name w:val="No Spacing"/>
    <w:link w:val="aff2"/>
    <w:uiPriority w:val="1"/>
    <w:qFormat/>
    <w:rsid w:val="00BB7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МОДУЛЬ"/>
    <w:basedOn w:val="a0"/>
    <w:qFormat/>
    <w:rsid w:val="00BB7E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15">
    <w:name w:val="toc 1"/>
    <w:basedOn w:val="a0"/>
    <w:next w:val="a0"/>
    <w:autoRedefine/>
    <w:uiPriority w:val="39"/>
    <w:rsid w:val="00BB7E75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c">
    <w:name w:val="toc 2"/>
    <w:basedOn w:val="a0"/>
    <w:next w:val="a0"/>
    <w:autoRedefine/>
    <w:uiPriority w:val="39"/>
    <w:rsid w:val="00BB7E75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BB7E75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rsid w:val="00BB7E7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BB7E75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BB7E75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BB7E75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BB7E75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BB7E75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B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B7E75"/>
  </w:style>
  <w:style w:type="paragraph" w:customStyle="1" w:styleId="ConsPlusNonformat">
    <w:name w:val="ConsPlusNonformat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BB7E75"/>
    <w:pPr>
      <w:suppressAutoHyphens/>
      <w:spacing w:after="0" w:line="100" w:lineRule="atLeast"/>
      <w:jc w:val="center"/>
    </w:pPr>
    <w:rPr>
      <w:rFonts w:ascii="Times New Roman" w:eastAsia="Lucida Sans Unicode" w:hAnsi="Times New Roman" w:cs="Tahoma"/>
      <w:b/>
      <w:i/>
      <w:color w:val="000000"/>
      <w:kern w:val="2"/>
      <w:sz w:val="24"/>
      <w:szCs w:val="24"/>
      <w:lang w:val="en-US" w:bidi="en-US"/>
    </w:rPr>
  </w:style>
  <w:style w:type="paragraph" w:styleId="aff4">
    <w:name w:val="Body Text Indent"/>
    <w:aliases w:val="текст,Основной текст 1,Нумерованный список !!,Надин стиль,Основной текст с отступом1"/>
    <w:basedOn w:val="a0"/>
    <w:link w:val="aff5"/>
    <w:uiPriority w:val="99"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ff4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иль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B7E75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B7E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B7E75"/>
    <w:rPr>
      <w:rFonts w:ascii="Calibri" w:hAnsi="Calibri" w:cs="Calibri"/>
      <w:sz w:val="18"/>
      <w:szCs w:val="18"/>
    </w:rPr>
  </w:style>
  <w:style w:type="paragraph" w:customStyle="1" w:styleId="Style25">
    <w:name w:val="Style2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95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uiPriority w:val="99"/>
    <w:rsid w:val="00BB7E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0"/>
    <w:rsid w:val="00BB7E7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7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B7E75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8">
    <w:name w:val="Style18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B7E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  <w:ind w:hanging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20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B7E75"/>
    <w:rPr>
      <w:rFonts w:ascii="Times New Roman" w:hAnsi="Times New Roman" w:cs="Times New Roman"/>
      <w:b/>
      <w:bCs/>
      <w:sz w:val="18"/>
      <w:szCs w:val="18"/>
    </w:rPr>
  </w:style>
  <w:style w:type="paragraph" w:styleId="aff7">
    <w:name w:val="caption"/>
    <w:basedOn w:val="a0"/>
    <w:next w:val="a0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ZagolovokN2">
    <w:name w:val="Zagolovok N2"/>
    <w:rsid w:val="00BB7E75"/>
    <w:pPr>
      <w:spacing w:before="120" w:after="120" w:line="240" w:lineRule="auto"/>
      <w:ind w:firstLine="28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Title"/>
    <w:aliases w:val="Знак4"/>
    <w:basedOn w:val="a0"/>
    <w:link w:val="aff9"/>
    <w:uiPriority w:val="99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9">
    <w:name w:val="Название Знак"/>
    <w:aliases w:val="Знак4 Знак"/>
    <w:basedOn w:val="a1"/>
    <w:link w:val="aff8"/>
    <w:uiPriority w:val="99"/>
    <w:rsid w:val="00BB7E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wrap1">
    <w:name w:val="nowrap1"/>
    <w:basedOn w:val="a1"/>
    <w:rsid w:val="00BB7E75"/>
  </w:style>
  <w:style w:type="paragraph" w:customStyle="1" w:styleId="Style15">
    <w:name w:val="Style1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Document Map"/>
    <w:basedOn w:val="a0"/>
    <w:link w:val="affb"/>
    <w:uiPriority w:val="99"/>
    <w:unhideWhenUsed/>
    <w:rsid w:val="00BB7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rsid w:val="00BB7E75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Subtitle"/>
    <w:basedOn w:val="a0"/>
    <w:link w:val="affd"/>
    <w:uiPriority w:val="99"/>
    <w:qFormat/>
    <w:rsid w:val="00BB7E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d">
    <w:name w:val="Подзаголовок Знак"/>
    <w:basedOn w:val="a1"/>
    <w:link w:val="affc"/>
    <w:uiPriority w:val="99"/>
    <w:rsid w:val="00BB7E7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BB7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9">
    <w:name w:val="Font Style29"/>
    <w:basedOn w:val="a1"/>
    <w:rsid w:val="00BB7E75"/>
    <w:rPr>
      <w:rFonts w:ascii="Times New Roman" w:hAnsi="Times New Roman" w:cs="Times New Roman"/>
      <w:sz w:val="22"/>
      <w:szCs w:val="22"/>
    </w:rPr>
  </w:style>
  <w:style w:type="paragraph" w:customStyle="1" w:styleId="16">
    <w:name w:val="Стиль Стиль1 + полужирный влево"/>
    <w:basedOn w:val="a0"/>
    <w:rsid w:val="00BB7E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7">
    <w:name w:val="Абзац списка1"/>
    <w:basedOn w:val="a0"/>
    <w:rsid w:val="00BB7E7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e">
    <w:name w:val="Вопрос"/>
    <w:basedOn w:val="a0"/>
    <w:rsid w:val="00BB7E75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zh-CN"/>
    </w:rPr>
  </w:style>
  <w:style w:type="paragraph" w:customStyle="1" w:styleId="18">
    <w:name w:val="Без интервала1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d">
    <w:name w:val="Без интервала2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e">
    <w:name w:val="Абзац списка2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2f">
    <w:name w:val="Основной текст (2) + Курсив"/>
    <w:basedOn w:val="21"/>
    <w:rsid w:val="00B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4">
    <w:name w:val="Абзац списка3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numbering" w:customStyle="1" w:styleId="2f0">
    <w:name w:val="Нет списка2"/>
    <w:next w:val="a3"/>
    <w:uiPriority w:val="99"/>
    <w:semiHidden/>
    <w:unhideWhenUsed/>
    <w:rsid w:val="00BB7E75"/>
  </w:style>
  <w:style w:type="table" w:customStyle="1" w:styleId="2f1">
    <w:name w:val="Сетка таблицы2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3"/>
    <w:uiPriority w:val="99"/>
    <w:semiHidden/>
    <w:unhideWhenUsed/>
    <w:rsid w:val="00BB7E75"/>
  </w:style>
  <w:style w:type="table" w:customStyle="1" w:styleId="36">
    <w:name w:val="Сетка таблицы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FollowedHyperlink"/>
    <w:uiPriority w:val="99"/>
    <w:rsid w:val="00BB7E75"/>
    <w:rPr>
      <w:color w:val="800080"/>
      <w:u w:val="single"/>
    </w:rPr>
  </w:style>
  <w:style w:type="character" w:styleId="afff0">
    <w:name w:val="Emphasis"/>
    <w:uiPriority w:val="20"/>
    <w:qFormat/>
    <w:rsid w:val="00BB7E75"/>
    <w:rPr>
      <w:i/>
      <w:iCs/>
    </w:rPr>
  </w:style>
  <w:style w:type="paragraph" w:customStyle="1" w:styleId="Web">
    <w:name w:val="Обычный (Web)"/>
    <w:basedOn w:val="a0"/>
    <w:rsid w:val="00BB7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9">
    <w:name w:val="заголовок 1"/>
    <w:basedOn w:val="a0"/>
    <w:next w:val="a0"/>
    <w:rsid w:val="00BB7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1">
    <w:name w:val="Абзац"/>
    <w:basedOn w:val="a0"/>
    <w:rsid w:val="00BB7E7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fff2">
    <w:name w:val="List"/>
    <w:basedOn w:val="a0"/>
    <w:rsid w:val="00BB7E7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rsid w:val="00BB7E75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BB7E75"/>
    <w:rPr>
      <w:rFonts w:ascii="Times New Roman" w:hAnsi="Times New Roman" w:cs="Times New Roman"/>
      <w:i/>
      <w:iCs/>
      <w:sz w:val="16"/>
      <w:szCs w:val="16"/>
    </w:rPr>
  </w:style>
  <w:style w:type="character" w:customStyle="1" w:styleId="highlight">
    <w:name w:val="highlight"/>
    <w:basedOn w:val="a1"/>
    <w:rsid w:val="00BB7E75"/>
  </w:style>
  <w:style w:type="paragraph" w:customStyle="1" w:styleId="afff3">
    <w:name w:val="список с точками"/>
    <w:basedOn w:val="a0"/>
    <w:rsid w:val="00BB7E7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uiPriority w:val="9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f2">
    <w:name w:val="Без интервала Знак"/>
    <w:link w:val="aff1"/>
    <w:uiPriority w:val="1"/>
    <w:rsid w:val="00BB7E75"/>
    <w:rPr>
      <w:rFonts w:ascii="Calibri" w:eastAsia="Times New Roman" w:hAnsi="Calibri" w:cs="Times New Roman"/>
      <w:lang w:eastAsia="ru-RU"/>
    </w:rPr>
  </w:style>
  <w:style w:type="paragraph" w:styleId="afff4">
    <w:name w:val="endnote text"/>
    <w:basedOn w:val="a0"/>
    <w:link w:val="afff5"/>
    <w:uiPriority w:val="9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1"/>
    <w:link w:val="afff4"/>
    <w:uiPriority w:val="99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uiPriority w:val="99"/>
    <w:rsid w:val="00BB7E75"/>
    <w:rPr>
      <w:vertAlign w:val="superscript"/>
    </w:rPr>
  </w:style>
  <w:style w:type="numbering" w:customStyle="1" w:styleId="44">
    <w:name w:val="Нет списка4"/>
    <w:next w:val="a3"/>
    <w:uiPriority w:val="99"/>
    <w:semiHidden/>
    <w:rsid w:val="00BB7E75"/>
  </w:style>
  <w:style w:type="table" w:customStyle="1" w:styleId="45">
    <w:name w:val="Сетка таблицы4"/>
    <w:basedOn w:val="a2"/>
    <w:next w:val="a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2">
    <w:name w:val="Нет списка5"/>
    <w:next w:val="a3"/>
    <w:uiPriority w:val="99"/>
    <w:semiHidden/>
    <w:unhideWhenUsed/>
    <w:rsid w:val="00BB7E75"/>
  </w:style>
  <w:style w:type="character" w:customStyle="1" w:styleId="37">
    <w:name w:val="Основной текст (3) + Малые прописные"/>
    <w:basedOn w:val="31"/>
    <w:rsid w:val="00BB7E7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62">
    <w:name w:val="Нет списка6"/>
    <w:next w:val="a3"/>
    <w:uiPriority w:val="99"/>
    <w:semiHidden/>
    <w:unhideWhenUsed/>
    <w:rsid w:val="00BB7E75"/>
  </w:style>
  <w:style w:type="table" w:customStyle="1" w:styleId="53">
    <w:name w:val="Сетка таблицы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9">
    <w:name w:val="Style9"/>
    <w:basedOn w:val="a0"/>
    <w:rsid w:val="00BB7E75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0"/>
    <w:rsid w:val="00BB7E75"/>
    <w:pPr>
      <w:widowControl w:val="0"/>
      <w:autoSpaceDE w:val="0"/>
      <w:spacing w:after="0" w:line="26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B7E75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BB7E7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BB7E75"/>
    <w:rPr>
      <w:rFonts w:ascii="Times New Roman" w:hAnsi="Times New Roman" w:cs="Times New Roman"/>
      <w:b/>
      <w:bCs/>
      <w:sz w:val="14"/>
      <w:szCs w:val="14"/>
    </w:rPr>
  </w:style>
  <w:style w:type="paragraph" w:styleId="38">
    <w:name w:val="Body Text Indent 3"/>
    <w:basedOn w:val="a0"/>
    <w:link w:val="39"/>
    <w:unhideWhenUsed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1"/>
    <w:link w:val="38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Знак1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1"/>
    <w:uiPriority w:val="99"/>
    <w:rsid w:val="00BB7E75"/>
  </w:style>
  <w:style w:type="paragraph" w:customStyle="1" w:styleId="afff7">
    <w:name w:val="Прижатый влево"/>
    <w:basedOn w:val="a0"/>
    <w:next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аголовок оглавления1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f2">
    <w:name w:val="Основной текст (2) + Полужирный"/>
    <w:basedOn w:val="a1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1"/>
    <w:rsid w:val="00BB7E7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таблице (2)_"/>
    <w:basedOn w:val="a1"/>
    <w:link w:val="2f4"/>
    <w:rsid w:val="00BB7E75"/>
    <w:rPr>
      <w:sz w:val="28"/>
      <w:szCs w:val="28"/>
      <w:shd w:val="clear" w:color="auto" w:fill="FFFFFF"/>
    </w:rPr>
  </w:style>
  <w:style w:type="character" w:customStyle="1" w:styleId="afff8">
    <w:name w:val="Подпись к таблице_"/>
    <w:basedOn w:val="a1"/>
    <w:link w:val="afff9"/>
    <w:rsid w:val="00BB7E75"/>
    <w:rPr>
      <w:i/>
      <w:iCs/>
      <w:sz w:val="28"/>
      <w:szCs w:val="28"/>
      <w:shd w:val="clear" w:color="auto" w:fill="FFFFFF"/>
    </w:rPr>
  </w:style>
  <w:style w:type="character" w:customStyle="1" w:styleId="afffa">
    <w:name w:val="Подпись к таблице + Не курсив"/>
    <w:basedOn w:val="afff8"/>
    <w:rsid w:val="00BB7E7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f4">
    <w:name w:val="Подпись к таблице (2)"/>
    <w:basedOn w:val="a0"/>
    <w:link w:val="2f3"/>
    <w:rsid w:val="00BB7E75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afff9">
    <w:name w:val="Подпись к таблице"/>
    <w:basedOn w:val="a0"/>
    <w:link w:val="afff8"/>
    <w:rsid w:val="00BB7E75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paragraph" w:customStyle="1" w:styleId="Style136">
    <w:name w:val="Style136"/>
    <w:basedOn w:val="a0"/>
    <w:uiPriority w:val="99"/>
    <w:qFormat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BB7E75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0"/>
    <w:rsid w:val="00BB7E75"/>
    <w:pPr>
      <w:tabs>
        <w:tab w:val="left" w:pos="1701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44">
    <w:name w:val="Style4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1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BB7E75"/>
  </w:style>
  <w:style w:type="table" w:customStyle="1" w:styleId="63">
    <w:name w:val="Сетка таблицы6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5">
    <w:name w:val="Заголовок оглавления2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21">
    <w:name w:val="Сетка таблицы12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BB7E75"/>
  </w:style>
  <w:style w:type="table" w:customStyle="1" w:styleId="73">
    <w:name w:val="Сетка таблицы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 16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оглавления3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31">
    <w:name w:val="Сетка таблицы13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BB7E75"/>
  </w:style>
  <w:style w:type="table" w:customStyle="1" w:styleId="83">
    <w:name w:val="Сетка таблицы8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 17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7">
    <w:name w:val="Заголовок оглавления4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93">
    <w:name w:val="Сетка таблицы9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BB7E75"/>
  </w:style>
  <w:style w:type="table" w:customStyle="1" w:styleId="141">
    <w:name w:val="Сетка таблицы14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 18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4">
    <w:name w:val="Заголовок оглавления5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BB7E75"/>
  </w:style>
  <w:style w:type="table" w:customStyle="1" w:styleId="151">
    <w:name w:val="Сетка таблицы1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 19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Заголовок оглавления6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2">
    <w:name w:val="Нет списка12"/>
    <w:next w:val="a3"/>
    <w:uiPriority w:val="99"/>
    <w:semiHidden/>
    <w:rsid w:val="00BB7E75"/>
  </w:style>
  <w:style w:type="paragraph" w:customStyle="1" w:styleId="BodyText21">
    <w:name w:val="Body Text 21"/>
    <w:basedOn w:val="a0"/>
    <w:rsid w:val="00BB7E7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2f6">
    <w:name w:val="List Bullet 2"/>
    <w:basedOn w:val="a0"/>
    <w:rsid w:val="00BB7E75"/>
    <w:pPr>
      <w:widowControl w:val="0"/>
      <w:tabs>
        <w:tab w:val="num" w:pos="357"/>
        <w:tab w:val="num" w:pos="643"/>
      </w:tabs>
      <w:spacing w:after="0" w:line="240" w:lineRule="auto"/>
      <w:ind w:left="643" w:firstLine="360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fffb">
    <w:name w:val="Для таблиц"/>
    <w:basedOn w:val="a0"/>
    <w:rsid w:val="00BB7E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BB7E75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7">
    <w:name w:val="заголовок 2"/>
    <w:basedOn w:val="a0"/>
    <w:next w:val="a0"/>
    <w:rsid w:val="00BB7E75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b">
    <w:name w:val="List Bullet 3"/>
    <w:basedOn w:val="a0"/>
    <w:rsid w:val="00BB7E75"/>
    <w:pPr>
      <w:tabs>
        <w:tab w:val="num" w:pos="643"/>
      </w:tabs>
      <w:spacing w:after="0" w:line="240" w:lineRule="auto"/>
      <w:ind w:left="1770" w:hanging="360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fortables12">
    <w:name w:val="for_tables_12"/>
    <w:basedOn w:val="a0"/>
    <w:rsid w:val="00BB7E75"/>
    <w:pPr>
      <w:spacing w:after="0" w:line="320" w:lineRule="exac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BB7E75"/>
  </w:style>
  <w:style w:type="paragraph" w:customStyle="1" w:styleId="ReportHead">
    <w:name w:val="Report_Head"/>
    <w:basedOn w:val="a0"/>
    <w:rsid w:val="00BB7E7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c">
    <w:name w:val="Знак Знак Знак"/>
    <w:basedOn w:val="a0"/>
    <w:rsid w:val="00BB7E75"/>
    <w:pPr>
      <w:spacing w:after="160" w:line="240" w:lineRule="exact"/>
    </w:pPr>
    <w:rPr>
      <w:rFonts w:ascii="Verdana" w:eastAsia="Batang" w:hAnsi="Verdana" w:cs="Verdana"/>
      <w:sz w:val="24"/>
      <w:szCs w:val="24"/>
      <w:lang w:val="en-US"/>
    </w:rPr>
  </w:style>
  <w:style w:type="paragraph" w:customStyle="1" w:styleId="main">
    <w:name w:val="mai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BB7E7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3c">
    <w:name w:val="Без интервала3"/>
    <w:rsid w:val="00BB7E75"/>
    <w:pPr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just">
    <w:name w:val="just"/>
    <w:basedOn w:val="a0"/>
    <w:rsid w:val="00BB7E75"/>
    <w:pPr>
      <w:spacing w:before="120" w:after="120" w:line="240" w:lineRule="auto"/>
      <w:jc w:val="both"/>
    </w:pPr>
    <w:rPr>
      <w:rFonts w:ascii="Times New Roman" w:eastAsia="Batang" w:hAnsi="Times New Roman" w:cs="Times New Roman"/>
      <w:sz w:val="16"/>
      <w:szCs w:val="16"/>
      <w:lang w:eastAsia="ru-RU"/>
    </w:rPr>
  </w:style>
  <w:style w:type="table" w:customStyle="1" w:styleId="161">
    <w:name w:val="Сетка таблицы16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customStyle="1" w:styleId="2f8">
    <w:name w:val="çàãîëîâîê 2"/>
    <w:basedOn w:val="a0"/>
    <w:next w:val="a0"/>
    <w:rsid w:val="00BB7E75"/>
    <w:pPr>
      <w:keepNext/>
      <w:spacing w:after="0" w:line="240" w:lineRule="auto"/>
      <w:jc w:val="center"/>
    </w:pPr>
    <w:rPr>
      <w:rFonts w:ascii="Times New Roman" w:eastAsia="Batang" w:hAnsi="Times New Roman" w:cs="Times New Roman"/>
      <w:u w:val="single"/>
      <w:lang w:eastAsia="ru-RU"/>
    </w:rPr>
  </w:style>
  <w:style w:type="paragraph" w:customStyle="1" w:styleId="style250">
    <w:name w:val="style2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yle230">
    <w:name w:val="style23"/>
    <w:basedOn w:val="a1"/>
    <w:rsid w:val="00BB7E75"/>
  </w:style>
  <w:style w:type="character" w:customStyle="1" w:styleId="afffd">
    <w:name w:val="кадры"/>
    <w:basedOn w:val="a1"/>
    <w:rsid w:val="00BB7E75"/>
  </w:style>
  <w:style w:type="paragraph" w:customStyle="1" w:styleId="48">
    <w:name w:val="Абзац списка4"/>
    <w:basedOn w:val="a0"/>
    <w:rsid w:val="00BB7E75"/>
    <w:pPr>
      <w:ind w:left="720"/>
    </w:pPr>
    <w:rPr>
      <w:rFonts w:ascii="Calibri" w:eastAsia="Batang" w:hAnsi="Calibri" w:cs="Calibri"/>
      <w:lang w:eastAsia="ru-RU"/>
    </w:rPr>
  </w:style>
  <w:style w:type="paragraph" w:customStyle="1" w:styleId="FR2">
    <w:name w:val="FR2"/>
    <w:rsid w:val="00BB7E75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e">
    <w:name w:val="Знак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9">
    <w:name w:val="Обычный2"/>
    <w:rsid w:val="00BB7E75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e">
    <w:name w:val="Знак Знак Знак Знак1"/>
    <w:basedOn w:val="a0"/>
    <w:rsid w:val="00BB7E75"/>
    <w:pPr>
      <w:spacing w:after="160" w:line="240" w:lineRule="exact"/>
    </w:pPr>
    <w:rPr>
      <w:rFonts w:ascii="Verdana" w:eastAsia="Batang" w:hAnsi="Verdana" w:cs="Verdana"/>
      <w:noProof/>
      <w:sz w:val="20"/>
      <w:szCs w:val="20"/>
      <w:lang w:val="en-US"/>
    </w:rPr>
  </w:style>
  <w:style w:type="paragraph" w:customStyle="1" w:styleId="affff">
    <w:name w:val="Знак Знак Знак Знак Знак Знак Знак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FontStyle28">
    <w:name w:val="Font Style28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BB7E75"/>
    <w:rPr>
      <w:rFonts w:ascii="Times New Roman" w:hAnsi="Times New Roman" w:cs="Times New Roman"/>
      <w:sz w:val="22"/>
      <w:szCs w:val="22"/>
    </w:rPr>
  </w:style>
  <w:style w:type="paragraph" w:customStyle="1" w:styleId="affff0">
    <w:name w:val="Заг темы"/>
    <w:basedOn w:val="a0"/>
    <w:rsid w:val="00BB7E75"/>
    <w:pPr>
      <w:widowControl w:val="0"/>
      <w:snapToGrid w:val="0"/>
      <w:spacing w:after="240" w:line="240" w:lineRule="auto"/>
      <w:ind w:left="1276" w:hanging="1276"/>
    </w:pPr>
    <w:rPr>
      <w:rFonts w:ascii="Times New Roman" w:eastAsia="Batang" w:hAnsi="Times New Roman" w:cs="Times New Roman"/>
      <w:b/>
      <w:bCs/>
      <w:sz w:val="32"/>
      <w:szCs w:val="32"/>
      <w:lang w:eastAsia="ru-RU"/>
    </w:rPr>
  </w:style>
  <w:style w:type="paragraph" w:customStyle="1" w:styleId="Iauiue">
    <w:name w:val="Iau.iue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 Знак1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74">
    <w:name w:val="Знак Знак7"/>
    <w:locked/>
    <w:rsid w:val="00BB7E75"/>
    <w:rPr>
      <w:rFonts w:eastAsia="Batang"/>
      <w:b/>
      <w:bCs/>
      <w:sz w:val="28"/>
      <w:szCs w:val="28"/>
      <w:lang w:val="ru-RU" w:eastAsia="ru-RU" w:bidi="ar-SA"/>
    </w:rPr>
  </w:style>
  <w:style w:type="character" w:customStyle="1" w:styleId="65">
    <w:name w:val="Знак Знак6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55">
    <w:name w:val="Знак Знак5"/>
    <w:locked/>
    <w:rsid w:val="00BB7E75"/>
    <w:rPr>
      <w:rFonts w:eastAsia="Batang"/>
      <w:lang w:val="ru-RU" w:eastAsia="en-US" w:bidi="ar-SA"/>
    </w:rPr>
  </w:style>
  <w:style w:type="character" w:customStyle="1" w:styleId="49">
    <w:name w:val="Знак Знак4"/>
    <w:locked/>
    <w:rsid w:val="00BB7E75"/>
    <w:rPr>
      <w:rFonts w:eastAsia="Batang"/>
      <w:sz w:val="28"/>
      <w:szCs w:val="28"/>
      <w:lang w:val="ru-RU" w:eastAsia="en-US" w:bidi="ar-SA"/>
    </w:rPr>
  </w:style>
  <w:style w:type="character" w:customStyle="1" w:styleId="3d">
    <w:name w:val="Знак Знак3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2fa">
    <w:name w:val="Знак Знак2"/>
    <w:locked/>
    <w:rsid w:val="00BB7E75"/>
    <w:rPr>
      <w:rFonts w:ascii="Courier New" w:eastAsia="Batang" w:hAnsi="Courier New" w:cs="Courier New"/>
      <w:lang w:val="ru-RU" w:eastAsia="ru-RU" w:bidi="ar-SA"/>
    </w:rPr>
  </w:style>
  <w:style w:type="character" w:customStyle="1" w:styleId="1f0">
    <w:name w:val="Знак Знак1"/>
    <w:locked/>
    <w:rsid w:val="00BB7E75"/>
    <w:rPr>
      <w:rFonts w:ascii="Calibri" w:eastAsia="Batang" w:hAnsi="Calibri" w:cs="Calibri"/>
      <w:sz w:val="16"/>
      <w:szCs w:val="16"/>
      <w:lang w:val="ru-RU" w:eastAsia="en-US" w:bidi="ar-SA"/>
    </w:rPr>
  </w:style>
  <w:style w:type="character" w:customStyle="1" w:styleId="affff1">
    <w:name w:val="Знак Знак"/>
    <w:locked/>
    <w:rsid w:val="00BB7E75"/>
    <w:rPr>
      <w:rFonts w:ascii="Courier New" w:eastAsia="Batang" w:hAnsi="Courier New" w:cs="Courier New"/>
      <w:lang w:val="ru-RU" w:eastAsia="ru-RU" w:bidi="ar-SA"/>
    </w:rPr>
  </w:style>
  <w:style w:type="paragraph" w:customStyle="1" w:styleId="FR4">
    <w:name w:val="FR4"/>
    <w:rsid w:val="00BB7E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27">
    <w:name w:val="Style127"/>
    <w:basedOn w:val="a0"/>
    <w:rsid w:val="00BB7E7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8">
    <w:name w:val="Font Style358"/>
    <w:rsid w:val="00BB7E75"/>
    <w:rPr>
      <w:rFonts w:ascii="Times New Roman" w:hAnsi="Times New Roman" w:cs="Times New Roman"/>
      <w:sz w:val="26"/>
      <w:szCs w:val="26"/>
    </w:rPr>
  </w:style>
  <w:style w:type="character" w:customStyle="1" w:styleId="FontStyle369">
    <w:name w:val="Font Style369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1">
    <w:name w:val="Font Style371"/>
    <w:rsid w:val="00BB7E7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Block Text"/>
    <w:basedOn w:val="a0"/>
    <w:rsid w:val="00BB7E75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2">
    <w:name w:val="Гипертекстовая ссылка"/>
    <w:uiPriority w:val="99"/>
    <w:rsid w:val="00BB7E75"/>
    <w:rPr>
      <w:rFonts w:cs="Times New Roman"/>
      <w:b w:val="0"/>
      <w:color w:val="106BBE"/>
    </w:rPr>
  </w:style>
  <w:style w:type="character" w:customStyle="1" w:styleId="docaccesstitle">
    <w:name w:val="docaccess_title"/>
    <w:rsid w:val="00BB7E75"/>
  </w:style>
  <w:style w:type="character" w:customStyle="1" w:styleId="affff3">
    <w:name w:val="Цветовое выделение для Нормальный"/>
    <w:uiPriority w:val="99"/>
    <w:rsid w:val="00BB7E75"/>
  </w:style>
  <w:style w:type="paragraph" w:customStyle="1" w:styleId="affff4">
    <w:name w:val="Содержимое таблицы"/>
    <w:basedOn w:val="a0"/>
    <w:rsid w:val="00BB7E7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2">
    <w:name w:val="Нет списка13"/>
    <w:next w:val="a3"/>
    <w:uiPriority w:val="99"/>
    <w:semiHidden/>
    <w:unhideWhenUsed/>
    <w:rsid w:val="00BB7E75"/>
  </w:style>
  <w:style w:type="table" w:customStyle="1" w:styleId="171">
    <w:name w:val="Сетка таблицы17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BB7E7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B7E7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B7E7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B7E7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B7E75"/>
    <w:pPr>
      <w:pBdr>
        <w:top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B7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B7E75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0"/>
    <w:rsid w:val="00BB7E7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0"/>
    <w:rsid w:val="00BB7E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42">
    <w:name w:val="Нет списка14"/>
    <w:next w:val="a3"/>
    <w:uiPriority w:val="99"/>
    <w:semiHidden/>
    <w:rsid w:val="00BB7E75"/>
  </w:style>
  <w:style w:type="table" w:customStyle="1" w:styleId="181">
    <w:name w:val="Сетка таблицы18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3"/>
    <w:uiPriority w:val="99"/>
    <w:semiHidden/>
    <w:unhideWhenUsed/>
    <w:rsid w:val="00BB7E75"/>
  </w:style>
  <w:style w:type="table" w:customStyle="1" w:styleId="191">
    <w:name w:val="Сетка таблицы19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3"/>
    <w:uiPriority w:val="99"/>
    <w:semiHidden/>
    <w:rsid w:val="00BB7E75"/>
  </w:style>
  <w:style w:type="paragraph" w:customStyle="1" w:styleId="affff5">
    <w:name w:val="Центр"/>
    <w:basedOn w:val="af9"/>
    <w:rsid w:val="00BB7E75"/>
    <w:rPr>
      <w:rFonts w:ascii="Calibri" w:hAnsi="Calibri"/>
      <w:sz w:val="22"/>
      <w:szCs w:val="22"/>
    </w:rPr>
  </w:style>
  <w:style w:type="paragraph" w:customStyle="1" w:styleId="affff6">
    <w:name w:val="осн часть"/>
    <w:basedOn w:val="a0"/>
    <w:rsid w:val="00BB7E75"/>
    <w:pPr>
      <w:widowControl w:val="0"/>
      <w:adjustRightInd w:val="0"/>
      <w:spacing w:after="0" w:line="360" w:lineRule="atLeast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лит1"/>
    <w:basedOn w:val="a0"/>
    <w:rsid w:val="00BB7E7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0">
    <w:name w:val="Сетка таблицы2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Основной текст1"/>
    <w:basedOn w:val="a0"/>
    <w:rsid w:val="00BB7E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41">
    <w:name w:val="Font Style141"/>
    <w:rsid w:val="00BB7E7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B7E7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7">
    <w:name w:val="Font Style37"/>
    <w:rsid w:val="00BB7E7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0">
    <w:name w:val="Font Style40"/>
    <w:rsid w:val="00BB7E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f2">
    <w:name w:val="Основной текст с отступом Знак1"/>
    <w:aliases w:val="текст Знак1,Основной текст 1 Знак1,Основной текст с отступом1 Знак1"/>
    <w:semiHidden/>
    <w:rsid w:val="00BB7E75"/>
    <w:rPr>
      <w:rFonts w:eastAsia="Times New Roman"/>
      <w:lang w:eastAsia="ru-RU"/>
    </w:rPr>
  </w:style>
  <w:style w:type="paragraph" w:styleId="3e">
    <w:name w:val="Body Text 3"/>
    <w:basedOn w:val="a0"/>
    <w:link w:val="3f"/>
    <w:unhideWhenUsed/>
    <w:rsid w:val="00B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1"/>
    <w:link w:val="3e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0">
    <w:name w:val="Style37"/>
    <w:basedOn w:val="a0"/>
    <w:rsid w:val="00BB7E75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b">
    <w:name w:val="Знак2 Знак Знак Знак Знак Знак 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f7">
    <w:name w:val="Стиль_Рабочий"/>
    <w:basedOn w:val="a0"/>
    <w:rsid w:val="00BB7E7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BB7E7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f3">
    <w:name w:val="Текст1"/>
    <w:basedOn w:val="a0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tejustify">
    <w:name w:val="rtejustify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0"/>
    <w:rsid w:val="00BB7E75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0"/>
    <w:rsid w:val="00BB7E7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nenadiscuss">
    <w:name w:val="kunenadiscuss"/>
    <w:basedOn w:val="a0"/>
    <w:rsid w:val="00BB7E75"/>
    <w:pPr>
      <w:pBdr>
        <w:bottom w:val="single" w:sz="6" w:space="8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">
    <w:name w:val="kdiscuss"/>
    <w:basedOn w:val="a0"/>
    <w:rsid w:val="00BB7E75"/>
    <w:pPr>
      <w:pBdr>
        <w:top w:val="single" w:sz="6" w:space="0" w:color="F4F4F4"/>
        <w:left w:val="single" w:sz="6" w:space="4" w:color="F4F4F4"/>
        <w:bottom w:val="single" w:sz="6" w:space="4" w:color="F4F4F4"/>
        <w:right w:val="single" w:sz="6" w:space="4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reply-header">
    <w:name w:val="kdiscuss-reply-header"/>
    <w:basedOn w:val="a0"/>
    <w:rsid w:val="00BB7E75"/>
    <w:pPr>
      <w:shd w:val="clear" w:color="auto" w:fill="F4F4F4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discuss-reply-body">
    <w:name w:val="kdiscuss-reply-body"/>
    <w:basedOn w:val="a0"/>
    <w:rsid w:val="00BB7E75"/>
    <w:pPr>
      <w:pBdr>
        <w:bottom w:val="single" w:sz="6" w:space="0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d">
    <w:name w:val="kdiscuss-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item">
    <w:name w:val="kdiscuss-item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1">
    <w:name w:val="kdiscuss-item1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item2">
    <w:name w:val="kdiscuss-item2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avatar">
    <w:name w:val="kdiscuss-avatar"/>
    <w:basedOn w:val="a0"/>
    <w:rsid w:val="00BB7E75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content-cover">
    <w:name w:val="kdiscuss-content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id-cover">
    <w:name w:val="kdiscuss-itemid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">
    <w:name w:val="kdiscuss-title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kdiscuss-subject">
    <w:name w:val="kdiscuss-subject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b/>
      <w:bCs/>
      <w:color w:val="E86D29"/>
      <w:sz w:val="18"/>
      <w:szCs w:val="18"/>
      <w:lang w:eastAsia="ru-RU"/>
    </w:rPr>
  </w:style>
  <w:style w:type="paragraph" w:customStyle="1" w:styleId="kdiscuss-date">
    <w:name w:val="kdiscuss-date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kdiscuss-username">
    <w:name w:val="kdiscuss-usernam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text">
    <w:name w:val="kdiscuss-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more">
    <w:name w:val="kdiscuss-more"/>
    <w:basedOn w:val="a0"/>
    <w:rsid w:val="00BB7E75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quick-post-label">
    <w:name w:val="kdiscuss-quick-post-labe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discuss-fatal">
    <w:name w:val="kdiscuss-fata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ktext">
    <w:name w:val="k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msgtext-quote">
    <w:name w:val="kmsgtext-quot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msgtext-hide">
    <w:name w:val="kmsgtext-hid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ultithumbblog">
    <w:name w:val="multithumb_blog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allery">
    <w:name w:val="mtgallery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capstyle">
    <w:name w:val="mtcapstyle"/>
    <w:basedOn w:val="a0"/>
    <w:rsid w:val="00BB7E75"/>
    <w:pPr>
      <w:shd w:val="clear" w:color="auto" w:fill="DDDDDD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solcaptchablock">
    <w:name w:val="osolcaptchabloc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0"/>
    <w:rsid w:val="00BB7E7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0"/>
    <w:rsid w:val="00BB7E7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0"/>
    <w:rsid w:val="00BB7E75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0"/>
    <w:rsid w:val="00BB7E75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moduletable">
    <w:name w:val="moduletabl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ead">
    <w:name w:val="mostrea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0"/>
    <w:rsid w:val="00BB7E7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0"/>
    <w:rsid w:val="00BB7E75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0"/>
    <w:rsid w:val="00BB7E75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blocknumber">
    <w:name w:val="blocknumb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0"/>
    <w:rsid w:val="00BB7E75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0"/>
    <w:rsid w:val="00BB7E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0"/>
    <w:rsid w:val="00BB7E75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1">
    <w:name w:val="kdiscuss-title1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code1">
    <w:name w:val="code1"/>
    <w:basedOn w:val="a0"/>
    <w:rsid w:val="00BB7E75"/>
    <w:pPr>
      <w:pBdr>
        <w:top w:val="single" w:sz="6" w:space="8" w:color="CCCCCC"/>
        <w:left w:val="single" w:sz="36" w:space="11" w:color="F4A94F"/>
        <w:bottom w:val="single" w:sz="6" w:space="8" w:color="CCCCCC"/>
        <w:right w:val="single" w:sz="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mage1">
    <w:name w:val="imag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0"/>
    <w:rsid w:val="00BB7E75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еречисление для таблиц"/>
    <w:basedOn w:val="a0"/>
    <w:rsid w:val="00BB7E75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0"/>
    <w:rsid w:val="00BB7E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1gif">
    <w:name w:val="style10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2gif">
    <w:name w:val="style10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3gif">
    <w:name w:val="style10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1gif">
    <w:name w:val="style7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2gif">
    <w:name w:val="style7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3gif">
    <w:name w:val="style7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Intense Reference"/>
    <w:uiPriority w:val="32"/>
    <w:qFormat/>
    <w:rsid w:val="00BB7E75"/>
    <w:rPr>
      <w:b/>
      <w:bCs/>
      <w:smallCaps/>
      <w:color w:val="C0504D"/>
      <w:spacing w:val="5"/>
      <w:u w:val="single"/>
    </w:rPr>
  </w:style>
  <w:style w:type="character" w:customStyle="1" w:styleId="ft207">
    <w:name w:val="ft207"/>
    <w:rsid w:val="00BB7E75"/>
  </w:style>
  <w:style w:type="character" w:customStyle="1" w:styleId="affffa">
    <w:name w:val="Символ сноски"/>
    <w:rsid w:val="00BB7E75"/>
    <w:rPr>
      <w:sz w:val="20"/>
      <w:vertAlign w:val="superscript"/>
    </w:rPr>
  </w:style>
  <w:style w:type="character" w:customStyle="1" w:styleId="apple-style-span">
    <w:name w:val="apple-style-span"/>
    <w:rsid w:val="00BB7E75"/>
  </w:style>
  <w:style w:type="character" w:customStyle="1" w:styleId="HTML1">
    <w:name w:val="Стандартный HTML Знак1"/>
    <w:locked/>
    <w:rsid w:val="00BB7E75"/>
    <w:rPr>
      <w:rFonts w:ascii="Courier New" w:hAnsi="Courier New" w:cs="Courier New"/>
      <w:sz w:val="24"/>
      <w:szCs w:val="24"/>
      <w:shd w:val="clear" w:color="auto" w:fill="FFFFCC"/>
    </w:rPr>
  </w:style>
  <w:style w:type="character" w:customStyle="1" w:styleId="open">
    <w:name w:val="open"/>
    <w:rsid w:val="00BB7E75"/>
  </w:style>
  <w:style w:type="character" w:customStyle="1" w:styleId="close">
    <w:name w:val="close"/>
    <w:rsid w:val="00BB7E75"/>
  </w:style>
  <w:style w:type="character" w:customStyle="1" w:styleId="author">
    <w:name w:val="author"/>
    <w:rsid w:val="00BB7E75"/>
  </w:style>
  <w:style w:type="character" w:customStyle="1" w:styleId="open1">
    <w:name w:val="open1"/>
    <w:rsid w:val="00BB7E75"/>
  </w:style>
  <w:style w:type="character" w:customStyle="1" w:styleId="close1">
    <w:name w:val="close1"/>
    <w:rsid w:val="00BB7E75"/>
  </w:style>
  <w:style w:type="character" w:customStyle="1" w:styleId="author1">
    <w:name w:val="author1"/>
    <w:rsid w:val="00BB7E75"/>
    <w:rPr>
      <w:b/>
      <w:bCs w:val="0"/>
    </w:rPr>
  </w:style>
  <w:style w:type="character" w:customStyle="1" w:styleId="author2">
    <w:name w:val="author2"/>
    <w:rsid w:val="00BB7E75"/>
    <w:rPr>
      <w:b/>
      <w:bCs w:val="0"/>
    </w:rPr>
  </w:style>
  <w:style w:type="character" w:customStyle="1" w:styleId="author3">
    <w:name w:val="author3"/>
    <w:rsid w:val="00BB7E75"/>
    <w:rPr>
      <w:b/>
      <w:bCs w:val="0"/>
    </w:rPr>
  </w:style>
  <w:style w:type="character" w:customStyle="1" w:styleId="author4">
    <w:name w:val="author4"/>
    <w:rsid w:val="00BB7E75"/>
    <w:rPr>
      <w:b/>
      <w:bCs w:val="0"/>
    </w:rPr>
  </w:style>
  <w:style w:type="character" w:customStyle="1" w:styleId="author5">
    <w:name w:val="author5"/>
    <w:rsid w:val="00BB7E75"/>
    <w:rPr>
      <w:b/>
      <w:bCs w:val="0"/>
    </w:rPr>
  </w:style>
  <w:style w:type="character" w:customStyle="1" w:styleId="menu-title">
    <w:name w:val="menu-title"/>
    <w:rsid w:val="00BB7E75"/>
  </w:style>
  <w:style w:type="character" w:customStyle="1" w:styleId="1f4">
    <w:name w:val="Текст сноски Знак1"/>
    <w:uiPriority w:val="99"/>
    <w:semiHidden/>
    <w:rsid w:val="00BB7E75"/>
  </w:style>
  <w:style w:type="character" w:customStyle="1" w:styleId="FootnoteTextChar1">
    <w:name w:val="Footnote Text Char1"/>
    <w:uiPriority w:val="99"/>
    <w:semiHidden/>
    <w:rsid w:val="00BB7E75"/>
    <w:rPr>
      <w:sz w:val="20"/>
      <w:szCs w:val="20"/>
    </w:rPr>
  </w:style>
  <w:style w:type="character" w:customStyle="1" w:styleId="1f5">
    <w:name w:val="Схема документа Знак1"/>
    <w:uiPriority w:val="99"/>
    <w:semiHidden/>
    <w:rsid w:val="00BB7E75"/>
    <w:rPr>
      <w:rFonts w:ascii="Segoe UI" w:hAnsi="Segoe UI" w:cs="Segoe UI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B7E75"/>
    <w:rPr>
      <w:rFonts w:ascii="Times New Roman" w:hAnsi="Times New Roman" w:cs="Times New Roman" w:hint="default"/>
      <w:sz w:val="2"/>
      <w:szCs w:val="2"/>
    </w:rPr>
  </w:style>
  <w:style w:type="character" w:customStyle="1" w:styleId="1f6">
    <w:name w:val="Текст примечания Знак1"/>
    <w:locked/>
    <w:rsid w:val="00BB7E75"/>
  </w:style>
  <w:style w:type="character" w:customStyle="1" w:styleId="311">
    <w:name w:val="Основной текст с отступом 3 Знак1"/>
    <w:semiHidden/>
    <w:locked/>
    <w:rsid w:val="00BB7E7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f7">
    <w:name w:val="Тема примечания Знак1"/>
    <w:locked/>
    <w:rsid w:val="00BB7E75"/>
    <w:rPr>
      <w:b/>
      <w:bCs/>
      <w:color w:val="000000"/>
      <w:w w:val="90"/>
    </w:rPr>
  </w:style>
  <w:style w:type="character" w:customStyle="1" w:styleId="affffb">
    <w:name w:val="номер страницы"/>
    <w:rsid w:val="00BB7E75"/>
  </w:style>
  <w:style w:type="character" w:customStyle="1" w:styleId="FontStyle54">
    <w:name w:val="Font Style54"/>
    <w:uiPriority w:val="99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97">
    <w:name w:val="Font Style97"/>
    <w:rsid w:val="00BB7E7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7">
    <w:name w:val="Font Style17"/>
    <w:rsid w:val="00BB7E7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8">
    <w:name w:val="Font Style18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BB7E75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BodyTextChar">
    <w:name w:val="Body Text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PlainTextChar">
    <w:name w:val="Plain Text Char"/>
    <w:locked/>
    <w:rsid w:val="00BB7E75"/>
    <w:rPr>
      <w:rFonts w:ascii="Consolas" w:eastAsia="Times New Roman" w:hAnsi="Consolas" w:cs="Times New Roman" w:hint="default"/>
      <w:sz w:val="21"/>
      <w:szCs w:val="21"/>
    </w:rPr>
  </w:style>
  <w:style w:type="character" w:customStyle="1" w:styleId="1f8">
    <w:name w:val="Сильная ссылка1"/>
    <w:rsid w:val="00BB7E75"/>
    <w:rPr>
      <w:b/>
      <w:bCs w:val="0"/>
      <w:smallCaps/>
      <w:color w:val="C0504D"/>
      <w:spacing w:val="5"/>
      <w:u w:val="single"/>
    </w:rPr>
  </w:style>
  <w:style w:type="character" w:customStyle="1" w:styleId="FontStyle16">
    <w:name w:val="Font Style16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BB7E75"/>
    <w:rPr>
      <w:rFonts w:ascii="Times New Roman" w:hAnsi="Times New Roman" w:cs="Times New Roman" w:hint="default"/>
      <w:sz w:val="24"/>
      <w:szCs w:val="24"/>
    </w:rPr>
  </w:style>
  <w:style w:type="character" w:customStyle="1" w:styleId="FontStyle62">
    <w:name w:val="Font Style62"/>
    <w:uiPriority w:val="99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affffc">
    <w:name w:val="Основной текст + Полужирный"/>
    <w:aliases w:val="Курсив"/>
    <w:rsid w:val="00BB7E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character" w:customStyle="1" w:styleId="FontStyle46">
    <w:name w:val="Font Style46"/>
    <w:uiPriority w:val="99"/>
    <w:rsid w:val="00BB7E7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8">
    <w:name w:val="Font Style58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95">
    <w:name w:val="Font Style95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table" w:customStyle="1" w:styleId="1100">
    <w:name w:val="Сетка таблицы110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3"/>
    <w:uiPriority w:val="99"/>
    <w:semiHidden/>
    <w:unhideWhenUsed/>
    <w:rsid w:val="00BB7E75"/>
  </w:style>
  <w:style w:type="table" w:customStyle="1" w:styleId="221">
    <w:name w:val="Сетка таблицы2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3"/>
    <w:uiPriority w:val="99"/>
    <w:semiHidden/>
    <w:rsid w:val="00BB7E75"/>
  </w:style>
  <w:style w:type="table" w:customStyle="1" w:styleId="230">
    <w:name w:val="Сетка таблицы2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3"/>
    <w:uiPriority w:val="99"/>
    <w:semiHidden/>
    <w:unhideWhenUsed/>
    <w:rsid w:val="00BB7E75"/>
  </w:style>
  <w:style w:type="table" w:customStyle="1" w:styleId="240">
    <w:name w:val="Сетка таблицы24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BB7E75"/>
  </w:style>
  <w:style w:type="table" w:customStyle="1" w:styleId="250">
    <w:name w:val="Сетка таблицы25"/>
    <w:basedOn w:val="a2"/>
    <w:next w:val="a4"/>
    <w:uiPriority w:val="59"/>
    <w:rsid w:val="00BB7E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BB7E75"/>
  </w:style>
  <w:style w:type="paragraph" w:customStyle="1" w:styleId="p51">
    <w:name w:val="p5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BB7E75"/>
  </w:style>
  <w:style w:type="character" w:customStyle="1" w:styleId="s1">
    <w:name w:val="s1"/>
    <w:basedOn w:val="a1"/>
    <w:rsid w:val="00BB7E75"/>
  </w:style>
  <w:style w:type="character" w:customStyle="1" w:styleId="s11">
    <w:name w:val="s11"/>
    <w:basedOn w:val="a1"/>
    <w:rsid w:val="00BB7E75"/>
  </w:style>
  <w:style w:type="paragraph" w:customStyle="1" w:styleId="p2">
    <w:name w:val="p2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BB7E75"/>
  </w:style>
  <w:style w:type="paragraph" w:customStyle="1" w:styleId="p5">
    <w:name w:val="p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BB7E75"/>
  </w:style>
  <w:style w:type="numbering" w:customStyle="1" w:styleId="1101">
    <w:name w:val="Нет списка110"/>
    <w:next w:val="a3"/>
    <w:uiPriority w:val="99"/>
    <w:semiHidden/>
    <w:unhideWhenUsed/>
    <w:rsid w:val="00BB7E75"/>
  </w:style>
  <w:style w:type="character" w:customStyle="1" w:styleId="a9">
    <w:name w:val="Абзац списка Знак"/>
    <w:aliases w:val="подтабл Знак"/>
    <w:basedOn w:val="a1"/>
    <w:link w:val="a8"/>
    <w:uiPriority w:val="34"/>
    <w:locked/>
    <w:rsid w:val="00BB7E75"/>
  </w:style>
  <w:style w:type="paragraph" w:customStyle="1" w:styleId="affffd">
    <w:name w:val="подзаголовок"/>
    <w:basedOn w:val="a0"/>
    <w:link w:val="affffe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character" w:customStyle="1" w:styleId="affffe">
    <w:name w:val="подзаголовок Знак"/>
    <w:basedOn w:val="a1"/>
    <w:link w:val="affffd"/>
    <w:uiPriority w:val="99"/>
    <w:locked/>
    <w:rsid w:val="00BB7E75"/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paragraph" w:customStyle="1" w:styleId="afffff">
    <w:name w:val="таблица"/>
    <w:basedOn w:val="a0"/>
    <w:next w:val="a0"/>
    <w:link w:val="afffff0"/>
    <w:autoRedefine/>
    <w:uiPriority w:val="99"/>
    <w:rsid w:val="00BB7E75"/>
    <w:pPr>
      <w:widowControl w:val="0"/>
      <w:autoSpaceDE w:val="0"/>
      <w:autoSpaceDN w:val="0"/>
      <w:adjustRightInd w:val="0"/>
      <w:spacing w:after="240" w:line="360" w:lineRule="auto"/>
      <w:ind w:firstLine="425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0">
    <w:name w:val="таблица Знак"/>
    <w:basedOn w:val="a1"/>
    <w:link w:val="afffff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1">
    <w:name w:val="табл"/>
    <w:basedOn w:val="a0"/>
    <w:link w:val="afffff2"/>
    <w:autoRedefine/>
    <w:uiPriority w:val="99"/>
    <w:rsid w:val="00BB7E75"/>
    <w:pPr>
      <w:widowControl w:val="0"/>
      <w:autoSpaceDE w:val="0"/>
      <w:autoSpaceDN w:val="0"/>
      <w:adjustRightInd w:val="0"/>
      <w:spacing w:after="120" w:line="360" w:lineRule="auto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2">
    <w:name w:val="табл Знак"/>
    <w:basedOn w:val="a1"/>
    <w:link w:val="afffff1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3">
    <w:name w:val="список"/>
    <w:basedOn w:val="a8"/>
    <w:link w:val="afffff4"/>
    <w:autoRedefine/>
    <w:uiPriority w:val="99"/>
    <w:rsid w:val="00BB7E75"/>
    <w:pPr>
      <w:spacing w:after="0" w:line="360" w:lineRule="auto"/>
      <w:ind w:left="1287" w:hanging="360"/>
      <w:contextualSpacing w:val="0"/>
      <w:jc w:val="both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afffff4">
    <w:name w:val="список Знак"/>
    <w:basedOn w:val="a1"/>
    <w:link w:val="afffff3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fffff5">
    <w:name w:val="рисунок"/>
    <w:basedOn w:val="a0"/>
    <w:link w:val="afffff6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240" w:line="360" w:lineRule="auto"/>
      <w:ind w:firstLine="709"/>
      <w:jc w:val="center"/>
    </w:pPr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character" w:customStyle="1" w:styleId="afffff6">
    <w:name w:val="рисунок Знак"/>
    <w:basedOn w:val="a1"/>
    <w:link w:val="afffff5"/>
    <w:uiPriority w:val="99"/>
    <w:locked/>
    <w:rsid w:val="00BB7E75"/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paragraph" w:customStyle="1" w:styleId="afffff7">
    <w:name w:val="глава"/>
    <w:basedOn w:val="a0"/>
    <w:link w:val="afffff8"/>
    <w:autoRedefine/>
    <w:uiPriority w:val="99"/>
    <w:rsid w:val="00BB7E75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fff8">
    <w:name w:val="глава Знак"/>
    <w:link w:val="afffff7"/>
    <w:uiPriority w:val="99"/>
    <w:locked/>
    <w:rsid w:val="00BB7E75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f9">
    <w:name w:val="Стиль1"/>
    <w:basedOn w:val="a0"/>
    <w:uiPriority w:val="99"/>
    <w:rsid w:val="00BB7E7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063">
    <w:name w:val="Стиль Заголовок 2 + 10 пт По ширине Слева:  063 см"/>
    <w:basedOn w:val="2"/>
    <w:uiPriority w:val="99"/>
    <w:rsid w:val="00BB7E75"/>
    <w:pPr>
      <w:tabs>
        <w:tab w:val="left" w:pos="4840"/>
      </w:tabs>
      <w:spacing w:before="0" w:after="0" w:line="360" w:lineRule="auto"/>
      <w:ind w:left="360"/>
      <w:jc w:val="both"/>
    </w:pPr>
    <w:rPr>
      <w:rFonts w:ascii="Arial" w:hAnsi="Arial" w:cs="Arial"/>
      <w:i w:val="0"/>
      <w:iCs w:val="0"/>
      <w:sz w:val="24"/>
      <w:szCs w:val="24"/>
    </w:rPr>
  </w:style>
  <w:style w:type="table" w:customStyle="1" w:styleId="1120">
    <w:name w:val="Сетка таблицы11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BB7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4">
    <w:name w:val="xl6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5">
    <w:name w:val="xl65"/>
    <w:basedOn w:val="a0"/>
    <w:uiPriority w:val="99"/>
    <w:rsid w:val="00B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table" w:customStyle="1" w:styleId="260">
    <w:name w:val="Сетка таблицы26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1">
    <w:name w:val="Style271"/>
    <w:basedOn w:val="a0"/>
    <w:rsid w:val="00DD1051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3">
    <w:name w:val="Нет списка21"/>
    <w:next w:val="a3"/>
    <w:uiPriority w:val="99"/>
    <w:semiHidden/>
    <w:unhideWhenUsed/>
    <w:rsid w:val="004A0633"/>
  </w:style>
  <w:style w:type="character" w:customStyle="1" w:styleId="Default0">
    <w:name w:val="Default Знак"/>
    <w:basedOn w:val="a1"/>
    <w:link w:val="Default"/>
    <w:rsid w:val="004A063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ff9">
    <w:name w:val="Обычный текст"/>
    <w:basedOn w:val="a0"/>
    <w:rsid w:val="004A0633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280">
    <w:name w:val="Сетка таблицы28"/>
    <w:basedOn w:val="a2"/>
    <w:next w:val="a4"/>
    <w:uiPriority w:val="59"/>
    <w:rsid w:val="004A06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54C8"/>
  </w:style>
  <w:style w:type="paragraph" w:styleId="10">
    <w:name w:val="heading 1"/>
    <w:basedOn w:val="a0"/>
    <w:next w:val="a0"/>
    <w:link w:val="11"/>
    <w:uiPriority w:val="99"/>
    <w:qFormat/>
    <w:rsid w:val="00BB7E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BB7E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подтабличный"/>
    <w:basedOn w:val="a0"/>
    <w:next w:val="a0"/>
    <w:link w:val="30"/>
    <w:uiPriority w:val="99"/>
    <w:unhideWhenUsed/>
    <w:qFormat/>
    <w:rsid w:val="00BB7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B7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BB7E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7E7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0"/>
    <w:next w:val="a0"/>
    <w:link w:val="70"/>
    <w:qFormat/>
    <w:rsid w:val="00BB7E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BB7E75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B7E75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7E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табличный Знак"/>
    <w:basedOn w:val="a1"/>
    <w:link w:val="3"/>
    <w:uiPriority w:val="99"/>
    <w:rsid w:val="00BB7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7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7E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7E7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1"/>
    <w:link w:val="7"/>
    <w:rsid w:val="00BB7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BB7E7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B7E7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21">
    <w:name w:val="Основной текст (2)_"/>
    <w:basedOn w:val="a1"/>
    <w:link w:val="22"/>
    <w:rsid w:val="00BB7E75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val="en-US"/>
    </w:rPr>
  </w:style>
  <w:style w:type="paragraph" w:customStyle="1" w:styleId="22">
    <w:name w:val="Основной текст (2)"/>
    <w:basedOn w:val="a0"/>
    <w:link w:val="21"/>
    <w:rsid w:val="00BB7E75"/>
    <w:pPr>
      <w:widowControl w:val="0"/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table" w:styleId="a4">
    <w:name w:val="Table Grid"/>
    <w:basedOn w:val="a2"/>
    <w:uiPriority w:val="59"/>
    <w:rsid w:val="00BB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23"/>
    <w:rsid w:val="00BB7E75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5"/>
    <w:rsid w:val="00BB7E7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11pt0pt">
    <w:name w:val="Основной текст + 11 pt;Интервал 0 pt"/>
    <w:basedOn w:val="a5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5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Колонтитул_"/>
    <w:basedOn w:val="a1"/>
    <w:link w:val="a7"/>
    <w:rsid w:val="00BB7E75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a7">
    <w:name w:val="Колонтитул"/>
    <w:basedOn w:val="a0"/>
    <w:link w:val="a6"/>
    <w:rsid w:val="00BB7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24">
    <w:name w:val="Заголовок №2_"/>
    <w:basedOn w:val="a1"/>
    <w:link w:val="25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BB7E75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31">
    <w:name w:val="Основной текст (3)_"/>
    <w:basedOn w:val="a1"/>
    <w:link w:val="32"/>
    <w:rsid w:val="00BB7E7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B7E75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41">
    <w:name w:val="Основной текст (4)_"/>
    <w:basedOn w:val="a1"/>
    <w:link w:val="42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B7E75"/>
    <w:pPr>
      <w:widowControl w:val="0"/>
      <w:shd w:val="clear" w:color="auto" w:fill="FFFFFF"/>
      <w:spacing w:after="720" w:line="367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8">
    <w:name w:val="List Paragraph"/>
    <w:aliases w:val="подтабл"/>
    <w:basedOn w:val="a0"/>
    <w:link w:val="a9"/>
    <w:uiPriority w:val="34"/>
    <w:qFormat/>
    <w:rsid w:val="00BB7E75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B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BB7E7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BB7E75"/>
  </w:style>
  <w:style w:type="paragraph" w:styleId="ac">
    <w:name w:val="Normal (Web)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0"/>
    <w:rsid w:val="00BB7E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rsid w:val="00B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BB7E75"/>
    <w:rPr>
      <w:b/>
      <w:bCs/>
    </w:rPr>
  </w:style>
  <w:style w:type="paragraph" w:styleId="ae">
    <w:name w:val="footnote text"/>
    <w:basedOn w:val="a0"/>
    <w:link w:val="af"/>
    <w:semiHidden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B7E75"/>
    <w:rPr>
      <w:vertAlign w:val="superscript"/>
    </w:rPr>
  </w:style>
  <w:style w:type="paragraph" w:styleId="29">
    <w:name w:val="Body Text 2"/>
    <w:basedOn w:val="a0"/>
    <w:link w:val="2a"/>
    <w:uiPriority w:val="99"/>
    <w:rsid w:val="00BB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BB7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semiHidden/>
    <w:rsid w:val="00BB7E75"/>
    <w:rPr>
      <w:sz w:val="16"/>
      <w:szCs w:val="16"/>
    </w:rPr>
  </w:style>
  <w:style w:type="paragraph" w:styleId="af4">
    <w:name w:val="annotation text"/>
    <w:basedOn w:val="a0"/>
    <w:link w:val="af5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B7E75"/>
    <w:rPr>
      <w:b/>
      <w:bCs/>
    </w:rPr>
  </w:style>
  <w:style w:type="character" w:customStyle="1" w:styleId="af7">
    <w:name w:val="Тема примечания Знак"/>
    <w:basedOn w:val="af5"/>
    <w:link w:val="af6"/>
    <w:rsid w:val="00BB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4">
    <w:name w:val="Table Grid 1"/>
    <w:basedOn w:val="a2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0"/>
    <w:link w:val="afa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BB7E75"/>
  </w:style>
  <w:style w:type="paragraph" w:customStyle="1" w:styleId="2b">
    <w:name w:val="Знак2"/>
    <w:basedOn w:val="a0"/>
    <w:rsid w:val="00BB7E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0"/>
    <w:link w:val="afd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E7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4">
    <w:name w:val="Font Style14"/>
    <w:rsid w:val="00BB7E75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5">
    <w:name w:val="Font Style15"/>
    <w:rsid w:val="00BB7E75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13">
    <w:name w:val="Font Style13"/>
    <w:rsid w:val="00BB7E7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2">
    <w:name w:val="Style2"/>
    <w:basedOn w:val="a0"/>
    <w:rsid w:val="00BB7E75"/>
    <w:pPr>
      <w:widowControl w:val="0"/>
      <w:autoSpaceDE w:val="0"/>
      <w:autoSpaceDN w:val="0"/>
      <w:adjustRightInd w:val="0"/>
      <w:spacing w:after="0" w:line="3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B7E7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uiPriority w:val="99"/>
    <w:rsid w:val="00BB7E75"/>
    <w:rPr>
      <w:color w:val="0000FF"/>
      <w:u w:val="single"/>
    </w:rPr>
  </w:style>
  <w:style w:type="paragraph" w:styleId="aff">
    <w:name w:val="Plain Text"/>
    <w:basedOn w:val="a0"/>
    <w:link w:val="aff0"/>
    <w:uiPriority w:val="99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rsid w:val="00BB7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f1">
    <w:name w:val="No Spacing"/>
    <w:link w:val="aff2"/>
    <w:uiPriority w:val="1"/>
    <w:qFormat/>
    <w:rsid w:val="00BB7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МОДУЛЬ"/>
    <w:basedOn w:val="a0"/>
    <w:qFormat/>
    <w:rsid w:val="00BB7E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15">
    <w:name w:val="toc 1"/>
    <w:basedOn w:val="a0"/>
    <w:next w:val="a0"/>
    <w:autoRedefine/>
    <w:uiPriority w:val="39"/>
    <w:rsid w:val="00BB7E75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c">
    <w:name w:val="toc 2"/>
    <w:basedOn w:val="a0"/>
    <w:next w:val="a0"/>
    <w:autoRedefine/>
    <w:uiPriority w:val="39"/>
    <w:rsid w:val="00BB7E75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BB7E75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rsid w:val="00BB7E7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BB7E75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BB7E75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BB7E75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BB7E75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BB7E75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B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B7E75"/>
  </w:style>
  <w:style w:type="paragraph" w:customStyle="1" w:styleId="ConsPlusNonformat">
    <w:name w:val="ConsPlusNonformat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BB7E75"/>
    <w:pPr>
      <w:suppressAutoHyphens/>
      <w:spacing w:after="0" w:line="100" w:lineRule="atLeast"/>
      <w:jc w:val="center"/>
    </w:pPr>
    <w:rPr>
      <w:rFonts w:ascii="Times New Roman" w:eastAsia="Lucida Sans Unicode" w:hAnsi="Times New Roman" w:cs="Tahoma"/>
      <w:b/>
      <w:i/>
      <w:color w:val="000000"/>
      <w:kern w:val="2"/>
      <w:sz w:val="24"/>
      <w:szCs w:val="24"/>
      <w:lang w:val="en-US" w:bidi="en-US"/>
    </w:rPr>
  </w:style>
  <w:style w:type="paragraph" w:styleId="aff4">
    <w:name w:val="Body Text Indent"/>
    <w:aliases w:val="текст,Основной текст 1,Нумерованный список !!,Надин стиль,Основной текст с отступом1"/>
    <w:basedOn w:val="a0"/>
    <w:link w:val="aff5"/>
    <w:uiPriority w:val="99"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ff4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иль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B7E75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B7E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B7E75"/>
    <w:rPr>
      <w:rFonts w:ascii="Calibri" w:hAnsi="Calibri" w:cs="Calibri"/>
      <w:sz w:val="18"/>
      <w:szCs w:val="18"/>
    </w:rPr>
  </w:style>
  <w:style w:type="paragraph" w:customStyle="1" w:styleId="Style25">
    <w:name w:val="Style2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95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uiPriority w:val="99"/>
    <w:rsid w:val="00BB7E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0"/>
    <w:rsid w:val="00BB7E7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7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B7E75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8">
    <w:name w:val="Style18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B7E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  <w:ind w:hanging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20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B7E75"/>
    <w:rPr>
      <w:rFonts w:ascii="Times New Roman" w:hAnsi="Times New Roman" w:cs="Times New Roman"/>
      <w:b/>
      <w:bCs/>
      <w:sz w:val="18"/>
      <w:szCs w:val="18"/>
    </w:rPr>
  </w:style>
  <w:style w:type="paragraph" w:styleId="aff7">
    <w:name w:val="caption"/>
    <w:basedOn w:val="a0"/>
    <w:next w:val="a0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ZagolovokN2">
    <w:name w:val="Zagolovok N2"/>
    <w:rsid w:val="00BB7E75"/>
    <w:pPr>
      <w:spacing w:before="120" w:after="120" w:line="240" w:lineRule="auto"/>
      <w:ind w:firstLine="28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Title"/>
    <w:aliases w:val="Знак4"/>
    <w:basedOn w:val="a0"/>
    <w:link w:val="aff9"/>
    <w:uiPriority w:val="99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9">
    <w:name w:val="Название Знак"/>
    <w:aliases w:val="Знак4 Знак"/>
    <w:basedOn w:val="a1"/>
    <w:link w:val="aff8"/>
    <w:uiPriority w:val="99"/>
    <w:rsid w:val="00BB7E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wrap1">
    <w:name w:val="nowrap1"/>
    <w:basedOn w:val="a1"/>
    <w:rsid w:val="00BB7E75"/>
  </w:style>
  <w:style w:type="paragraph" w:customStyle="1" w:styleId="Style15">
    <w:name w:val="Style1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Document Map"/>
    <w:basedOn w:val="a0"/>
    <w:link w:val="affb"/>
    <w:uiPriority w:val="99"/>
    <w:unhideWhenUsed/>
    <w:rsid w:val="00BB7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rsid w:val="00BB7E75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Subtitle"/>
    <w:basedOn w:val="a0"/>
    <w:link w:val="affd"/>
    <w:uiPriority w:val="99"/>
    <w:qFormat/>
    <w:rsid w:val="00BB7E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d">
    <w:name w:val="Подзаголовок Знак"/>
    <w:basedOn w:val="a1"/>
    <w:link w:val="affc"/>
    <w:uiPriority w:val="99"/>
    <w:rsid w:val="00BB7E7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BB7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9">
    <w:name w:val="Font Style29"/>
    <w:basedOn w:val="a1"/>
    <w:rsid w:val="00BB7E75"/>
    <w:rPr>
      <w:rFonts w:ascii="Times New Roman" w:hAnsi="Times New Roman" w:cs="Times New Roman"/>
      <w:sz w:val="22"/>
      <w:szCs w:val="22"/>
    </w:rPr>
  </w:style>
  <w:style w:type="paragraph" w:customStyle="1" w:styleId="16">
    <w:name w:val="Стиль Стиль1 + полужирный влево"/>
    <w:basedOn w:val="a0"/>
    <w:rsid w:val="00BB7E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7">
    <w:name w:val="Абзац списка1"/>
    <w:basedOn w:val="a0"/>
    <w:rsid w:val="00BB7E7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e">
    <w:name w:val="Вопрос"/>
    <w:basedOn w:val="a0"/>
    <w:rsid w:val="00BB7E75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zh-CN"/>
    </w:rPr>
  </w:style>
  <w:style w:type="paragraph" w:customStyle="1" w:styleId="18">
    <w:name w:val="Без интервала1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d">
    <w:name w:val="Без интервала2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e">
    <w:name w:val="Абзац списка2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2f">
    <w:name w:val="Основной текст (2) + Курсив"/>
    <w:basedOn w:val="21"/>
    <w:rsid w:val="00B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4">
    <w:name w:val="Абзац списка3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numbering" w:customStyle="1" w:styleId="2f0">
    <w:name w:val="Нет списка2"/>
    <w:next w:val="a3"/>
    <w:uiPriority w:val="99"/>
    <w:semiHidden/>
    <w:unhideWhenUsed/>
    <w:rsid w:val="00BB7E75"/>
  </w:style>
  <w:style w:type="table" w:customStyle="1" w:styleId="2f1">
    <w:name w:val="Сетка таблицы2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3"/>
    <w:uiPriority w:val="99"/>
    <w:semiHidden/>
    <w:unhideWhenUsed/>
    <w:rsid w:val="00BB7E75"/>
  </w:style>
  <w:style w:type="table" w:customStyle="1" w:styleId="36">
    <w:name w:val="Сетка таблицы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FollowedHyperlink"/>
    <w:uiPriority w:val="99"/>
    <w:rsid w:val="00BB7E75"/>
    <w:rPr>
      <w:color w:val="800080"/>
      <w:u w:val="single"/>
    </w:rPr>
  </w:style>
  <w:style w:type="character" w:styleId="afff0">
    <w:name w:val="Emphasis"/>
    <w:uiPriority w:val="20"/>
    <w:qFormat/>
    <w:rsid w:val="00BB7E75"/>
    <w:rPr>
      <w:i/>
      <w:iCs/>
    </w:rPr>
  </w:style>
  <w:style w:type="paragraph" w:customStyle="1" w:styleId="Web">
    <w:name w:val="Обычный (Web)"/>
    <w:basedOn w:val="a0"/>
    <w:rsid w:val="00BB7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9">
    <w:name w:val="заголовок 1"/>
    <w:basedOn w:val="a0"/>
    <w:next w:val="a0"/>
    <w:rsid w:val="00BB7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1">
    <w:name w:val="Абзац"/>
    <w:basedOn w:val="a0"/>
    <w:rsid w:val="00BB7E7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fff2">
    <w:name w:val="List"/>
    <w:basedOn w:val="a0"/>
    <w:rsid w:val="00BB7E7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rsid w:val="00BB7E75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BB7E75"/>
    <w:rPr>
      <w:rFonts w:ascii="Times New Roman" w:hAnsi="Times New Roman" w:cs="Times New Roman"/>
      <w:i/>
      <w:iCs/>
      <w:sz w:val="16"/>
      <w:szCs w:val="16"/>
    </w:rPr>
  </w:style>
  <w:style w:type="character" w:customStyle="1" w:styleId="highlight">
    <w:name w:val="highlight"/>
    <w:basedOn w:val="a1"/>
    <w:rsid w:val="00BB7E75"/>
  </w:style>
  <w:style w:type="paragraph" w:customStyle="1" w:styleId="afff3">
    <w:name w:val="список с точками"/>
    <w:basedOn w:val="a0"/>
    <w:rsid w:val="00BB7E7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uiPriority w:val="9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f2">
    <w:name w:val="Без интервала Знак"/>
    <w:link w:val="aff1"/>
    <w:uiPriority w:val="1"/>
    <w:rsid w:val="00BB7E75"/>
    <w:rPr>
      <w:rFonts w:ascii="Calibri" w:eastAsia="Times New Roman" w:hAnsi="Calibri" w:cs="Times New Roman"/>
      <w:lang w:eastAsia="ru-RU"/>
    </w:rPr>
  </w:style>
  <w:style w:type="paragraph" w:styleId="afff4">
    <w:name w:val="endnote text"/>
    <w:basedOn w:val="a0"/>
    <w:link w:val="afff5"/>
    <w:uiPriority w:val="9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1"/>
    <w:link w:val="afff4"/>
    <w:uiPriority w:val="99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uiPriority w:val="99"/>
    <w:rsid w:val="00BB7E75"/>
    <w:rPr>
      <w:vertAlign w:val="superscript"/>
    </w:rPr>
  </w:style>
  <w:style w:type="numbering" w:customStyle="1" w:styleId="44">
    <w:name w:val="Нет списка4"/>
    <w:next w:val="a3"/>
    <w:uiPriority w:val="99"/>
    <w:semiHidden/>
    <w:rsid w:val="00BB7E75"/>
  </w:style>
  <w:style w:type="table" w:customStyle="1" w:styleId="45">
    <w:name w:val="Сетка таблицы4"/>
    <w:basedOn w:val="a2"/>
    <w:next w:val="a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2">
    <w:name w:val="Нет списка5"/>
    <w:next w:val="a3"/>
    <w:uiPriority w:val="99"/>
    <w:semiHidden/>
    <w:unhideWhenUsed/>
    <w:rsid w:val="00BB7E75"/>
  </w:style>
  <w:style w:type="character" w:customStyle="1" w:styleId="37">
    <w:name w:val="Основной текст (3) + Малые прописные"/>
    <w:basedOn w:val="31"/>
    <w:rsid w:val="00BB7E7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62">
    <w:name w:val="Нет списка6"/>
    <w:next w:val="a3"/>
    <w:uiPriority w:val="99"/>
    <w:semiHidden/>
    <w:unhideWhenUsed/>
    <w:rsid w:val="00BB7E75"/>
  </w:style>
  <w:style w:type="table" w:customStyle="1" w:styleId="53">
    <w:name w:val="Сетка таблицы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9">
    <w:name w:val="Style9"/>
    <w:basedOn w:val="a0"/>
    <w:rsid w:val="00BB7E75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0"/>
    <w:rsid w:val="00BB7E75"/>
    <w:pPr>
      <w:widowControl w:val="0"/>
      <w:autoSpaceDE w:val="0"/>
      <w:spacing w:after="0" w:line="26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B7E75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BB7E7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BB7E75"/>
    <w:rPr>
      <w:rFonts w:ascii="Times New Roman" w:hAnsi="Times New Roman" w:cs="Times New Roman"/>
      <w:b/>
      <w:bCs/>
      <w:sz w:val="14"/>
      <w:szCs w:val="14"/>
    </w:rPr>
  </w:style>
  <w:style w:type="paragraph" w:styleId="38">
    <w:name w:val="Body Text Indent 3"/>
    <w:basedOn w:val="a0"/>
    <w:link w:val="39"/>
    <w:unhideWhenUsed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1"/>
    <w:link w:val="38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Знак1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1"/>
    <w:uiPriority w:val="99"/>
    <w:rsid w:val="00BB7E75"/>
  </w:style>
  <w:style w:type="paragraph" w:customStyle="1" w:styleId="afff7">
    <w:name w:val="Прижатый влево"/>
    <w:basedOn w:val="a0"/>
    <w:next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аголовок оглавления1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f2">
    <w:name w:val="Основной текст (2) + Полужирный"/>
    <w:basedOn w:val="a1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1"/>
    <w:rsid w:val="00BB7E7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таблице (2)_"/>
    <w:basedOn w:val="a1"/>
    <w:link w:val="2f4"/>
    <w:rsid w:val="00BB7E75"/>
    <w:rPr>
      <w:sz w:val="28"/>
      <w:szCs w:val="28"/>
      <w:shd w:val="clear" w:color="auto" w:fill="FFFFFF"/>
    </w:rPr>
  </w:style>
  <w:style w:type="character" w:customStyle="1" w:styleId="afff8">
    <w:name w:val="Подпись к таблице_"/>
    <w:basedOn w:val="a1"/>
    <w:link w:val="afff9"/>
    <w:rsid w:val="00BB7E75"/>
    <w:rPr>
      <w:i/>
      <w:iCs/>
      <w:sz w:val="28"/>
      <w:szCs w:val="28"/>
      <w:shd w:val="clear" w:color="auto" w:fill="FFFFFF"/>
    </w:rPr>
  </w:style>
  <w:style w:type="character" w:customStyle="1" w:styleId="afffa">
    <w:name w:val="Подпись к таблице + Не курсив"/>
    <w:basedOn w:val="afff8"/>
    <w:rsid w:val="00BB7E7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f4">
    <w:name w:val="Подпись к таблице (2)"/>
    <w:basedOn w:val="a0"/>
    <w:link w:val="2f3"/>
    <w:rsid w:val="00BB7E75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afff9">
    <w:name w:val="Подпись к таблице"/>
    <w:basedOn w:val="a0"/>
    <w:link w:val="afff8"/>
    <w:rsid w:val="00BB7E75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paragraph" w:customStyle="1" w:styleId="Style136">
    <w:name w:val="Style136"/>
    <w:basedOn w:val="a0"/>
    <w:uiPriority w:val="99"/>
    <w:qFormat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BB7E75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0"/>
    <w:rsid w:val="00BB7E75"/>
    <w:pPr>
      <w:tabs>
        <w:tab w:val="left" w:pos="1701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44">
    <w:name w:val="Style4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1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BB7E75"/>
  </w:style>
  <w:style w:type="table" w:customStyle="1" w:styleId="63">
    <w:name w:val="Сетка таблицы6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5">
    <w:name w:val="Заголовок оглавления2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21">
    <w:name w:val="Сетка таблицы12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BB7E75"/>
  </w:style>
  <w:style w:type="table" w:customStyle="1" w:styleId="73">
    <w:name w:val="Сетка таблицы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 16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оглавления3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31">
    <w:name w:val="Сетка таблицы13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BB7E75"/>
  </w:style>
  <w:style w:type="table" w:customStyle="1" w:styleId="83">
    <w:name w:val="Сетка таблицы8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 17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7">
    <w:name w:val="Заголовок оглавления4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93">
    <w:name w:val="Сетка таблицы9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BB7E75"/>
  </w:style>
  <w:style w:type="table" w:customStyle="1" w:styleId="141">
    <w:name w:val="Сетка таблицы14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 18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4">
    <w:name w:val="Заголовок оглавления5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BB7E75"/>
  </w:style>
  <w:style w:type="table" w:customStyle="1" w:styleId="151">
    <w:name w:val="Сетка таблицы1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 19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Заголовок оглавления6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2">
    <w:name w:val="Нет списка12"/>
    <w:next w:val="a3"/>
    <w:uiPriority w:val="99"/>
    <w:semiHidden/>
    <w:rsid w:val="00BB7E75"/>
  </w:style>
  <w:style w:type="paragraph" w:customStyle="1" w:styleId="BodyText21">
    <w:name w:val="Body Text 21"/>
    <w:basedOn w:val="a0"/>
    <w:rsid w:val="00BB7E7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2f6">
    <w:name w:val="List Bullet 2"/>
    <w:basedOn w:val="a0"/>
    <w:rsid w:val="00BB7E75"/>
    <w:pPr>
      <w:widowControl w:val="0"/>
      <w:tabs>
        <w:tab w:val="num" w:pos="357"/>
        <w:tab w:val="num" w:pos="643"/>
      </w:tabs>
      <w:spacing w:after="0" w:line="240" w:lineRule="auto"/>
      <w:ind w:left="643" w:firstLine="360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fffb">
    <w:name w:val="Для таблиц"/>
    <w:basedOn w:val="a0"/>
    <w:rsid w:val="00BB7E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BB7E75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7">
    <w:name w:val="заголовок 2"/>
    <w:basedOn w:val="a0"/>
    <w:next w:val="a0"/>
    <w:rsid w:val="00BB7E75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b">
    <w:name w:val="List Bullet 3"/>
    <w:basedOn w:val="a0"/>
    <w:rsid w:val="00BB7E75"/>
    <w:pPr>
      <w:tabs>
        <w:tab w:val="num" w:pos="643"/>
      </w:tabs>
      <w:spacing w:after="0" w:line="240" w:lineRule="auto"/>
      <w:ind w:left="1770" w:hanging="360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fortables12">
    <w:name w:val="for_tables_12"/>
    <w:basedOn w:val="a0"/>
    <w:rsid w:val="00BB7E75"/>
    <w:pPr>
      <w:spacing w:after="0" w:line="320" w:lineRule="exac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BB7E75"/>
  </w:style>
  <w:style w:type="paragraph" w:customStyle="1" w:styleId="ReportHead">
    <w:name w:val="Report_Head"/>
    <w:basedOn w:val="a0"/>
    <w:rsid w:val="00BB7E7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c">
    <w:name w:val="Знак Знак Знак"/>
    <w:basedOn w:val="a0"/>
    <w:rsid w:val="00BB7E75"/>
    <w:pPr>
      <w:spacing w:after="160" w:line="240" w:lineRule="exact"/>
    </w:pPr>
    <w:rPr>
      <w:rFonts w:ascii="Verdana" w:eastAsia="Batang" w:hAnsi="Verdana" w:cs="Verdana"/>
      <w:sz w:val="24"/>
      <w:szCs w:val="24"/>
      <w:lang w:val="en-US"/>
    </w:rPr>
  </w:style>
  <w:style w:type="paragraph" w:customStyle="1" w:styleId="main">
    <w:name w:val="mai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BB7E7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3c">
    <w:name w:val="Без интервала3"/>
    <w:rsid w:val="00BB7E75"/>
    <w:pPr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just">
    <w:name w:val="just"/>
    <w:basedOn w:val="a0"/>
    <w:rsid w:val="00BB7E75"/>
    <w:pPr>
      <w:spacing w:before="120" w:after="120" w:line="240" w:lineRule="auto"/>
      <w:jc w:val="both"/>
    </w:pPr>
    <w:rPr>
      <w:rFonts w:ascii="Times New Roman" w:eastAsia="Batang" w:hAnsi="Times New Roman" w:cs="Times New Roman"/>
      <w:sz w:val="16"/>
      <w:szCs w:val="16"/>
      <w:lang w:eastAsia="ru-RU"/>
    </w:rPr>
  </w:style>
  <w:style w:type="table" w:customStyle="1" w:styleId="161">
    <w:name w:val="Сетка таблицы16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customStyle="1" w:styleId="2f8">
    <w:name w:val="çàãîëîâîê 2"/>
    <w:basedOn w:val="a0"/>
    <w:next w:val="a0"/>
    <w:rsid w:val="00BB7E75"/>
    <w:pPr>
      <w:keepNext/>
      <w:spacing w:after="0" w:line="240" w:lineRule="auto"/>
      <w:jc w:val="center"/>
    </w:pPr>
    <w:rPr>
      <w:rFonts w:ascii="Times New Roman" w:eastAsia="Batang" w:hAnsi="Times New Roman" w:cs="Times New Roman"/>
      <w:u w:val="single"/>
      <w:lang w:eastAsia="ru-RU"/>
    </w:rPr>
  </w:style>
  <w:style w:type="paragraph" w:customStyle="1" w:styleId="style250">
    <w:name w:val="style2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yle230">
    <w:name w:val="style23"/>
    <w:basedOn w:val="a1"/>
    <w:rsid w:val="00BB7E75"/>
  </w:style>
  <w:style w:type="character" w:customStyle="1" w:styleId="afffd">
    <w:name w:val="кадры"/>
    <w:basedOn w:val="a1"/>
    <w:rsid w:val="00BB7E75"/>
  </w:style>
  <w:style w:type="paragraph" w:customStyle="1" w:styleId="48">
    <w:name w:val="Абзац списка4"/>
    <w:basedOn w:val="a0"/>
    <w:rsid w:val="00BB7E75"/>
    <w:pPr>
      <w:ind w:left="720"/>
    </w:pPr>
    <w:rPr>
      <w:rFonts w:ascii="Calibri" w:eastAsia="Batang" w:hAnsi="Calibri" w:cs="Calibri"/>
      <w:lang w:eastAsia="ru-RU"/>
    </w:rPr>
  </w:style>
  <w:style w:type="paragraph" w:customStyle="1" w:styleId="FR2">
    <w:name w:val="FR2"/>
    <w:rsid w:val="00BB7E75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e">
    <w:name w:val="Знак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9">
    <w:name w:val="Обычный2"/>
    <w:rsid w:val="00BB7E75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e">
    <w:name w:val="Знак Знак Знак Знак1"/>
    <w:basedOn w:val="a0"/>
    <w:rsid w:val="00BB7E75"/>
    <w:pPr>
      <w:spacing w:after="160" w:line="240" w:lineRule="exact"/>
    </w:pPr>
    <w:rPr>
      <w:rFonts w:ascii="Verdana" w:eastAsia="Batang" w:hAnsi="Verdana" w:cs="Verdana"/>
      <w:noProof/>
      <w:sz w:val="20"/>
      <w:szCs w:val="20"/>
      <w:lang w:val="en-US"/>
    </w:rPr>
  </w:style>
  <w:style w:type="paragraph" w:customStyle="1" w:styleId="affff">
    <w:name w:val="Знак Знак Знак Знак Знак Знак Знак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FontStyle28">
    <w:name w:val="Font Style28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BB7E75"/>
    <w:rPr>
      <w:rFonts w:ascii="Times New Roman" w:hAnsi="Times New Roman" w:cs="Times New Roman"/>
      <w:sz w:val="22"/>
      <w:szCs w:val="22"/>
    </w:rPr>
  </w:style>
  <w:style w:type="paragraph" w:customStyle="1" w:styleId="affff0">
    <w:name w:val="Заг темы"/>
    <w:basedOn w:val="a0"/>
    <w:rsid w:val="00BB7E75"/>
    <w:pPr>
      <w:widowControl w:val="0"/>
      <w:snapToGrid w:val="0"/>
      <w:spacing w:after="240" w:line="240" w:lineRule="auto"/>
      <w:ind w:left="1276" w:hanging="1276"/>
    </w:pPr>
    <w:rPr>
      <w:rFonts w:ascii="Times New Roman" w:eastAsia="Batang" w:hAnsi="Times New Roman" w:cs="Times New Roman"/>
      <w:b/>
      <w:bCs/>
      <w:sz w:val="32"/>
      <w:szCs w:val="32"/>
      <w:lang w:eastAsia="ru-RU"/>
    </w:rPr>
  </w:style>
  <w:style w:type="paragraph" w:customStyle="1" w:styleId="Iauiue">
    <w:name w:val="Iau.iue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 Знак1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74">
    <w:name w:val="Знак Знак7"/>
    <w:locked/>
    <w:rsid w:val="00BB7E75"/>
    <w:rPr>
      <w:rFonts w:eastAsia="Batang"/>
      <w:b/>
      <w:bCs/>
      <w:sz w:val="28"/>
      <w:szCs w:val="28"/>
      <w:lang w:val="ru-RU" w:eastAsia="ru-RU" w:bidi="ar-SA"/>
    </w:rPr>
  </w:style>
  <w:style w:type="character" w:customStyle="1" w:styleId="65">
    <w:name w:val="Знак Знак6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55">
    <w:name w:val="Знак Знак5"/>
    <w:locked/>
    <w:rsid w:val="00BB7E75"/>
    <w:rPr>
      <w:rFonts w:eastAsia="Batang"/>
      <w:lang w:val="ru-RU" w:eastAsia="en-US" w:bidi="ar-SA"/>
    </w:rPr>
  </w:style>
  <w:style w:type="character" w:customStyle="1" w:styleId="49">
    <w:name w:val="Знак Знак4"/>
    <w:locked/>
    <w:rsid w:val="00BB7E75"/>
    <w:rPr>
      <w:rFonts w:eastAsia="Batang"/>
      <w:sz w:val="28"/>
      <w:szCs w:val="28"/>
      <w:lang w:val="ru-RU" w:eastAsia="en-US" w:bidi="ar-SA"/>
    </w:rPr>
  </w:style>
  <w:style w:type="character" w:customStyle="1" w:styleId="3d">
    <w:name w:val="Знак Знак3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2fa">
    <w:name w:val="Знак Знак2"/>
    <w:locked/>
    <w:rsid w:val="00BB7E75"/>
    <w:rPr>
      <w:rFonts w:ascii="Courier New" w:eastAsia="Batang" w:hAnsi="Courier New" w:cs="Courier New"/>
      <w:lang w:val="ru-RU" w:eastAsia="ru-RU" w:bidi="ar-SA"/>
    </w:rPr>
  </w:style>
  <w:style w:type="character" w:customStyle="1" w:styleId="1f0">
    <w:name w:val="Знак Знак1"/>
    <w:locked/>
    <w:rsid w:val="00BB7E75"/>
    <w:rPr>
      <w:rFonts w:ascii="Calibri" w:eastAsia="Batang" w:hAnsi="Calibri" w:cs="Calibri"/>
      <w:sz w:val="16"/>
      <w:szCs w:val="16"/>
      <w:lang w:val="ru-RU" w:eastAsia="en-US" w:bidi="ar-SA"/>
    </w:rPr>
  </w:style>
  <w:style w:type="character" w:customStyle="1" w:styleId="affff1">
    <w:name w:val="Знак Знак"/>
    <w:locked/>
    <w:rsid w:val="00BB7E75"/>
    <w:rPr>
      <w:rFonts w:ascii="Courier New" w:eastAsia="Batang" w:hAnsi="Courier New" w:cs="Courier New"/>
      <w:lang w:val="ru-RU" w:eastAsia="ru-RU" w:bidi="ar-SA"/>
    </w:rPr>
  </w:style>
  <w:style w:type="paragraph" w:customStyle="1" w:styleId="FR4">
    <w:name w:val="FR4"/>
    <w:rsid w:val="00BB7E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27">
    <w:name w:val="Style127"/>
    <w:basedOn w:val="a0"/>
    <w:rsid w:val="00BB7E7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8">
    <w:name w:val="Font Style358"/>
    <w:rsid w:val="00BB7E75"/>
    <w:rPr>
      <w:rFonts w:ascii="Times New Roman" w:hAnsi="Times New Roman" w:cs="Times New Roman"/>
      <w:sz w:val="26"/>
      <w:szCs w:val="26"/>
    </w:rPr>
  </w:style>
  <w:style w:type="character" w:customStyle="1" w:styleId="FontStyle369">
    <w:name w:val="Font Style369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1">
    <w:name w:val="Font Style371"/>
    <w:rsid w:val="00BB7E7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Block Text"/>
    <w:basedOn w:val="a0"/>
    <w:rsid w:val="00BB7E75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2">
    <w:name w:val="Гипертекстовая ссылка"/>
    <w:uiPriority w:val="99"/>
    <w:rsid w:val="00BB7E75"/>
    <w:rPr>
      <w:rFonts w:cs="Times New Roman"/>
      <w:b w:val="0"/>
      <w:color w:val="106BBE"/>
    </w:rPr>
  </w:style>
  <w:style w:type="character" w:customStyle="1" w:styleId="docaccesstitle">
    <w:name w:val="docaccess_title"/>
    <w:rsid w:val="00BB7E75"/>
  </w:style>
  <w:style w:type="character" w:customStyle="1" w:styleId="affff3">
    <w:name w:val="Цветовое выделение для Нормальный"/>
    <w:uiPriority w:val="99"/>
    <w:rsid w:val="00BB7E75"/>
  </w:style>
  <w:style w:type="paragraph" w:customStyle="1" w:styleId="affff4">
    <w:name w:val="Содержимое таблицы"/>
    <w:basedOn w:val="a0"/>
    <w:rsid w:val="00BB7E7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2">
    <w:name w:val="Нет списка13"/>
    <w:next w:val="a3"/>
    <w:uiPriority w:val="99"/>
    <w:semiHidden/>
    <w:unhideWhenUsed/>
    <w:rsid w:val="00BB7E75"/>
  </w:style>
  <w:style w:type="table" w:customStyle="1" w:styleId="171">
    <w:name w:val="Сетка таблицы17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BB7E7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B7E7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B7E7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B7E7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B7E75"/>
    <w:pPr>
      <w:pBdr>
        <w:top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B7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B7E75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0"/>
    <w:rsid w:val="00BB7E7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0"/>
    <w:rsid w:val="00BB7E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42">
    <w:name w:val="Нет списка14"/>
    <w:next w:val="a3"/>
    <w:uiPriority w:val="99"/>
    <w:semiHidden/>
    <w:rsid w:val="00BB7E75"/>
  </w:style>
  <w:style w:type="table" w:customStyle="1" w:styleId="181">
    <w:name w:val="Сетка таблицы18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3"/>
    <w:uiPriority w:val="99"/>
    <w:semiHidden/>
    <w:unhideWhenUsed/>
    <w:rsid w:val="00BB7E75"/>
  </w:style>
  <w:style w:type="table" w:customStyle="1" w:styleId="191">
    <w:name w:val="Сетка таблицы19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3"/>
    <w:uiPriority w:val="99"/>
    <w:semiHidden/>
    <w:rsid w:val="00BB7E75"/>
  </w:style>
  <w:style w:type="paragraph" w:customStyle="1" w:styleId="affff5">
    <w:name w:val="Центр"/>
    <w:basedOn w:val="af9"/>
    <w:rsid w:val="00BB7E75"/>
    <w:rPr>
      <w:rFonts w:ascii="Calibri" w:hAnsi="Calibri"/>
      <w:sz w:val="22"/>
      <w:szCs w:val="22"/>
    </w:rPr>
  </w:style>
  <w:style w:type="paragraph" w:customStyle="1" w:styleId="affff6">
    <w:name w:val="осн часть"/>
    <w:basedOn w:val="a0"/>
    <w:rsid w:val="00BB7E75"/>
    <w:pPr>
      <w:widowControl w:val="0"/>
      <w:adjustRightInd w:val="0"/>
      <w:spacing w:after="0" w:line="360" w:lineRule="atLeast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лит1"/>
    <w:basedOn w:val="a0"/>
    <w:rsid w:val="00BB7E7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0">
    <w:name w:val="Сетка таблицы2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Основной текст1"/>
    <w:basedOn w:val="a0"/>
    <w:rsid w:val="00BB7E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41">
    <w:name w:val="Font Style141"/>
    <w:rsid w:val="00BB7E7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B7E7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7">
    <w:name w:val="Font Style37"/>
    <w:rsid w:val="00BB7E7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0">
    <w:name w:val="Font Style40"/>
    <w:rsid w:val="00BB7E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f2">
    <w:name w:val="Основной текст с отступом Знак1"/>
    <w:aliases w:val="текст Знак1,Основной текст 1 Знак1,Основной текст с отступом1 Знак1"/>
    <w:semiHidden/>
    <w:rsid w:val="00BB7E75"/>
    <w:rPr>
      <w:rFonts w:eastAsia="Times New Roman"/>
      <w:lang w:eastAsia="ru-RU"/>
    </w:rPr>
  </w:style>
  <w:style w:type="paragraph" w:styleId="3e">
    <w:name w:val="Body Text 3"/>
    <w:basedOn w:val="a0"/>
    <w:link w:val="3f"/>
    <w:unhideWhenUsed/>
    <w:rsid w:val="00B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1"/>
    <w:link w:val="3e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0">
    <w:name w:val="Style37"/>
    <w:basedOn w:val="a0"/>
    <w:rsid w:val="00BB7E75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b">
    <w:name w:val="Знак2 Знак Знак Знак Знак Знак 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f7">
    <w:name w:val="Стиль_Рабочий"/>
    <w:basedOn w:val="a0"/>
    <w:rsid w:val="00BB7E7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BB7E7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f3">
    <w:name w:val="Текст1"/>
    <w:basedOn w:val="a0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tejustify">
    <w:name w:val="rtejustify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0"/>
    <w:rsid w:val="00BB7E75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0"/>
    <w:rsid w:val="00BB7E7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nenadiscuss">
    <w:name w:val="kunenadiscuss"/>
    <w:basedOn w:val="a0"/>
    <w:rsid w:val="00BB7E75"/>
    <w:pPr>
      <w:pBdr>
        <w:bottom w:val="single" w:sz="6" w:space="8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">
    <w:name w:val="kdiscuss"/>
    <w:basedOn w:val="a0"/>
    <w:rsid w:val="00BB7E75"/>
    <w:pPr>
      <w:pBdr>
        <w:top w:val="single" w:sz="6" w:space="0" w:color="F4F4F4"/>
        <w:left w:val="single" w:sz="6" w:space="4" w:color="F4F4F4"/>
        <w:bottom w:val="single" w:sz="6" w:space="4" w:color="F4F4F4"/>
        <w:right w:val="single" w:sz="6" w:space="4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reply-header">
    <w:name w:val="kdiscuss-reply-header"/>
    <w:basedOn w:val="a0"/>
    <w:rsid w:val="00BB7E75"/>
    <w:pPr>
      <w:shd w:val="clear" w:color="auto" w:fill="F4F4F4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discuss-reply-body">
    <w:name w:val="kdiscuss-reply-body"/>
    <w:basedOn w:val="a0"/>
    <w:rsid w:val="00BB7E75"/>
    <w:pPr>
      <w:pBdr>
        <w:bottom w:val="single" w:sz="6" w:space="0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d">
    <w:name w:val="kdiscuss-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item">
    <w:name w:val="kdiscuss-item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1">
    <w:name w:val="kdiscuss-item1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item2">
    <w:name w:val="kdiscuss-item2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avatar">
    <w:name w:val="kdiscuss-avatar"/>
    <w:basedOn w:val="a0"/>
    <w:rsid w:val="00BB7E75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content-cover">
    <w:name w:val="kdiscuss-content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id-cover">
    <w:name w:val="kdiscuss-itemid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">
    <w:name w:val="kdiscuss-title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kdiscuss-subject">
    <w:name w:val="kdiscuss-subject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b/>
      <w:bCs/>
      <w:color w:val="E86D29"/>
      <w:sz w:val="18"/>
      <w:szCs w:val="18"/>
      <w:lang w:eastAsia="ru-RU"/>
    </w:rPr>
  </w:style>
  <w:style w:type="paragraph" w:customStyle="1" w:styleId="kdiscuss-date">
    <w:name w:val="kdiscuss-date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kdiscuss-username">
    <w:name w:val="kdiscuss-usernam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text">
    <w:name w:val="kdiscuss-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more">
    <w:name w:val="kdiscuss-more"/>
    <w:basedOn w:val="a0"/>
    <w:rsid w:val="00BB7E75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quick-post-label">
    <w:name w:val="kdiscuss-quick-post-labe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discuss-fatal">
    <w:name w:val="kdiscuss-fata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ktext">
    <w:name w:val="k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msgtext-quote">
    <w:name w:val="kmsgtext-quot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msgtext-hide">
    <w:name w:val="kmsgtext-hid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ultithumbblog">
    <w:name w:val="multithumb_blog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allery">
    <w:name w:val="mtgallery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capstyle">
    <w:name w:val="mtcapstyle"/>
    <w:basedOn w:val="a0"/>
    <w:rsid w:val="00BB7E75"/>
    <w:pPr>
      <w:shd w:val="clear" w:color="auto" w:fill="DDDDDD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solcaptchablock">
    <w:name w:val="osolcaptchabloc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0"/>
    <w:rsid w:val="00BB7E7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0"/>
    <w:rsid w:val="00BB7E7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0"/>
    <w:rsid w:val="00BB7E75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0"/>
    <w:rsid w:val="00BB7E75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moduletable">
    <w:name w:val="moduletabl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ead">
    <w:name w:val="mostrea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0"/>
    <w:rsid w:val="00BB7E7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0"/>
    <w:rsid w:val="00BB7E75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0"/>
    <w:rsid w:val="00BB7E75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blocknumber">
    <w:name w:val="blocknumb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0"/>
    <w:rsid w:val="00BB7E75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0"/>
    <w:rsid w:val="00BB7E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0"/>
    <w:rsid w:val="00BB7E75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1">
    <w:name w:val="kdiscuss-title1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code1">
    <w:name w:val="code1"/>
    <w:basedOn w:val="a0"/>
    <w:rsid w:val="00BB7E75"/>
    <w:pPr>
      <w:pBdr>
        <w:top w:val="single" w:sz="6" w:space="8" w:color="CCCCCC"/>
        <w:left w:val="single" w:sz="36" w:space="11" w:color="F4A94F"/>
        <w:bottom w:val="single" w:sz="6" w:space="8" w:color="CCCCCC"/>
        <w:right w:val="single" w:sz="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mage1">
    <w:name w:val="imag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0"/>
    <w:rsid w:val="00BB7E75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еречисление для таблиц"/>
    <w:basedOn w:val="a0"/>
    <w:rsid w:val="00BB7E75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0"/>
    <w:rsid w:val="00BB7E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1gif">
    <w:name w:val="style10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2gif">
    <w:name w:val="style10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3gif">
    <w:name w:val="style10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1gif">
    <w:name w:val="style7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2gif">
    <w:name w:val="style7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3gif">
    <w:name w:val="style7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Intense Reference"/>
    <w:uiPriority w:val="32"/>
    <w:qFormat/>
    <w:rsid w:val="00BB7E75"/>
    <w:rPr>
      <w:b/>
      <w:bCs/>
      <w:smallCaps/>
      <w:color w:val="C0504D"/>
      <w:spacing w:val="5"/>
      <w:u w:val="single"/>
    </w:rPr>
  </w:style>
  <w:style w:type="character" w:customStyle="1" w:styleId="ft207">
    <w:name w:val="ft207"/>
    <w:rsid w:val="00BB7E75"/>
  </w:style>
  <w:style w:type="character" w:customStyle="1" w:styleId="affffa">
    <w:name w:val="Символ сноски"/>
    <w:rsid w:val="00BB7E75"/>
    <w:rPr>
      <w:sz w:val="20"/>
      <w:vertAlign w:val="superscript"/>
    </w:rPr>
  </w:style>
  <w:style w:type="character" w:customStyle="1" w:styleId="apple-style-span">
    <w:name w:val="apple-style-span"/>
    <w:rsid w:val="00BB7E75"/>
  </w:style>
  <w:style w:type="character" w:customStyle="1" w:styleId="HTML1">
    <w:name w:val="Стандартный HTML Знак1"/>
    <w:locked/>
    <w:rsid w:val="00BB7E75"/>
    <w:rPr>
      <w:rFonts w:ascii="Courier New" w:hAnsi="Courier New" w:cs="Courier New"/>
      <w:sz w:val="24"/>
      <w:szCs w:val="24"/>
      <w:shd w:val="clear" w:color="auto" w:fill="FFFFCC"/>
    </w:rPr>
  </w:style>
  <w:style w:type="character" w:customStyle="1" w:styleId="open">
    <w:name w:val="open"/>
    <w:rsid w:val="00BB7E75"/>
  </w:style>
  <w:style w:type="character" w:customStyle="1" w:styleId="close">
    <w:name w:val="close"/>
    <w:rsid w:val="00BB7E75"/>
  </w:style>
  <w:style w:type="character" w:customStyle="1" w:styleId="author">
    <w:name w:val="author"/>
    <w:rsid w:val="00BB7E75"/>
  </w:style>
  <w:style w:type="character" w:customStyle="1" w:styleId="open1">
    <w:name w:val="open1"/>
    <w:rsid w:val="00BB7E75"/>
  </w:style>
  <w:style w:type="character" w:customStyle="1" w:styleId="close1">
    <w:name w:val="close1"/>
    <w:rsid w:val="00BB7E75"/>
  </w:style>
  <w:style w:type="character" w:customStyle="1" w:styleId="author1">
    <w:name w:val="author1"/>
    <w:rsid w:val="00BB7E75"/>
    <w:rPr>
      <w:b/>
      <w:bCs w:val="0"/>
    </w:rPr>
  </w:style>
  <w:style w:type="character" w:customStyle="1" w:styleId="author2">
    <w:name w:val="author2"/>
    <w:rsid w:val="00BB7E75"/>
    <w:rPr>
      <w:b/>
      <w:bCs w:val="0"/>
    </w:rPr>
  </w:style>
  <w:style w:type="character" w:customStyle="1" w:styleId="author3">
    <w:name w:val="author3"/>
    <w:rsid w:val="00BB7E75"/>
    <w:rPr>
      <w:b/>
      <w:bCs w:val="0"/>
    </w:rPr>
  </w:style>
  <w:style w:type="character" w:customStyle="1" w:styleId="author4">
    <w:name w:val="author4"/>
    <w:rsid w:val="00BB7E75"/>
    <w:rPr>
      <w:b/>
      <w:bCs w:val="0"/>
    </w:rPr>
  </w:style>
  <w:style w:type="character" w:customStyle="1" w:styleId="author5">
    <w:name w:val="author5"/>
    <w:rsid w:val="00BB7E75"/>
    <w:rPr>
      <w:b/>
      <w:bCs w:val="0"/>
    </w:rPr>
  </w:style>
  <w:style w:type="character" w:customStyle="1" w:styleId="menu-title">
    <w:name w:val="menu-title"/>
    <w:rsid w:val="00BB7E75"/>
  </w:style>
  <w:style w:type="character" w:customStyle="1" w:styleId="1f4">
    <w:name w:val="Текст сноски Знак1"/>
    <w:uiPriority w:val="99"/>
    <w:semiHidden/>
    <w:rsid w:val="00BB7E75"/>
  </w:style>
  <w:style w:type="character" w:customStyle="1" w:styleId="FootnoteTextChar1">
    <w:name w:val="Footnote Text Char1"/>
    <w:uiPriority w:val="99"/>
    <w:semiHidden/>
    <w:rsid w:val="00BB7E75"/>
    <w:rPr>
      <w:sz w:val="20"/>
      <w:szCs w:val="20"/>
    </w:rPr>
  </w:style>
  <w:style w:type="character" w:customStyle="1" w:styleId="1f5">
    <w:name w:val="Схема документа Знак1"/>
    <w:uiPriority w:val="99"/>
    <w:semiHidden/>
    <w:rsid w:val="00BB7E75"/>
    <w:rPr>
      <w:rFonts w:ascii="Segoe UI" w:hAnsi="Segoe UI" w:cs="Segoe UI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B7E75"/>
    <w:rPr>
      <w:rFonts w:ascii="Times New Roman" w:hAnsi="Times New Roman" w:cs="Times New Roman" w:hint="default"/>
      <w:sz w:val="2"/>
      <w:szCs w:val="2"/>
    </w:rPr>
  </w:style>
  <w:style w:type="character" w:customStyle="1" w:styleId="1f6">
    <w:name w:val="Текст примечания Знак1"/>
    <w:locked/>
    <w:rsid w:val="00BB7E75"/>
  </w:style>
  <w:style w:type="character" w:customStyle="1" w:styleId="311">
    <w:name w:val="Основной текст с отступом 3 Знак1"/>
    <w:semiHidden/>
    <w:locked/>
    <w:rsid w:val="00BB7E7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f7">
    <w:name w:val="Тема примечания Знак1"/>
    <w:locked/>
    <w:rsid w:val="00BB7E75"/>
    <w:rPr>
      <w:b/>
      <w:bCs/>
      <w:color w:val="000000"/>
      <w:w w:val="90"/>
    </w:rPr>
  </w:style>
  <w:style w:type="character" w:customStyle="1" w:styleId="affffb">
    <w:name w:val="номер страницы"/>
    <w:rsid w:val="00BB7E75"/>
  </w:style>
  <w:style w:type="character" w:customStyle="1" w:styleId="FontStyle54">
    <w:name w:val="Font Style54"/>
    <w:uiPriority w:val="99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97">
    <w:name w:val="Font Style97"/>
    <w:rsid w:val="00BB7E7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7">
    <w:name w:val="Font Style17"/>
    <w:rsid w:val="00BB7E7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8">
    <w:name w:val="Font Style18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BB7E75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BodyTextChar">
    <w:name w:val="Body Text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PlainTextChar">
    <w:name w:val="Plain Text Char"/>
    <w:locked/>
    <w:rsid w:val="00BB7E75"/>
    <w:rPr>
      <w:rFonts w:ascii="Consolas" w:eastAsia="Times New Roman" w:hAnsi="Consolas" w:cs="Times New Roman" w:hint="default"/>
      <w:sz w:val="21"/>
      <w:szCs w:val="21"/>
    </w:rPr>
  </w:style>
  <w:style w:type="character" w:customStyle="1" w:styleId="1f8">
    <w:name w:val="Сильная ссылка1"/>
    <w:rsid w:val="00BB7E75"/>
    <w:rPr>
      <w:b/>
      <w:bCs w:val="0"/>
      <w:smallCaps/>
      <w:color w:val="C0504D"/>
      <w:spacing w:val="5"/>
      <w:u w:val="single"/>
    </w:rPr>
  </w:style>
  <w:style w:type="character" w:customStyle="1" w:styleId="FontStyle16">
    <w:name w:val="Font Style16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BB7E75"/>
    <w:rPr>
      <w:rFonts w:ascii="Times New Roman" w:hAnsi="Times New Roman" w:cs="Times New Roman" w:hint="default"/>
      <w:sz w:val="24"/>
      <w:szCs w:val="24"/>
    </w:rPr>
  </w:style>
  <w:style w:type="character" w:customStyle="1" w:styleId="FontStyle62">
    <w:name w:val="Font Style62"/>
    <w:uiPriority w:val="99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affffc">
    <w:name w:val="Основной текст + Полужирный"/>
    <w:aliases w:val="Курсив"/>
    <w:rsid w:val="00BB7E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character" w:customStyle="1" w:styleId="FontStyle46">
    <w:name w:val="Font Style46"/>
    <w:uiPriority w:val="99"/>
    <w:rsid w:val="00BB7E7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8">
    <w:name w:val="Font Style58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95">
    <w:name w:val="Font Style95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table" w:customStyle="1" w:styleId="1100">
    <w:name w:val="Сетка таблицы110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3"/>
    <w:uiPriority w:val="99"/>
    <w:semiHidden/>
    <w:unhideWhenUsed/>
    <w:rsid w:val="00BB7E75"/>
  </w:style>
  <w:style w:type="table" w:customStyle="1" w:styleId="221">
    <w:name w:val="Сетка таблицы2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3"/>
    <w:uiPriority w:val="99"/>
    <w:semiHidden/>
    <w:rsid w:val="00BB7E75"/>
  </w:style>
  <w:style w:type="table" w:customStyle="1" w:styleId="230">
    <w:name w:val="Сетка таблицы2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3"/>
    <w:uiPriority w:val="99"/>
    <w:semiHidden/>
    <w:unhideWhenUsed/>
    <w:rsid w:val="00BB7E75"/>
  </w:style>
  <w:style w:type="table" w:customStyle="1" w:styleId="240">
    <w:name w:val="Сетка таблицы24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BB7E75"/>
  </w:style>
  <w:style w:type="table" w:customStyle="1" w:styleId="250">
    <w:name w:val="Сетка таблицы25"/>
    <w:basedOn w:val="a2"/>
    <w:next w:val="a4"/>
    <w:uiPriority w:val="59"/>
    <w:rsid w:val="00BB7E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BB7E75"/>
  </w:style>
  <w:style w:type="paragraph" w:customStyle="1" w:styleId="p51">
    <w:name w:val="p5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BB7E75"/>
  </w:style>
  <w:style w:type="character" w:customStyle="1" w:styleId="s1">
    <w:name w:val="s1"/>
    <w:basedOn w:val="a1"/>
    <w:rsid w:val="00BB7E75"/>
  </w:style>
  <w:style w:type="character" w:customStyle="1" w:styleId="s11">
    <w:name w:val="s11"/>
    <w:basedOn w:val="a1"/>
    <w:rsid w:val="00BB7E75"/>
  </w:style>
  <w:style w:type="paragraph" w:customStyle="1" w:styleId="p2">
    <w:name w:val="p2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BB7E75"/>
  </w:style>
  <w:style w:type="paragraph" w:customStyle="1" w:styleId="p5">
    <w:name w:val="p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BB7E75"/>
  </w:style>
  <w:style w:type="numbering" w:customStyle="1" w:styleId="1101">
    <w:name w:val="Нет списка110"/>
    <w:next w:val="a3"/>
    <w:uiPriority w:val="99"/>
    <w:semiHidden/>
    <w:unhideWhenUsed/>
    <w:rsid w:val="00BB7E75"/>
  </w:style>
  <w:style w:type="character" w:customStyle="1" w:styleId="a9">
    <w:name w:val="Абзац списка Знак"/>
    <w:aliases w:val="подтабл Знак"/>
    <w:basedOn w:val="a1"/>
    <w:link w:val="a8"/>
    <w:uiPriority w:val="34"/>
    <w:locked/>
    <w:rsid w:val="00BB7E75"/>
  </w:style>
  <w:style w:type="paragraph" w:customStyle="1" w:styleId="affffd">
    <w:name w:val="подзаголовок"/>
    <w:basedOn w:val="a0"/>
    <w:link w:val="affffe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character" w:customStyle="1" w:styleId="affffe">
    <w:name w:val="подзаголовок Знак"/>
    <w:basedOn w:val="a1"/>
    <w:link w:val="affffd"/>
    <w:uiPriority w:val="99"/>
    <w:locked/>
    <w:rsid w:val="00BB7E75"/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paragraph" w:customStyle="1" w:styleId="afffff">
    <w:name w:val="таблица"/>
    <w:basedOn w:val="a0"/>
    <w:next w:val="a0"/>
    <w:link w:val="afffff0"/>
    <w:autoRedefine/>
    <w:uiPriority w:val="99"/>
    <w:rsid w:val="00BB7E75"/>
    <w:pPr>
      <w:widowControl w:val="0"/>
      <w:autoSpaceDE w:val="0"/>
      <w:autoSpaceDN w:val="0"/>
      <w:adjustRightInd w:val="0"/>
      <w:spacing w:after="240" w:line="360" w:lineRule="auto"/>
      <w:ind w:firstLine="425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0">
    <w:name w:val="таблица Знак"/>
    <w:basedOn w:val="a1"/>
    <w:link w:val="afffff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1">
    <w:name w:val="табл"/>
    <w:basedOn w:val="a0"/>
    <w:link w:val="afffff2"/>
    <w:autoRedefine/>
    <w:uiPriority w:val="99"/>
    <w:rsid w:val="00BB7E75"/>
    <w:pPr>
      <w:widowControl w:val="0"/>
      <w:autoSpaceDE w:val="0"/>
      <w:autoSpaceDN w:val="0"/>
      <w:adjustRightInd w:val="0"/>
      <w:spacing w:after="120" w:line="360" w:lineRule="auto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2">
    <w:name w:val="табл Знак"/>
    <w:basedOn w:val="a1"/>
    <w:link w:val="afffff1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3">
    <w:name w:val="список"/>
    <w:basedOn w:val="a8"/>
    <w:link w:val="afffff4"/>
    <w:autoRedefine/>
    <w:uiPriority w:val="99"/>
    <w:rsid w:val="00BB7E75"/>
    <w:pPr>
      <w:spacing w:after="0" w:line="360" w:lineRule="auto"/>
      <w:ind w:left="1287" w:hanging="360"/>
      <w:contextualSpacing w:val="0"/>
      <w:jc w:val="both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afffff4">
    <w:name w:val="список Знак"/>
    <w:basedOn w:val="a1"/>
    <w:link w:val="afffff3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fffff5">
    <w:name w:val="рисунок"/>
    <w:basedOn w:val="a0"/>
    <w:link w:val="afffff6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240" w:line="360" w:lineRule="auto"/>
      <w:ind w:firstLine="709"/>
      <w:jc w:val="center"/>
    </w:pPr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character" w:customStyle="1" w:styleId="afffff6">
    <w:name w:val="рисунок Знак"/>
    <w:basedOn w:val="a1"/>
    <w:link w:val="afffff5"/>
    <w:uiPriority w:val="99"/>
    <w:locked/>
    <w:rsid w:val="00BB7E75"/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paragraph" w:customStyle="1" w:styleId="afffff7">
    <w:name w:val="глава"/>
    <w:basedOn w:val="a0"/>
    <w:link w:val="afffff8"/>
    <w:autoRedefine/>
    <w:uiPriority w:val="99"/>
    <w:rsid w:val="00BB7E75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fff8">
    <w:name w:val="глава Знак"/>
    <w:link w:val="afffff7"/>
    <w:uiPriority w:val="99"/>
    <w:locked/>
    <w:rsid w:val="00BB7E75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f9">
    <w:name w:val="Стиль1"/>
    <w:basedOn w:val="a0"/>
    <w:uiPriority w:val="99"/>
    <w:rsid w:val="00BB7E7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063">
    <w:name w:val="Стиль Заголовок 2 + 10 пт По ширине Слева:  063 см"/>
    <w:basedOn w:val="2"/>
    <w:uiPriority w:val="99"/>
    <w:rsid w:val="00BB7E75"/>
    <w:pPr>
      <w:tabs>
        <w:tab w:val="left" w:pos="4840"/>
      </w:tabs>
      <w:spacing w:before="0" w:after="0" w:line="360" w:lineRule="auto"/>
      <w:ind w:left="360"/>
      <w:jc w:val="both"/>
    </w:pPr>
    <w:rPr>
      <w:rFonts w:ascii="Arial" w:hAnsi="Arial" w:cs="Arial"/>
      <w:i w:val="0"/>
      <w:iCs w:val="0"/>
      <w:sz w:val="24"/>
      <w:szCs w:val="24"/>
    </w:rPr>
  </w:style>
  <w:style w:type="table" w:customStyle="1" w:styleId="1120">
    <w:name w:val="Сетка таблицы11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BB7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4">
    <w:name w:val="xl6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5">
    <w:name w:val="xl65"/>
    <w:basedOn w:val="a0"/>
    <w:uiPriority w:val="99"/>
    <w:rsid w:val="00B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table" w:customStyle="1" w:styleId="260">
    <w:name w:val="Сетка таблицы26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1">
    <w:name w:val="Style271"/>
    <w:basedOn w:val="a0"/>
    <w:rsid w:val="00DD1051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3">
    <w:name w:val="Нет списка21"/>
    <w:next w:val="a3"/>
    <w:uiPriority w:val="99"/>
    <w:semiHidden/>
    <w:unhideWhenUsed/>
    <w:rsid w:val="004A0633"/>
  </w:style>
  <w:style w:type="character" w:customStyle="1" w:styleId="Default0">
    <w:name w:val="Default Знак"/>
    <w:basedOn w:val="a1"/>
    <w:link w:val="Default"/>
    <w:rsid w:val="004A063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ff9">
    <w:name w:val="Обычный текст"/>
    <w:basedOn w:val="a0"/>
    <w:rsid w:val="004A0633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280">
    <w:name w:val="Сетка таблицы28"/>
    <w:basedOn w:val="a2"/>
    <w:next w:val="a4"/>
    <w:uiPriority w:val="59"/>
    <w:rsid w:val="004A06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3AEA-B7B0-4D3B-94D1-7DB9644B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11773</Words>
  <Characters>67107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Хурда Елена Юрьевна</dc:creator>
  <cp:lastModifiedBy>Anastasiia</cp:lastModifiedBy>
  <cp:revision>3</cp:revision>
  <cp:lastPrinted>2019-08-06T05:20:00Z</cp:lastPrinted>
  <dcterms:created xsi:type="dcterms:W3CDTF">2019-08-25T21:03:00Z</dcterms:created>
  <dcterms:modified xsi:type="dcterms:W3CDTF">2019-08-25T21:26:00Z</dcterms:modified>
</cp:coreProperties>
</file>