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5" w:rsidRPr="0000679F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ОБРАЗОВАТЕЛЬНАЯ ОРГАНИЗАЦИЯ  ВЫСШЕГО ОБРАЗОВАНИЯ</w:t>
      </w:r>
    </w:p>
    <w:p w:rsidR="00BB7E75" w:rsidRPr="0000679F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ЦЕНТРОСОЮЗА РОССИЙСКОЙ ФЕДЕРАЦИИ</w:t>
      </w:r>
    </w:p>
    <w:p w:rsidR="00BB7E75" w:rsidRPr="0000679F" w:rsidRDefault="00BB7E75" w:rsidP="00BB7E75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УНИВЕРСИТЕТ КООПЕРАЦИИ»</w:t>
      </w:r>
    </w:p>
    <w:p w:rsidR="00BB7E75" w:rsidRPr="0000679F" w:rsidRDefault="00BB7E75" w:rsidP="00BB7E75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7E75" w:rsidRPr="0000679F" w:rsidRDefault="00E335C2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КАМЧАСТКИЙ ФИЛИАЛ</w:t>
      </w:r>
    </w:p>
    <w:p w:rsidR="00BB7E75" w:rsidRPr="0000679F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BB7E75" w:rsidP="00BB7E7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Cs/>
          <w:caps/>
          <w:sz w:val="28"/>
          <w:szCs w:val="28"/>
          <w:lang w:eastAsia="ru-RU"/>
        </w:rPr>
      </w:pPr>
    </w:p>
    <w:p w:rsidR="00BB7E75" w:rsidRPr="0000679F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335C2" w:rsidRPr="0000679F" w:rsidRDefault="00E335C2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335C2" w:rsidRPr="0000679F" w:rsidRDefault="00E335C2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335C2" w:rsidRPr="0000679F" w:rsidRDefault="00E335C2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335C2" w:rsidRPr="0000679F" w:rsidRDefault="00E335C2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335C2" w:rsidRPr="0000679F" w:rsidRDefault="00E335C2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7E75" w:rsidRPr="0000679F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B7E75" w:rsidRPr="0000679F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453EED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0679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B8F99D6" wp14:editId="6F0D623C">
            <wp:simplePos x="0" y="0"/>
            <wp:positionH relativeFrom="column">
              <wp:posOffset>3795395</wp:posOffset>
            </wp:positionH>
            <wp:positionV relativeFrom="paragraph">
              <wp:posOffset>-681990</wp:posOffset>
            </wp:positionV>
            <wp:extent cx="226695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418" y="21330"/>
                <wp:lineTo x="21418" y="0"/>
                <wp:lineTo x="0" y="0"/>
              </wp:wrapPolygon>
            </wp:wrapThrough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E75" w:rsidRPr="0000679F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B7E75" w:rsidRPr="0000679F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B7E75" w:rsidRPr="0000679F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BB7E7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BB7E75" w:rsidP="00BB7E75">
      <w:pPr>
        <w:rPr>
          <w:rFonts w:ascii="Calibri" w:eastAsia="Times New Roman" w:hAnsi="Calibri" w:cs="Times New Roman"/>
          <w:lang w:eastAsia="ru-RU"/>
        </w:rPr>
      </w:pPr>
    </w:p>
    <w:p w:rsidR="00BB7E75" w:rsidRPr="0000679F" w:rsidRDefault="00BB7E75" w:rsidP="00722F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ГОСУДАРСТВЕННОЙ ИТОГОВОЙ АТТЕСТАЦИИ</w:t>
      </w:r>
    </w:p>
    <w:p w:rsidR="00722FD7" w:rsidRPr="0000679F" w:rsidRDefault="00722FD7" w:rsidP="00722F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BB7E75" w:rsidP="00722F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14996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8C7B4E" w:rsidRPr="0000679F">
        <w:rPr>
          <w:rFonts w:ascii="Times New Roman" w:eastAsia="Calibri" w:hAnsi="Times New Roman" w:cs="Times New Roman"/>
          <w:sz w:val="28"/>
          <w:szCs w:val="28"/>
        </w:rPr>
        <w:t xml:space="preserve">38.03.02 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7B4E" w:rsidRPr="0000679F">
        <w:rPr>
          <w:rFonts w:ascii="Times New Roman" w:eastAsia="Calibri" w:hAnsi="Times New Roman" w:cs="Times New Roman"/>
          <w:sz w:val="28"/>
          <w:szCs w:val="28"/>
        </w:rPr>
        <w:t>Менеджмент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7E75" w:rsidRPr="0000679F" w:rsidRDefault="004D5215" w:rsidP="00722F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</w:t>
      </w:r>
      <w:r w:rsidR="00BB7E75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программы </w:t>
      </w:r>
      <w:r w:rsidR="00BB7E75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7B4E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менеджмент</w:t>
      </w:r>
      <w:r w:rsidR="00BB7E75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7E75" w:rsidRPr="0000679F" w:rsidRDefault="00BB7E75" w:rsidP="00BB7E75">
      <w:pPr>
        <w:tabs>
          <w:tab w:val="left" w:pos="40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215" w:rsidRPr="0000679F" w:rsidRDefault="004D5215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5C2" w:rsidRPr="0000679F" w:rsidRDefault="00E335C2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5C2" w:rsidRPr="0000679F" w:rsidRDefault="00E335C2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5C2" w:rsidRPr="0000679F" w:rsidRDefault="00E335C2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набора</w:t>
      </w:r>
    </w:p>
    <w:p w:rsidR="00E335C2" w:rsidRPr="0000679F" w:rsidRDefault="00E335C2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5C2" w:rsidRPr="0000679F" w:rsidRDefault="00E335C2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5C2" w:rsidRPr="0000679F" w:rsidRDefault="00E335C2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5C2" w:rsidRPr="0000679F" w:rsidRDefault="00E335C2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5C2" w:rsidRPr="0000679F" w:rsidRDefault="00E335C2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5C2" w:rsidRPr="0000679F" w:rsidRDefault="00E335C2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5C2" w:rsidRPr="0000679F" w:rsidRDefault="00E335C2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E335C2" w:rsidP="00BB7E7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</w:t>
      </w:r>
      <w:r w:rsidR="00BB7E75" w:rsidRPr="0000679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2018</w:t>
      </w:r>
    </w:p>
    <w:p w:rsidR="00E335C2" w:rsidRPr="0000679F" w:rsidRDefault="00E335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12B22" w:rsidRPr="0000679F" w:rsidRDefault="00212B22" w:rsidP="00212B22">
      <w:pPr>
        <w:pStyle w:val="Style271"/>
        <w:widowControl/>
        <w:tabs>
          <w:tab w:val="left" w:leader="underscore" w:pos="4522"/>
          <w:tab w:val="left" w:leader="underscore" w:pos="5179"/>
        </w:tabs>
        <w:spacing w:line="360" w:lineRule="exact"/>
        <w:ind w:firstLine="709"/>
        <w:jc w:val="both"/>
        <w:rPr>
          <w:rStyle w:val="FontStyle368"/>
          <w:b/>
          <w:bCs/>
          <w:sz w:val="28"/>
          <w:szCs w:val="28"/>
        </w:rPr>
      </w:pPr>
      <w:r w:rsidRPr="0000679F">
        <w:rPr>
          <w:rStyle w:val="FontStyle368"/>
          <w:sz w:val="28"/>
          <w:szCs w:val="28"/>
        </w:rPr>
        <w:lastRenderedPageBreak/>
        <w:t xml:space="preserve">Сушко Л.Н., </w:t>
      </w:r>
      <w:proofErr w:type="spellStart"/>
      <w:r w:rsidRPr="0000679F">
        <w:rPr>
          <w:rStyle w:val="FontStyle368"/>
          <w:sz w:val="28"/>
          <w:szCs w:val="28"/>
        </w:rPr>
        <w:t>Рогалева</w:t>
      </w:r>
      <w:proofErr w:type="spellEnd"/>
      <w:r w:rsidRPr="0000679F">
        <w:rPr>
          <w:rStyle w:val="FontStyle368"/>
          <w:sz w:val="28"/>
          <w:szCs w:val="28"/>
        </w:rPr>
        <w:t xml:space="preserve"> Н.Л., </w:t>
      </w:r>
      <w:proofErr w:type="spellStart"/>
      <w:r w:rsidRPr="0000679F">
        <w:rPr>
          <w:rStyle w:val="FontStyle368"/>
          <w:sz w:val="28"/>
          <w:szCs w:val="28"/>
        </w:rPr>
        <w:t>Фрумак</w:t>
      </w:r>
      <w:proofErr w:type="spellEnd"/>
      <w:r w:rsidRPr="0000679F">
        <w:rPr>
          <w:rStyle w:val="FontStyle368"/>
          <w:sz w:val="28"/>
          <w:szCs w:val="28"/>
        </w:rPr>
        <w:t xml:space="preserve"> И.В. Программа государственной итоговой аттестации </w:t>
      </w:r>
      <w:r w:rsidRPr="0000679F">
        <w:rPr>
          <w:rFonts w:ascii="Times New Roman" w:hAnsi="Times New Roman" w:cs="Times New Roman"/>
          <w:sz w:val="28"/>
          <w:szCs w:val="28"/>
        </w:rPr>
        <w:t>по направлению подготовки 38.03.02 Менеджмент   квалификация выпускника – бакалавр</w:t>
      </w:r>
      <w:r w:rsidRPr="0000679F">
        <w:rPr>
          <w:rStyle w:val="FontStyle368"/>
          <w:sz w:val="28"/>
          <w:szCs w:val="28"/>
        </w:rPr>
        <w:t>. – Петропавловск-Камчатский: Камчатский филиал Российского университета кооперации, 2018. – 2</w:t>
      </w:r>
      <w:r w:rsidR="0000679F" w:rsidRPr="0000679F">
        <w:rPr>
          <w:rStyle w:val="FontStyle368"/>
          <w:sz w:val="28"/>
          <w:szCs w:val="28"/>
        </w:rPr>
        <w:t>3</w:t>
      </w:r>
      <w:r w:rsidRPr="0000679F">
        <w:rPr>
          <w:rStyle w:val="FontStyle368"/>
          <w:sz w:val="28"/>
          <w:szCs w:val="28"/>
        </w:rPr>
        <w:t xml:space="preserve"> с. </w:t>
      </w:r>
    </w:p>
    <w:p w:rsidR="00212B22" w:rsidRPr="0000679F" w:rsidRDefault="00212B22" w:rsidP="00212B22">
      <w:pPr>
        <w:pStyle w:val="Style271"/>
        <w:widowControl/>
        <w:tabs>
          <w:tab w:val="left" w:leader="underscore" w:pos="4522"/>
          <w:tab w:val="left" w:leader="underscore" w:pos="517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2B22" w:rsidRPr="0000679F" w:rsidRDefault="00212B22" w:rsidP="00C406D9">
      <w:pPr>
        <w:tabs>
          <w:tab w:val="center" w:pos="4677"/>
          <w:tab w:val="right" w:pos="9355"/>
        </w:tabs>
        <w:spacing w:after="0" w:line="360" w:lineRule="exact"/>
        <w:ind w:firstLine="709"/>
        <w:jc w:val="both"/>
        <w:rPr>
          <w:rStyle w:val="FontStyle368"/>
          <w:sz w:val="28"/>
          <w:szCs w:val="28"/>
        </w:rPr>
      </w:pP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государственной итоговой аттестации </w:t>
      </w:r>
      <w:r w:rsidRPr="0000679F">
        <w:rPr>
          <w:rFonts w:ascii="Times New Roman" w:hAnsi="Times New Roman" w:cs="Times New Roman"/>
          <w:sz w:val="28"/>
          <w:szCs w:val="28"/>
        </w:rPr>
        <w:t>по направлению подготовки 38.03.02 «Менеджмент»</w:t>
      </w:r>
      <w:r w:rsidRPr="0000679F">
        <w:rPr>
          <w:rFonts w:ascii="Times New Roman" w:hAnsi="Times New Roman" w:cs="Times New Roman"/>
          <w:bCs/>
          <w:sz w:val="28"/>
          <w:szCs w:val="28"/>
        </w:rPr>
        <w:t xml:space="preserve">, профиль «Кадровый менеджмент» </w:t>
      </w:r>
      <w:r w:rsidR="00C406D9" w:rsidRPr="0000679F">
        <w:rPr>
          <w:rFonts w:ascii="Times New Roman" w:hAnsi="Times New Roman" w:cs="Times New Roman"/>
          <w:bCs/>
          <w:sz w:val="28"/>
          <w:szCs w:val="28"/>
        </w:rPr>
        <w:t xml:space="preserve">разработана </w:t>
      </w:r>
      <w:r w:rsidRPr="0000679F">
        <w:rPr>
          <w:rStyle w:val="FontStyle368"/>
          <w:sz w:val="28"/>
          <w:szCs w:val="28"/>
        </w:rPr>
        <w:t xml:space="preserve">в соответствии с требованиями </w:t>
      </w:r>
      <w:r w:rsidRPr="0000679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высшего образования по направлению подготовки</w:t>
      </w:r>
      <w:r w:rsidRPr="0000679F">
        <w:rPr>
          <w:rStyle w:val="FontStyle368"/>
          <w:sz w:val="28"/>
          <w:szCs w:val="28"/>
        </w:rPr>
        <w:t>, утвержденного</w:t>
      </w:r>
      <w:r w:rsidRPr="0000679F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12.01.2016 г. № 7.</w:t>
      </w:r>
    </w:p>
    <w:p w:rsidR="00555AC9" w:rsidRPr="0000679F" w:rsidRDefault="00555AC9" w:rsidP="00BB7E75">
      <w:pPr>
        <w:spacing w:after="0" w:line="240" w:lineRule="auto"/>
        <w:ind w:left="426" w:hanging="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BB7E75" w:rsidP="00BB7E75">
      <w:pPr>
        <w:spacing w:after="0" w:line="240" w:lineRule="auto"/>
        <w:ind w:left="2268" w:right="423" w:hanging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BB7E75" w:rsidP="00BB7E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BB7E75" w:rsidRPr="0000679F" w:rsidRDefault="00BB7E75" w:rsidP="00BB7E75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BB7E75" w:rsidP="00BB7E75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государственной итоговой аттестации: </w:t>
      </w:r>
    </w:p>
    <w:p w:rsidR="00BB7E75" w:rsidRPr="0000679F" w:rsidRDefault="00BB7E75" w:rsidP="00BB7E75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BB7E75" w:rsidP="00BB7E75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5C2" w:rsidRPr="0000679F" w:rsidRDefault="00E335C2" w:rsidP="00E335C2">
      <w:pPr>
        <w:tabs>
          <w:tab w:val="left" w:leader="underscore" w:pos="782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обсуждена и рекомендована 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утверждению решением кафедры экономики и управления от «29»марта 2018 г., протокол №10</w:t>
      </w:r>
    </w:p>
    <w:p w:rsidR="00E335C2" w:rsidRPr="0000679F" w:rsidRDefault="00E335C2" w:rsidP="00E335C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5C2" w:rsidRPr="0000679F" w:rsidRDefault="00E335C2" w:rsidP="00E335C2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кафедрой </w:t>
      </w:r>
    </w:p>
    <w:p w:rsidR="00E335C2" w:rsidRPr="0000679F" w:rsidRDefault="00E335C2" w:rsidP="00E335C2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управления               </w:t>
      </w: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Сушко Л.Н.</w:t>
      </w:r>
    </w:p>
    <w:p w:rsidR="00E335C2" w:rsidRPr="0000679F" w:rsidRDefault="00E335C2" w:rsidP="00E335C2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5C2" w:rsidRPr="0000679F" w:rsidRDefault="00E335C2" w:rsidP="00E335C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06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одобрена</w:t>
      </w:r>
      <w:proofErr w:type="gramEnd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филиала от « 20» апреля  2018 г., протокол № 5.</w:t>
      </w:r>
    </w:p>
    <w:p w:rsidR="00C406D9" w:rsidRPr="0000679F" w:rsidRDefault="00C40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E3BCA" w:rsidRPr="0000679F" w:rsidRDefault="008E3BCA" w:rsidP="008E3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АВТОНОМНАЯ НЕКОММЕРЧЕСКАЯ ОБРАЗОВАТЕЛЬНАЯ ОРГАНИЗАЦИЯ  ВЫСШЕГО ОБРАЗОВАНИЯ</w:t>
      </w:r>
    </w:p>
    <w:p w:rsidR="008E3BCA" w:rsidRPr="0000679F" w:rsidRDefault="008E3BCA" w:rsidP="008E3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ЦЕНТРОСОЮЗА РОССИЙСКОЙ ФЕДЕРАЦИИ</w:t>
      </w:r>
    </w:p>
    <w:p w:rsidR="008E3BCA" w:rsidRPr="0000679F" w:rsidRDefault="008E3BCA" w:rsidP="008E3BCA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УНИВЕРСИТЕТ КООПЕРАЦИИ»</w:t>
      </w:r>
    </w:p>
    <w:p w:rsidR="008E3BCA" w:rsidRPr="0000679F" w:rsidRDefault="008E3BCA" w:rsidP="008E3BCA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3BCA" w:rsidRPr="0000679F" w:rsidRDefault="008E3BCA" w:rsidP="008E3BCA">
      <w:pPr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ФИЛИАЛ</w:t>
      </w:r>
    </w:p>
    <w:p w:rsidR="008E3BCA" w:rsidRPr="0000679F" w:rsidRDefault="008E3BCA" w:rsidP="008E3BCA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CA" w:rsidRPr="0000679F" w:rsidRDefault="008E3BCA" w:rsidP="008E3BCA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CA" w:rsidRPr="0000679F" w:rsidRDefault="008E3BCA" w:rsidP="008E3BCA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 ПРОГРАММЫ ГОСУДАРСТВЕННОЙ ИТОГОВОЙ АТТЕСТАЦИИ</w:t>
      </w:r>
    </w:p>
    <w:p w:rsidR="008E3BCA" w:rsidRPr="0000679F" w:rsidRDefault="008E3BCA" w:rsidP="008E3BCA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(специальности) 38.03.02 Менеджмент</w:t>
      </w:r>
    </w:p>
    <w:p w:rsidR="008E3BCA" w:rsidRPr="0000679F" w:rsidRDefault="008E3BCA" w:rsidP="008E3BCA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2016 года набора</w:t>
      </w:r>
    </w:p>
    <w:p w:rsidR="008E3BCA" w:rsidRPr="0000679F" w:rsidRDefault="008E3BCA" w:rsidP="008E3BCA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BCA" w:rsidRPr="0000679F" w:rsidRDefault="008E3BCA" w:rsidP="008E3BCA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BCA" w:rsidRPr="0000679F" w:rsidRDefault="008E3BCA" w:rsidP="008E3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79F">
        <w:rPr>
          <w:rFonts w:ascii="Times New Roman" w:eastAsia="Calibri" w:hAnsi="Times New Roman" w:cs="Times New Roman"/>
          <w:sz w:val="28"/>
          <w:szCs w:val="28"/>
        </w:rPr>
        <w:t>Программа государственной итоговой аттестации разработана в соответствии с Законом Российской Федерации «Об образовании в Российской Федерации» от 29.12.2012 N 273-ФЗ, ФГОС по направлению подготовки 38.03.02 Менеджмент, утвержденного приказом Министерства образования и науки Российской Федерации от 12 января 2016 г. № 7.</w:t>
      </w:r>
    </w:p>
    <w:p w:rsidR="008E3BCA" w:rsidRPr="0000679F" w:rsidRDefault="008E3BCA" w:rsidP="008E3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79F">
        <w:rPr>
          <w:rFonts w:ascii="Times New Roman" w:eastAsia="Calibri" w:hAnsi="Times New Roman" w:cs="Times New Roman"/>
          <w:sz w:val="28"/>
          <w:szCs w:val="28"/>
        </w:rPr>
        <w:t xml:space="preserve">Целью государственной итоговой аттестации является установление степени готовности </w:t>
      </w:r>
      <w:proofErr w:type="gramStart"/>
      <w:r w:rsidRPr="0000679F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00679F">
        <w:rPr>
          <w:rFonts w:ascii="Times New Roman" w:eastAsia="Calibri" w:hAnsi="Times New Roman" w:cs="Times New Roman"/>
          <w:sz w:val="28"/>
          <w:szCs w:val="28"/>
        </w:rPr>
        <w:t xml:space="preserve"> к самостоятельной деятельности, </w:t>
      </w:r>
      <w:proofErr w:type="spellStart"/>
      <w:r w:rsidRPr="0000679F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00679F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компетенций в соответствии с ФГОС по направлению подготовки 38.03.02 Менеджмент. </w:t>
      </w:r>
    </w:p>
    <w:p w:rsidR="008E3BCA" w:rsidRPr="0000679F" w:rsidRDefault="008E3BCA" w:rsidP="008E3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79F">
        <w:rPr>
          <w:rFonts w:ascii="Times New Roman" w:eastAsia="Calibri" w:hAnsi="Times New Roman" w:cs="Times New Roman"/>
          <w:sz w:val="28"/>
          <w:szCs w:val="28"/>
        </w:rPr>
        <w:t xml:space="preserve">Основной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 высшим образованием. Конечной целью обучения является подготовка бакалавра, обладающего актуальной совокупностью теоретических знаний и готового решать профессиональные задачи. </w:t>
      </w:r>
    </w:p>
    <w:p w:rsidR="008E3BCA" w:rsidRPr="0000679F" w:rsidRDefault="008E3BCA" w:rsidP="008E3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79F">
        <w:rPr>
          <w:rFonts w:ascii="Times New Roman" w:eastAsia="Calibri" w:hAnsi="Times New Roman" w:cs="Times New Roman"/>
          <w:sz w:val="28"/>
          <w:szCs w:val="28"/>
        </w:rPr>
        <w:t>При разработке программы государственной итоговой аттестации учтена степень использования профессиональных компетенций и необходимых для них знаний и умений. Видом государственной итоговой аттестации выпускников направления подготовки 38.03.02 Менеджмент, направленность (профиль) «Кадровый менеджмент» является выпускная квалификационная работа.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ФГОС.</w:t>
      </w:r>
    </w:p>
    <w:p w:rsidR="008E3BCA" w:rsidRPr="0000679F" w:rsidRDefault="008E3BCA" w:rsidP="008E3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79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7E7A2D" wp14:editId="6221FD37">
                <wp:simplePos x="0" y="0"/>
                <wp:positionH relativeFrom="column">
                  <wp:posOffset>2064385</wp:posOffset>
                </wp:positionH>
                <wp:positionV relativeFrom="paragraph">
                  <wp:posOffset>2041525</wp:posOffset>
                </wp:positionV>
                <wp:extent cx="2340610" cy="41148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BCA" w:rsidRDefault="008E3BCA" w:rsidP="008E3B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55pt;margin-top:160.75pt;width:184.3pt;height:32.4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" stroked="f">
                <v:textbox style="mso-fit-shape-to-text:t">
                  <w:txbxContent>
                    <w:p w:rsidR="008E3BCA" w:rsidRDefault="008E3BCA" w:rsidP="008E3BCA"/>
                  </w:txbxContent>
                </v:textbox>
              </v:shape>
            </w:pict>
          </mc:Fallback>
        </mc:AlternateContent>
      </w:r>
      <w:r w:rsidRPr="0000679F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итоговая аттестация является частью оценки </w:t>
      </w:r>
      <w:proofErr w:type="gramStart"/>
      <w:r w:rsidRPr="0000679F">
        <w:rPr>
          <w:rFonts w:ascii="Times New Roman" w:eastAsia="Calibri" w:hAnsi="Times New Roman" w:cs="Times New Roman"/>
          <w:sz w:val="28"/>
          <w:szCs w:val="28"/>
        </w:rPr>
        <w:t>качества освоения программы подготовки бакалавров</w:t>
      </w:r>
      <w:proofErr w:type="gramEnd"/>
      <w:r w:rsidRPr="0000679F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38.03.02  Менеджмент и является обязательной процедурой для выпускников, завершающих освоение программы прикладного </w:t>
      </w:r>
      <w:proofErr w:type="spellStart"/>
      <w:r w:rsidRPr="0000679F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00679F">
        <w:rPr>
          <w:rFonts w:ascii="Times New Roman" w:eastAsia="Calibri" w:hAnsi="Times New Roman" w:cs="Times New Roman"/>
          <w:sz w:val="28"/>
          <w:szCs w:val="28"/>
        </w:rPr>
        <w:t xml:space="preserve"> в Камчатском филиале Российского университета кооперации. В программе ГИА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 Организация и проведение ГИА </w:t>
      </w:r>
      <w:r w:rsidRPr="000067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предусматривает большую подготовительную работу преподавательского состава института, систематичности в организации контроля в течение всего процесса обучения </w:t>
      </w:r>
      <w:proofErr w:type="gramStart"/>
      <w:r w:rsidRPr="0000679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0679F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образовательном учреждении. В ходе ГИА осуществляется проверка освоенных общекультурных, общепрофессиональных и профессиональных компетенций. </w:t>
      </w:r>
    </w:p>
    <w:p w:rsidR="008E3BCA" w:rsidRPr="0000679F" w:rsidRDefault="008E3BCA" w:rsidP="008E3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79F">
        <w:rPr>
          <w:rFonts w:ascii="Times New Roman" w:eastAsia="Calibri" w:hAnsi="Times New Roman" w:cs="Times New Roman"/>
          <w:sz w:val="28"/>
          <w:szCs w:val="28"/>
        </w:rPr>
        <w:t xml:space="preserve">Предложенная тематика ВКР соответствует содержанию учебного плана. Государственная итоговая аттестация в форме защиты выпускных квалификационных работ (дипломных работ) по изученным дисциплинам позволит объективно оценить уровень подготовки выпускников. </w:t>
      </w:r>
    </w:p>
    <w:p w:rsidR="008E3BCA" w:rsidRPr="0000679F" w:rsidRDefault="008E3BCA" w:rsidP="008E3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BCA" w:rsidRPr="0000679F" w:rsidRDefault="008E3BCA" w:rsidP="008E3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BCA" w:rsidRPr="0000679F" w:rsidRDefault="008E3BCA" w:rsidP="008E3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BCA" w:rsidRPr="0000679F" w:rsidRDefault="008E3BCA" w:rsidP="008E3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79F">
        <w:rPr>
          <w:rFonts w:ascii="Times New Roman" w:eastAsia="Calibri" w:hAnsi="Times New Roman" w:cs="Times New Roman"/>
          <w:sz w:val="28"/>
          <w:szCs w:val="28"/>
        </w:rPr>
        <w:t>Председатель правления</w:t>
      </w:r>
    </w:p>
    <w:p w:rsidR="008E3BCA" w:rsidRPr="0000679F" w:rsidRDefault="008E3BCA" w:rsidP="008E3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79F">
        <w:rPr>
          <w:rFonts w:ascii="Times New Roman" w:eastAsia="Calibri" w:hAnsi="Times New Roman" w:cs="Times New Roman"/>
          <w:sz w:val="28"/>
          <w:szCs w:val="28"/>
        </w:rPr>
        <w:t xml:space="preserve">Краснодарского краевого </w:t>
      </w:r>
    </w:p>
    <w:p w:rsidR="008E3BCA" w:rsidRPr="0000679F" w:rsidRDefault="008E3BCA" w:rsidP="008E3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79F">
        <w:rPr>
          <w:rFonts w:ascii="Times New Roman" w:eastAsia="Calibri" w:hAnsi="Times New Roman" w:cs="Times New Roman"/>
          <w:sz w:val="28"/>
          <w:szCs w:val="28"/>
        </w:rPr>
        <w:t xml:space="preserve">союза потребительских обществ  </w:t>
      </w:r>
      <w:r w:rsidRPr="0000679F">
        <w:rPr>
          <w:rFonts w:ascii="Times New Roman" w:eastAsia="Calibri" w:hAnsi="Times New Roman" w:cs="Times New Roman"/>
          <w:sz w:val="28"/>
          <w:szCs w:val="28"/>
        </w:rPr>
        <w:tab/>
      </w:r>
      <w:r w:rsidRPr="0000679F">
        <w:rPr>
          <w:rFonts w:ascii="Times New Roman" w:eastAsia="Calibri" w:hAnsi="Times New Roman" w:cs="Times New Roman"/>
          <w:sz w:val="28"/>
          <w:szCs w:val="28"/>
        </w:rPr>
        <w:tab/>
      </w:r>
      <w:r w:rsidRPr="0000679F">
        <w:rPr>
          <w:rFonts w:ascii="Times New Roman" w:eastAsia="Calibri" w:hAnsi="Times New Roman" w:cs="Times New Roman"/>
          <w:sz w:val="28"/>
          <w:szCs w:val="28"/>
        </w:rPr>
        <w:tab/>
      </w:r>
      <w:r w:rsidRPr="0000679F">
        <w:rPr>
          <w:rFonts w:ascii="Times New Roman" w:eastAsia="Calibri" w:hAnsi="Times New Roman" w:cs="Times New Roman"/>
          <w:sz w:val="28"/>
          <w:szCs w:val="28"/>
        </w:rPr>
        <w:tab/>
      </w:r>
      <w:r w:rsidRPr="0000679F">
        <w:rPr>
          <w:rFonts w:ascii="Times New Roman" w:eastAsia="Calibri" w:hAnsi="Times New Roman" w:cs="Times New Roman"/>
          <w:sz w:val="28"/>
          <w:szCs w:val="28"/>
        </w:rPr>
        <w:tab/>
        <w:t>Ф.В. Кравцов</w:t>
      </w:r>
    </w:p>
    <w:p w:rsidR="008E3BCA" w:rsidRPr="0000679F" w:rsidRDefault="008E3BCA" w:rsidP="008E3BCA">
      <w:pPr>
        <w:tabs>
          <w:tab w:val="left" w:pos="2023"/>
        </w:tabs>
        <w:spacing w:after="0" w:line="22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E3BCA" w:rsidRPr="0000679F" w:rsidRDefault="008E3BCA" w:rsidP="008E3BCA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BCA" w:rsidRPr="0000679F" w:rsidRDefault="008E3B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E3BCA" w:rsidRPr="0000679F" w:rsidRDefault="008E3BCA" w:rsidP="008E3BCA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8154B3" w:rsidP="008E3BCA">
      <w:pPr>
        <w:tabs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7E75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</w:p>
    <w:p w:rsidR="00BB7E75" w:rsidRPr="0000679F" w:rsidRDefault="00BB7E75" w:rsidP="003937C1">
      <w:pPr>
        <w:tabs>
          <w:tab w:val="left" w:pos="709"/>
          <w:tab w:val="left" w:pos="2023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0" w:type="pct"/>
        <w:tblLook w:val="01E0" w:firstRow="1" w:lastRow="1" w:firstColumn="1" w:lastColumn="1" w:noHBand="0" w:noVBand="0"/>
      </w:tblPr>
      <w:tblGrid>
        <w:gridCol w:w="601"/>
        <w:gridCol w:w="8449"/>
        <w:gridCol w:w="646"/>
      </w:tblGrid>
      <w:tr w:rsidR="00BB7E75" w:rsidRPr="0000679F" w:rsidTr="00E06A8D">
        <w:tc>
          <w:tcPr>
            <w:tcW w:w="310" w:type="pct"/>
            <w:hideMark/>
          </w:tcPr>
          <w:p w:rsidR="00BB7E75" w:rsidRPr="0000679F" w:rsidRDefault="00843BB5" w:rsidP="00C406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7" w:type="pct"/>
            <w:hideMark/>
          </w:tcPr>
          <w:p w:rsidR="00BB7E75" w:rsidRPr="0000679F" w:rsidRDefault="00BB7E75" w:rsidP="00C40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333" w:type="pct"/>
          </w:tcPr>
          <w:p w:rsidR="00BB7E75" w:rsidRPr="0000679F" w:rsidRDefault="003937C1" w:rsidP="00C40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7E75" w:rsidRPr="0000679F" w:rsidTr="00E06A8D">
        <w:tc>
          <w:tcPr>
            <w:tcW w:w="310" w:type="pct"/>
            <w:hideMark/>
          </w:tcPr>
          <w:p w:rsidR="00BB7E75" w:rsidRPr="0000679F" w:rsidRDefault="00BB7E75" w:rsidP="00C406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57" w:type="pct"/>
            <w:hideMark/>
          </w:tcPr>
          <w:p w:rsidR="00BB7E75" w:rsidRPr="0000679F" w:rsidRDefault="002A773F" w:rsidP="00C40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Нормативно - </w:t>
            </w:r>
            <w:r w:rsidR="0083333B"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правовые </w:t>
            </w:r>
            <w:r w:rsidR="00BB7E75"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документы </w:t>
            </w:r>
          </w:p>
        </w:tc>
        <w:tc>
          <w:tcPr>
            <w:tcW w:w="333" w:type="pct"/>
          </w:tcPr>
          <w:p w:rsidR="00BB7E75" w:rsidRPr="0000679F" w:rsidRDefault="003937C1" w:rsidP="00C40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7E75" w:rsidRPr="0000679F" w:rsidTr="00E06A8D">
        <w:tc>
          <w:tcPr>
            <w:tcW w:w="310" w:type="pct"/>
            <w:hideMark/>
          </w:tcPr>
          <w:p w:rsidR="00BB7E75" w:rsidRPr="0000679F" w:rsidRDefault="00BB7E75" w:rsidP="00C406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57" w:type="pct"/>
            <w:hideMark/>
          </w:tcPr>
          <w:p w:rsidR="00BB7E75" w:rsidRPr="0000679F" w:rsidRDefault="00BB7E75" w:rsidP="00C40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государственной итоговой аттестации</w:t>
            </w:r>
          </w:p>
        </w:tc>
        <w:tc>
          <w:tcPr>
            <w:tcW w:w="333" w:type="pct"/>
          </w:tcPr>
          <w:p w:rsidR="00BB7E75" w:rsidRPr="0000679F" w:rsidRDefault="003937C1" w:rsidP="00C40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7E75" w:rsidRPr="0000679F" w:rsidTr="00E06A8D">
        <w:tc>
          <w:tcPr>
            <w:tcW w:w="310" w:type="pct"/>
            <w:hideMark/>
          </w:tcPr>
          <w:p w:rsidR="00BB7E75" w:rsidRPr="0000679F" w:rsidRDefault="00BB7E75" w:rsidP="00C406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357" w:type="pct"/>
            <w:hideMark/>
          </w:tcPr>
          <w:p w:rsidR="00BB7E75" w:rsidRPr="0000679F" w:rsidRDefault="00BB7E75" w:rsidP="00C40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государственной итоговой аттестации в структуре освоения ОПОП</w:t>
            </w:r>
          </w:p>
        </w:tc>
        <w:tc>
          <w:tcPr>
            <w:tcW w:w="333" w:type="pct"/>
          </w:tcPr>
          <w:p w:rsidR="00BB7E75" w:rsidRPr="0000679F" w:rsidRDefault="00BB7E75" w:rsidP="00C40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7C1" w:rsidRPr="0000679F" w:rsidRDefault="003937C1" w:rsidP="00C40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B7E75" w:rsidRPr="0000679F" w:rsidTr="00E06A8D">
        <w:tc>
          <w:tcPr>
            <w:tcW w:w="310" w:type="pct"/>
            <w:hideMark/>
          </w:tcPr>
          <w:p w:rsidR="00BB7E75" w:rsidRPr="0000679F" w:rsidRDefault="00843BB5" w:rsidP="00C406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7" w:type="pct"/>
            <w:hideMark/>
          </w:tcPr>
          <w:p w:rsidR="00BB7E75" w:rsidRPr="0000679F" w:rsidRDefault="00BB7E75" w:rsidP="00C40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результатам освоения ОПОП</w:t>
            </w:r>
          </w:p>
        </w:tc>
        <w:tc>
          <w:tcPr>
            <w:tcW w:w="333" w:type="pct"/>
          </w:tcPr>
          <w:p w:rsidR="00BB7E75" w:rsidRPr="0000679F" w:rsidRDefault="008E3BCA" w:rsidP="00C40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B7E75" w:rsidRPr="0000679F" w:rsidTr="00E06A8D">
        <w:tc>
          <w:tcPr>
            <w:tcW w:w="310" w:type="pct"/>
            <w:hideMark/>
          </w:tcPr>
          <w:p w:rsidR="00BB7E75" w:rsidRPr="0000679F" w:rsidRDefault="00843BB5" w:rsidP="00C406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7" w:type="pct"/>
            <w:hideMark/>
          </w:tcPr>
          <w:p w:rsidR="00BB7E75" w:rsidRPr="0000679F" w:rsidRDefault="00BB7E75" w:rsidP="00C40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проведению государственной итоговой  аттестации</w:t>
            </w:r>
          </w:p>
        </w:tc>
        <w:tc>
          <w:tcPr>
            <w:tcW w:w="333" w:type="pct"/>
          </w:tcPr>
          <w:p w:rsidR="00BB7E75" w:rsidRPr="0000679F" w:rsidRDefault="003937C1" w:rsidP="00C40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4A90"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7E75" w:rsidRPr="0000679F" w:rsidTr="00E06A8D">
        <w:tc>
          <w:tcPr>
            <w:tcW w:w="310" w:type="pct"/>
            <w:hideMark/>
          </w:tcPr>
          <w:p w:rsidR="00BB7E75" w:rsidRPr="0000679F" w:rsidRDefault="00BB7E75" w:rsidP="00C406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357" w:type="pct"/>
            <w:hideMark/>
          </w:tcPr>
          <w:p w:rsidR="00BB7E75" w:rsidRPr="0000679F" w:rsidRDefault="00BB7E75" w:rsidP="00C40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государственной итоговой  аттестации</w:t>
            </w:r>
          </w:p>
        </w:tc>
        <w:tc>
          <w:tcPr>
            <w:tcW w:w="333" w:type="pct"/>
          </w:tcPr>
          <w:p w:rsidR="00BB7E75" w:rsidRPr="0000679F" w:rsidRDefault="003937C1" w:rsidP="00C40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4A90"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7E75" w:rsidRPr="0000679F" w:rsidTr="00E06A8D">
        <w:tc>
          <w:tcPr>
            <w:tcW w:w="310" w:type="pct"/>
            <w:hideMark/>
          </w:tcPr>
          <w:p w:rsidR="00BB7E75" w:rsidRPr="0000679F" w:rsidRDefault="00BB7E75" w:rsidP="00C406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357" w:type="pct"/>
            <w:hideMark/>
          </w:tcPr>
          <w:p w:rsidR="00BB7E75" w:rsidRPr="0000679F" w:rsidRDefault="00BB7E75" w:rsidP="00C40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подготовки и проведения государственной итоговой  аттестации</w:t>
            </w:r>
          </w:p>
        </w:tc>
        <w:tc>
          <w:tcPr>
            <w:tcW w:w="333" w:type="pct"/>
          </w:tcPr>
          <w:p w:rsidR="00BB7E75" w:rsidRPr="0000679F" w:rsidRDefault="00BB7E75" w:rsidP="00C40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7C1" w:rsidRPr="0000679F" w:rsidRDefault="003937C1" w:rsidP="00C40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4A90"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7E75" w:rsidRPr="0000679F" w:rsidTr="00E06A8D">
        <w:tc>
          <w:tcPr>
            <w:tcW w:w="310" w:type="pct"/>
            <w:hideMark/>
          </w:tcPr>
          <w:p w:rsidR="00BB7E75" w:rsidRPr="0000679F" w:rsidRDefault="00843BB5" w:rsidP="00C406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57" w:type="pct"/>
            <w:hideMark/>
          </w:tcPr>
          <w:p w:rsidR="00BB7E75" w:rsidRPr="0000679F" w:rsidRDefault="00BB7E75" w:rsidP="00C40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подачи и рассмотрения апелляции</w:t>
            </w:r>
          </w:p>
        </w:tc>
        <w:tc>
          <w:tcPr>
            <w:tcW w:w="333" w:type="pct"/>
          </w:tcPr>
          <w:p w:rsidR="00BB7E75" w:rsidRPr="0000679F" w:rsidRDefault="003937C1" w:rsidP="00C40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84A90"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7E75" w:rsidRPr="0000679F" w:rsidTr="00E06A8D">
        <w:tc>
          <w:tcPr>
            <w:tcW w:w="310" w:type="pct"/>
            <w:hideMark/>
          </w:tcPr>
          <w:p w:rsidR="00BB7E75" w:rsidRPr="0000679F" w:rsidRDefault="00843BB5" w:rsidP="00C406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57" w:type="pct"/>
            <w:hideMark/>
          </w:tcPr>
          <w:p w:rsidR="00BB7E75" w:rsidRPr="0000679F" w:rsidRDefault="00BB7E75" w:rsidP="00C40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материально-технической базы, необходимой для проведения государственной итоговой аттестации</w:t>
            </w:r>
          </w:p>
        </w:tc>
        <w:tc>
          <w:tcPr>
            <w:tcW w:w="333" w:type="pct"/>
          </w:tcPr>
          <w:p w:rsidR="00BB7E75" w:rsidRPr="0000679F" w:rsidRDefault="00BB7E75" w:rsidP="00C40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7C1" w:rsidRPr="0000679F" w:rsidRDefault="003937C1" w:rsidP="008E3B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E3BCA"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B7E75" w:rsidRPr="0000679F" w:rsidTr="00E06A8D">
        <w:tc>
          <w:tcPr>
            <w:tcW w:w="310" w:type="pct"/>
            <w:hideMark/>
          </w:tcPr>
          <w:p w:rsidR="00BB7E75" w:rsidRPr="0000679F" w:rsidRDefault="00843BB5" w:rsidP="00C406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7" w:type="pct"/>
            <w:hideMark/>
          </w:tcPr>
          <w:p w:rsidR="00BB7E75" w:rsidRPr="0000679F" w:rsidRDefault="00BB7E75" w:rsidP="00C40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адаптации образовательного процесса при проведении государственной итоговой аттестации к потребностям обучающихся инвалидов и лиц с ограниченными возможностями здоровья (ОВЗ)</w:t>
            </w:r>
          </w:p>
        </w:tc>
        <w:tc>
          <w:tcPr>
            <w:tcW w:w="333" w:type="pct"/>
          </w:tcPr>
          <w:p w:rsidR="00BB7E75" w:rsidRPr="0000679F" w:rsidRDefault="00BB7E75" w:rsidP="00C40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7C1" w:rsidRPr="0000679F" w:rsidRDefault="003937C1" w:rsidP="00C40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7C1" w:rsidRPr="0000679F" w:rsidRDefault="003937C1" w:rsidP="00C40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4A90"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7E75" w:rsidRPr="0000679F" w:rsidTr="00E06A8D">
        <w:tc>
          <w:tcPr>
            <w:tcW w:w="310" w:type="pct"/>
            <w:hideMark/>
          </w:tcPr>
          <w:p w:rsidR="00BB7E75" w:rsidRPr="0000679F" w:rsidRDefault="00BB7E75" w:rsidP="00C406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00679F" w:rsidRDefault="00BB7E75" w:rsidP="00C40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333" w:type="pct"/>
          </w:tcPr>
          <w:p w:rsidR="00BB7E75" w:rsidRPr="0000679F" w:rsidRDefault="00BB7E75" w:rsidP="00C40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00679F" w:rsidTr="00E06A8D">
        <w:tc>
          <w:tcPr>
            <w:tcW w:w="310" w:type="pct"/>
          </w:tcPr>
          <w:p w:rsidR="00BB7E75" w:rsidRPr="0000679F" w:rsidRDefault="00BB7E75" w:rsidP="00C406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00679F" w:rsidRDefault="00BB7E75" w:rsidP="00C40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00679F" w:rsidRDefault="00BB7E75" w:rsidP="00C40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00679F" w:rsidTr="00E06A8D">
        <w:tc>
          <w:tcPr>
            <w:tcW w:w="310" w:type="pct"/>
          </w:tcPr>
          <w:p w:rsidR="00BB7E75" w:rsidRPr="0000679F" w:rsidRDefault="00BB7E75" w:rsidP="00C406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00679F" w:rsidRDefault="00BB7E75" w:rsidP="00C40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00679F" w:rsidRDefault="00BB7E75" w:rsidP="00C40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00679F" w:rsidTr="00E06A8D">
        <w:tc>
          <w:tcPr>
            <w:tcW w:w="310" w:type="pct"/>
          </w:tcPr>
          <w:p w:rsidR="00BB7E75" w:rsidRPr="0000679F" w:rsidRDefault="00BB7E75" w:rsidP="00C406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00679F" w:rsidRDefault="00BB7E75" w:rsidP="00C40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00679F" w:rsidRDefault="00BB7E75" w:rsidP="00C40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00679F" w:rsidTr="00E06A8D">
        <w:tc>
          <w:tcPr>
            <w:tcW w:w="310" w:type="pct"/>
          </w:tcPr>
          <w:p w:rsidR="00BB7E75" w:rsidRPr="0000679F" w:rsidRDefault="00BB7E75" w:rsidP="00C406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00679F" w:rsidRDefault="00BB7E75" w:rsidP="00C40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00679F" w:rsidRDefault="00BB7E75" w:rsidP="00C40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00679F" w:rsidTr="00E06A8D">
        <w:tc>
          <w:tcPr>
            <w:tcW w:w="310" w:type="pct"/>
          </w:tcPr>
          <w:p w:rsidR="00BB7E75" w:rsidRPr="0000679F" w:rsidRDefault="00BB7E75" w:rsidP="00C406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00679F" w:rsidRDefault="00BB7E75" w:rsidP="00C40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00679F" w:rsidRDefault="00BB7E75" w:rsidP="00C40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E75" w:rsidRPr="0000679F" w:rsidTr="00E06A8D">
        <w:tc>
          <w:tcPr>
            <w:tcW w:w="310" w:type="pct"/>
          </w:tcPr>
          <w:p w:rsidR="00BB7E75" w:rsidRPr="0000679F" w:rsidRDefault="00BB7E75" w:rsidP="00C406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7" w:type="pct"/>
          </w:tcPr>
          <w:p w:rsidR="00BB7E75" w:rsidRPr="0000679F" w:rsidRDefault="00BB7E75" w:rsidP="00C406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pct"/>
          </w:tcPr>
          <w:p w:rsidR="00BB7E75" w:rsidRPr="0000679F" w:rsidRDefault="00BB7E75" w:rsidP="00C40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06D9" w:rsidRPr="0000679F" w:rsidRDefault="00C406D9" w:rsidP="00BB7E75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0" w:line="240" w:lineRule="auto"/>
        <w:ind w:left="709" w:right="-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6D9" w:rsidRPr="0000679F" w:rsidRDefault="00C40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B7E75" w:rsidRPr="0000679F" w:rsidRDefault="00BB7E75" w:rsidP="008E3BC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Ref527387858"/>
      <w:r w:rsidRPr="00006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ОБЩИЕ ПОЛОЖЕНИЯ</w:t>
      </w:r>
      <w:bookmarkEnd w:id="0"/>
    </w:p>
    <w:p w:rsidR="00BB7E75" w:rsidRPr="0000679F" w:rsidRDefault="00BB7E75" w:rsidP="008E3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75" w:rsidRPr="0000679F" w:rsidRDefault="002A773F" w:rsidP="008E3BC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_Toc515394675"/>
      <w:r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Нормативно - </w:t>
      </w:r>
      <w:r w:rsidR="00BB7E75"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правовые документы </w:t>
      </w:r>
      <w:bookmarkEnd w:id="1"/>
    </w:p>
    <w:p w:rsidR="00BB7E75" w:rsidRPr="0000679F" w:rsidRDefault="00BB7E75" w:rsidP="008E3BC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BB7E75" w:rsidP="008E3BC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государственной итоговой аттестации </w:t>
      </w:r>
      <w:r w:rsidR="008154B3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7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соответствии </w:t>
      </w:r>
      <w:r w:rsidR="008154B3" w:rsidRPr="000067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требованиями  </w:t>
      </w:r>
      <w:r w:rsidR="00C406D9" w:rsidRPr="000067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следующих </w:t>
      </w:r>
      <w:r w:rsidR="008154B3" w:rsidRPr="0000679F">
        <w:rPr>
          <w:rFonts w:ascii="Times New Roman" w:eastAsia="Arial Unicode MS" w:hAnsi="Times New Roman" w:cs="Times New Roman"/>
          <w:sz w:val="28"/>
          <w:szCs w:val="28"/>
          <w:lang w:eastAsia="ru-RU"/>
        </w:rPr>
        <w:t>нормативно</w:t>
      </w:r>
      <w:r w:rsidR="005B4392" w:rsidRPr="000067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</w:t>
      </w:r>
      <w:r w:rsidR="008154B3" w:rsidRPr="000067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правовых</w:t>
      </w:r>
      <w:r w:rsidRPr="000067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154B3" w:rsidRPr="0000679F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документов</w:t>
      </w:r>
      <w:r w:rsidRPr="0000679F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BB7E75" w:rsidRPr="0000679F" w:rsidRDefault="00BB7E75" w:rsidP="008E3BC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Федеральный закон от 29.12.2012 г. № 273-ФЗ «Об образовании в Российской Федерации»; </w:t>
      </w:r>
    </w:p>
    <w:p w:rsidR="00BB7E75" w:rsidRPr="0000679F" w:rsidRDefault="00BB7E75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государственный образовательный стандарт высшего образования по </w:t>
      </w:r>
      <w:r w:rsidR="00F14996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1042A3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</w:t>
      </w:r>
      <w:r w:rsidRPr="0000679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1042A3" w:rsidRPr="0000679F">
        <w:rPr>
          <w:rFonts w:ascii="Times New Roman" w:eastAsia="Batang" w:hAnsi="Times New Roman" w:cs="Times New Roman"/>
          <w:sz w:val="28"/>
          <w:szCs w:val="28"/>
          <w:lang w:eastAsia="ru-RU"/>
        </w:rPr>
        <w:t>Менеджмент</w:t>
      </w:r>
      <w:r w:rsidRPr="0000679F">
        <w:rPr>
          <w:rFonts w:ascii="Times New Roman" w:eastAsia="Batang" w:hAnsi="Times New Roman" w:cs="Times New Roman"/>
          <w:sz w:val="28"/>
          <w:szCs w:val="28"/>
          <w:lang w:eastAsia="ru-RU"/>
        </w:rPr>
        <w:t>, направленность (профиль) программы «</w:t>
      </w:r>
      <w:r w:rsidR="001042A3" w:rsidRPr="0000679F">
        <w:rPr>
          <w:rFonts w:ascii="Times New Roman" w:eastAsia="Batang" w:hAnsi="Times New Roman" w:cs="Times New Roman"/>
          <w:sz w:val="28"/>
          <w:szCs w:val="28"/>
        </w:rPr>
        <w:t>Кадровый менеджмент</w:t>
      </w:r>
      <w:r w:rsidRPr="0000679F">
        <w:rPr>
          <w:rFonts w:ascii="Times New Roman" w:eastAsia="Batang" w:hAnsi="Times New Roman" w:cs="Times New Roman"/>
          <w:sz w:val="28"/>
          <w:szCs w:val="28"/>
        </w:rPr>
        <w:t>»</w:t>
      </w:r>
      <w:r w:rsidR="00F14996" w:rsidRPr="0000679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042A3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1042A3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1042A3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042A3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ФГОС </w:t>
      </w:r>
      <w:proofErr w:type="gramStart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B7E75" w:rsidRPr="0000679F" w:rsidRDefault="00BB7E75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</w:t>
      </w:r>
      <w:proofErr w:type="spellStart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05.04.2017 № 301;</w:t>
      </w:r>
    </w:p>
    <w:p w:rsidR="00BB7E75" w:rsidRPr="0000679F" w:rsidRDefault="00BB7E75" w:rsidP="008E3BC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067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</w:t>
      </w:r>
      <w:proofErr w:type="spellStart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</w:t>
      </w:r>
      <w:r w:rsidR="00181029" w:rsidRPr="000067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29.06.2015 г. № 636.</w:t>
      </w:r>
    </w:p>
    <w:p w:rsidR="00181029" w:rsidRPr="0000679F" w:rsidRDefault="00181029" w:rsidP="008E3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7E75" w:rsidRPr="0000679F" w:rsidRDefault="00BB7E75" w:rsidP="008E3BC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1.2. Цель и задачи государственной итоговой аттестации</w:t>
      </w:r>
    </w:p>
    <w:p w:rsidR="00BB7E75" w:rsidRPr="0000679F" w:rsidRDefault="00BB7E75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BB7E75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государственной итоговой аттестации – </w:t>
      </w:r>
      <w:r w:rsidR="00843BB5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соответствия результатов освоения </w:t>
      </w:r>
      <w:proofErr w:type="gramStart"/>
      <w:r w:rsidR="00843BB5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843BB5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образовательных программ соответствующим требованиям федерального образовательного  стандарта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E75" w:rsidRPr="0000679F" w:rsidRDefault="00BB7E75" w:rsidP="008E3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государственной итоговой аттестации</w:t>
      </w:r>
      <w:r w:rsidR="00843BB5"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843BB5" w:rsidRPr="0000679F">
        <w:rPr>
          <w:rFonts w:ascii="Times New Roman" w:eastAsia="Calibri" w:hAnsi="Times New Roman" w:cs="Times New Roman"/>
          <w:sz w:val="28"/>
          <w:szCs w:val="28"/>
        </w:rPr>
        <w:t xml:space="preserve">пределяются основными видами профессиональной деятельности по соответствующему </w:t>
      </w:r>
      <w:r w:rsidR="00F14996" w:rsidRPr="0000679F">
        <w:rPr>
          <w:rFonts w:ascii="Times New Roman" w:eastAsia="Calibri" w:hAnsi="Times New Roman" w:cs="Times New Roman"/>
          <w:sz w:val="28"/>
          <w:szCs w:val="28"/>
        </w:rPr>
        <w:t xml:space="preserve">направлению подготовки </w:t>
      </w:r>
      <w:r w:rsidR="009A4570" w:rsidRPr="0000679F">
        <w:rPr>
          <w:rFonts w:ascii="Times New Roman" w:eastAsia="Calibri" w:hAnsi="Times New Roman" w:cs="Times New Roman"/>
          <w:sz w:val="28"/>
          <w:szCs w:val="28"/>
        </w:rPr>
        <w:t>38.03.02 Менеджмент</w:t>
      </w:r>
      <w:r w:rsidR="00410253" w:rsidRPr="0000679F">
        <w:rPr>
          <w:rFonts w:ascii="Times New Roman" w:eastAsia="Calibri" w:hAnsi="Times New Roman" w:cs="Times New Roman"/>
          <w:sz w:val="28"/>
          <w:szCs w:val="28"/>
        </w:rPr>
        <w:t>,</w:t>
      </w:r>
      <w:r w:rsidR="009A4570" w:rsidRPr="0000679F">
        <w:rPr>
          <w:rFonts w:ascii="Times New Roman" w:eastAsia="Calibri" w:hAnsi="Times New Roman" w:cs="Times New Roman"/>
          <w:sz w:val="28"/>
          <w:szCs w:val="28"/>
        </w:rPr>
        <w:t xml:space="preserve"> (направленность (профиль) программы «Кадровый менеджмент»</w:t>
      </w:r>
      <w:r w:rsidR="00843BB5" w:rsidRPr="0000679F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8E3BCA" w:rsidRPr="0000679F" w:rsidRDefault="008E3BCA" w:rsidP="00595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570" w:rsidRPr="0000679F" w:rsidRDefault="009A4570" w:rsidP="00595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8E3BCA" w:rsidRPr="0000679F" w:rsidRDefault="008E3BCA" w:rsidP="00595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5D79" w:rsidRPr="0000679F" w:rsidRDefault="00BE5D79" w:rsidP="00595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2D"/>
      </w:r>
      <w:r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0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BE5D79" w:rsidRPr="0000679F" w:rsidRDefault="00BE5D79" w:rsidP="00595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2D"/>
      </w:r>
      <w:r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0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BE5D79" w:rsidRPr="0000679F" w:rsidRDefault="00BE5D79" w:rsidP="00595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2D"/>
      </w:r>
      <w:r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0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деятельности организации и подразделений;</w:t>
      </w:r>
    </w:p>
    <w:p w:rsidR="00BE5D79" w:rsidRPr="0000679F" w:rsidRDefault="00BE5D79" w:rsidP="00595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2D"/>
      </w:r>
      <w:r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0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организационной и управленческой структуры организаций;</w:t>
      </w:r>
    </w:p>
    <w:p w:rsidR="00BE5D79" w:rsidRPr="0000679F" w:rsidRDefault="00BE5D79" w:rsidP="00595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2D"/>
      </w:r>
      <w:r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0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BE5D79" w:rsidRPr="0000679F" w:rsidRDefault="00BE5D79" w:rsidP="00595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sym w:font="Symbol" w:char="F02D"/>
      </w:r>
      <w:r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0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BE5D79" w:rsidRPr="0000679F" w:rsidRDefault="00BE5D79" w:rsidP="00595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2D"/>
      </w:r>
      <w:r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0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деятельности подразделений, команд (групп) работников;</w:t>
      </w:r>
    </w:p>
    <w:p w:rsidR="00BE5D79" w:rsidRPr="0000679F" w:rsidRDefault="00BE5D79" w:rsidP="00595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2D"/>
      </w:r>
      <w:r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0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BE5D79" w:rsidRPr="0000679F" w:rsidRDefault="00BE5D79" w:rsidP="00595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2D"/>
      </w:r>
      <w:r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0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урегулировании организационных конфликтов на уровне подразделения и рабочей команды (группы)</w:t>
      </w:r>
      <w:r w:rsidR="00453EED" w:rsidRPr="0000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4570" w:rsidRPr="0000679F" w:rsidRDefault="009A4570" w:rsidP="00595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BB7E75" w:rsidP="00595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1.3. Место государственной итоговой аттестации в структуре освоения ОПОП</w:t>
      </w:r>
    </w:p>
    <w:p w:rsidR="00BB7E75" w:rsidRPr="0000679F" w:rsidRDefault="00BB7E75" w:rsidP="00595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BB7E75" w:rsidP="00595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является базовой частью </w:t>
      </w:r>
      <w:r w:rsidR="00CF69C6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Блока 3 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по </w:t>
      </w:r>
      <w:r w:rsidR="00CF69C6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B0114C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0114C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0114C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14C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направленность (профиль) программы «</w:t>
      </w:r>
      <w:r w:rsidR="00B0114C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менеджмент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679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завершается присвоением квалификации – </w:t>
      </w:r>
      <w:r w:rsidR="00B0114C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E75" w:rsidRPr="0000679F" w:rsidRDefault="00BB7E75" w:rsidP="00595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проводится в форме контактной работы и самостоятельной </w:t>
      </w:r>
      <w:proofErr w:type="gramStart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E57812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EB1B1C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7812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 решению Ученого совета Российского университета кооперации и в соответствии с учебными планами по </w:t>
      </w:r>
      <w:r w:rsidR="00F14996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EB1B1C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B1B1C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B1B1C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B1C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направленность (профиль) программы «</w:t>
      </w:r>
      <w:r w:rsidR="00EB1B1C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менеджмент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679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включает:  защиту выпускной квалификационной работы, включая подготовку к процедуре защиты и процедуру защиты  </w:t>
      </w:r>
      <w:r w:rsidRPr="0000679F">
        <w:rPr>
          <w:rFonts w:ascii="Times New Roman" w:eastAsia="Calibri" w:hAnsi="Times New Roman" w:cs="Times New Roman"/>
          <w:sz w:val="28"/>
          <w:szCs w:val="28"/>
        </w:rPr>
        <w:t>(</w:t>
      </w:r>
      <w:r w:rsidR="00BE326D" w:rsidRPr="0000679F">
        <w:rPr>
          <w:rFonts w:ascii="Times New Roman" w:eastAsia="Calibri" w:hAnsi="Times New Roman" w:cs="Times New Roman"/>
          <w:sz w:val="28"/>
          <w:szCs w:val="28"/>
        </w:rPr>
        <w:t>6</w:t>
      </w:r>
      <w:r w:rsidRPr="000067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679F">
        <w:rPr>
          <w:rFonts w:ascii="Times New Roman" w:eastAsia="Calibri" w:hAnsi="Times New Roman" w:cs="Times New Roman"/>
          <w:sz w:val="28"/>
          <w:szCs w:val="28"/>
        </w:rPr>
        <w:t>з.е</w:t>
      </w:r>
      <w:proofErr w:type="spellEnd"/>
      <w:r w:rsidRPr="0000679F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BE326D" w:rsidRPr="0000679F">
        <w:rPr>
          <w:rFonts w:ascii="Times New Roman" w:eastAsia="Calibri" w:hAnsi="Times New Roman" w:cs="Times New Roman"/>
          <w:sz w:val="28"/>
          <w:szCs w:val="28"/>
        </w:rPr>
        <w:t>216</w:t>
      </w:r>
      <w:r w:rsidRPr="0000679F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410253" w:rsidRPr="0000679F">
        <w:rPr>
          <w:rFonts w:ascii="Times New Roman" w:eastAsia="Calibri" w:hAnsi="Times New Roman" w:cs="Times New Roman"/>
          <w:sz w:val="28"/>
          <w:szCs w:val="28"/>
        </w:rPr>
        <w:t>ов</w:t>
      </w:r>
      <w:r w:rsidRPr="000067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326D" w:rsidRPr="0000679F">
        <w:rPr>
          <w:rFonts w:ascii="Times New Roman" w:eastAsia="Calibri" w:hAnsi="Times New Roman" w:cs="Times New Roman"/>
          <w:sz w:val="28"/>
          <w:szCs w:val="28"/>
        </w:rPr>
        <w:t>4</w:t>
      </w:r>
      <w:r w:rsidRPr="0000679F">
        <w:rPr>
          <w:rFonts w:ascii="Times New Roman" w:eastAsia="Calibri" w:hAnsi="Times New Roman" w:cs="Times New Roman"/>
          <w:sz w:val="28"/>
          <w:szCs w:val="28"/>
        </w:rPr>
        <w:t xml:space="preserve"> недел</w:t>
      </w:r>
      <w:r w:rsidR="00BE326D" w:rsidRPr="0000679F">
        <w:rPr>
          <w:rFonts w:ascii="Times New Roman" w:eastAsia="Calibri" w:hAnsi="Times New Roman" w:cs="Times New Roman"/>
          <w:sz w:val="28"/>
          <w:szCs w:val="28"/>
        </w:rPr>
        <w:t>и</w:t>
      </w:r>
      <w:r w:rsidRPr="0000679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B7E75" w:rsidRPr="0000679F" w:rsidRDefault="00BB7E75" w:rsidP="00595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</w:t>
      </w: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</w:t>
      </w:r>
      <w:r w:rsidR="000C5380"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8 семестре на 4 курсе при очной форме обучения и 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E326D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курсе при заочной форме обучения.</w:t>
      </w:r>
    </w:p>
    <w:p w:rsidR="00BB7E75" w:rsidRPr="0000679F" w:rsidRDefault="00BB7E75" w:rsidP="00595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государственной итоговой аттестации </w:t>
      </w:r>
      <w:r w:rsidR="00CD28F6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обладания выпускником комплексом компетенций, определенных ОПОП по </w:t>
      </w:r>
      <w:r w:rsidR="00F14996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933896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33896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33896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896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направленность (профиль) программы «</w:t>
      </w:r>
      <w:r w:rsidR="00933896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менеджмент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B7E75" w:rsidRPr="0000679F" w:rsidRDefault="00BB7E75" w:rsidP="00595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(индивидуальный учебный план).</w:t>
      </w:r>
    </w:p>
    <w:p w:rsidR="00C406D9" w:rsidRPr="0000679F" w:rsidRDefault="00C406D9" w:rsidP="005958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843BB5" w:rsidP="0059581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515394678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7E75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РЕЗУЛЬТАТАМ ОСВОЕНИЯ ОПОП</w:t>
      </w:r>
      <w:bookmarkEnd w:id="2"/>
    </w:p>
    <w:p w:rsidR="00BB7E75" w:rsidRPr="0000679F" w:rsidRDefault="00BB7E75" w:rsidP="0059581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843BB5" w:rsidP="00595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7E75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государственную итоговую аттестацию выносится оценка сформированности </w:t>
      </w:r>
      <w:r w:rsidR="00DA3061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6A1E9E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общекультурных и  общепрофессиональных, а также проф</w:t>
      </w:r>
      <w:r w:rsidR="00C54B5E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ессиональных </w:t>
      </w:r>
      <w:r w:rsidR="00F034AC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дополнительных профессиональных </w:t>
      </w:r>
      <w:r w:rsidR="00C54B5E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 в соответствии с </w:t>
      </w:r>
      <w:r w:rsidR="006A1E9E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C54B5E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1E9E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деятельности, на которые ориентирована программа</w:t>
      </w:r>
      <w:r w:rsidR="00C54B5E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</w:t>
      </w:r>
      <w:r w:rsidR="00BB7E75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E75" w:rsidRPr="0000679F" w:rsidRDefault="00BB7E75" w:rsidP="00595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должен обладать следующими компетенциями:</w:t>
      </w:r>
    </w:p>
    <w:p w:rsidR="00BB7E75" w:rsidRPr="0000679F" w:rsidRDefault="00BB7E75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50"/>
        <w:tblW w:w="9889" w:type="dxa"/>
        <w:tblLook w:val="04A0" w:firstRow="1" w:lastRow="0" w:firstColumn="1" w:lastColumn="0" w:noHBand="0" w:noVBand="1"/>
      </w:tblPr>
      <w:tblGrid>
        <w:gridCol w:w="1242"/>
        <w:gridCol w:w="8647"/>
      </w:tblGrid>
      <w:tr w:rsidR="00BB7E75" w:rsidRPr="0000679F" w:rsidTr="008E3BCA">
        <w:trPr>
          <w:trHeight w:val="479"/>
        </w:trPr>
        <w:tc>
          <w:tcPr>
            <w:tcW w:w="1242" w:type="dxa"/>
            <w:vAlign w:val="center"/>
          </w:tcPr>
          <w:p w:rsidR="00BB7E75" w:rsidRPr="0000679F" w:rsidRDefault="00BB7E75" w:rsidP="0059581F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067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</w:t>
            </w:r>
            <w:proofErr w:type="gramEnd"/>
          </w:p>
        </w:tc>
        <w:tc>
          <w:tcPr>
            <w:tcW w:w="8647" w:type="dxa"/>
            <w:vAlign w:val="center"/>
          </w:tcPr>
          <w:p w:rsidR="00BB7E75" w:rsidRPr="0000679F" w:rsidRDefault="00BB7E75" w:rsidP="0059581F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Общекультурные компетенции</w:t>
            </w:r>
            <w:r w:rsidRPr="0000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выпускников</w:t>
            </w:r>
          </w:p>
        </w:tc>
      </w:tr>
      <w:tr w:rsidR="00BB7E75" w:rsidRPr="0000679F" w:rsidTr="008E3BCA">
        <w:tc>
          <w:tcPr>
            <w:tcW w:w="1242" w:type="dxa"/>
            <w:vAlign w:val="center"/>
          </w:tcPr>
          <w:p w:rsidR="00BB7E75" w:rsidRPr="0000679F" w:rsidRDefault="00BB7E75" w:rsidP="0059581F">
            <w:pPr>
              <w:ind w:left="57" w:right="57"/>
              <w:jc w:val="center"/>
              <w:rPr>
                <w:rFonts w:ascii="Calibri" w:hAnsi="Calibri" w:cs="Times New Roman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8647" w:type="dxa"/>
          </w:tcPr>
          <w:p w:rsidR="00BB7E75" w:rsidRPr="0000679F" w:rsidRDefault="007E6EE1" w:rsidP="0059581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BB7E75" w:rsidRPr="0000679F" w:rsidTr="008E3BCA">
        <w:tc>
          <w:tcPr>
            <w:tcW w:w="1242" w:type="dxa"/>
            <w:vAlign w:val="center"/>
          </w:tcPr>
          <w:p w:rsidR="00BB7E75" w:rsidRPr="0000679F" w:rsidRDefault="00BB7E75" w:rsidP="0059581F">
            <w:pPr>
              <w:ind w:left="57" w:right="57"/>
              <w:jc w:val="center"/>
              <w:rPr>
                <w:rFonts w:ascii="Calibri" w:hAnsi="Calibri" w:cs="Times New Roman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 w:rsidR="007E6EE1" w:rsidRPr="00006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BB7E75" w:rsidRPr="0000679F" w:rsidRDefault="007E6EE1" w:rsidP="0059581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способностью а</w:t>
            </w:r>
            <w:bookmarkStart w:id="3" w:name="_GoBack"/>
            <w:bookmarkEnd w:id="3"/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7E6EE1" w:rsidRPr="0000679F" w:rsidTr="008E3BCA">
        <w:tc>
          <w:tcPr>
            <w:tcW w:w="1242" w:type="dxa"/>
            <w:vAlign w:val="center"/>
          </w:tcPr>
          <w:p w:rsidR="007E6EE1" w:rsidRPr="0000679F" w:rsidRDefault="007E6EE1" w:rsidP="0059581F">
            <w:pPr>
              <w:ind w:left="57" w:right="57"/>
              <w:jc w:val="center"/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ОК-3</w:t>
            </w:r>
          </w:p>
        </w:tc>
        <w:tc>
          <w:tcPr>
            <w:tcW w:w="8647" w:type="dxa"/>
          </w:tcPr>
          <w:p w:rsidR="007E6EE1" w:rsidRPr="0000679F" w:rsidRDefault="007E6EE1" w:rsidP="0059581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7E6EE1" w:rsidRPr="0000679F" w:rsidTr="008E3BCA">
        <w:tc>
          <w:tcPr>
            <w:tcW w:w="1242" w:type="dxa"/>
            <w:vAlign w:val="center"/>
          </w:tcPr>
          <w:p w:rsidR="007E6EE1" w:rsidRPr="0000679F" w:rsidRDefault="007E6EE1" w:rsidP="0059581F">
            <w:pPr>
              <w:ind w:left="57" w:right="57"/>
              <w:jc w:val="center"/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ОК-4</w:t>
            </w:r>
          </w:p>
        </w:tc>
        <w:tc>
          <w:tcPr>
            <w:tcW w:w="8647" w:type="dxa"/>
          </w:tcPr>
          <w:p w:rsidR="007E6EE1" w:rsidRPr="0000679F" w:rsidRDefault="007E6EE1" w:rsidP="0059581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к коммуникации в устной и письменной </w:t>
            </w:r>
            <w:proofErr w:type="gramStart"/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формах</w:t>
            </w:r>
            <w:proofErr w:type="gramEnd"/>
            <w:r w:rsidRPr="0000679F">
              <w:rPr>
                <w:rFonts w:ascii="Times New Roman" w:hAnsi="Times New Roman" w:cs="Times New Roman"/>
                <w:sz w:val="28"/>
                <w:szCs w:val="28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7E6EE1" w:rsidRPr="0000679F" w:rsidTr="008E3BCA">
        <w:tc>
          <w:tcPr>
            <w:tcW w:w="1242" w:type="dxa"/>
            <w:vAlign w:val="center"/>
          </w:tcPr>
          <w:p w:rsidR="007E6EE1" w:rsidRPr="0000679F" w:rsidRDefault="007E6EE1" w:rsidP="0059581F">
            <w:pPr>
              <w:ind w:left="57" w:right="57"/>
              <w:jc w:val="center"/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8647" w:type="dxa"/>
          </w:tcPr>
          <w:p w:rsidR="007E6EE1" w:rsidRPr="0000679F" w:rsidRDefault="007E6EE1" w:rsidP="0059581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7E6EE1" w:rsidRPr="0000679F" w:rsidTr="008E3BCA">
        <w:tc>
          <w:tcPr>
            <w:tcW w:w="1242" w:type="dxa"/>
            <w:vAlign w:val="center"/>
          </w:tcPr>
          <w:p w:rsidR="007E6EE1" w:rsidRPr="0000679F" w:rsidRDefault="007E6EE1" w:rsidP="0059581F">
            <w:pPr>
              <w:ind w:left="57" w:right="57"/>
              <w:jc w:val="center"/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8647" w:type="dxa"/>
          </w:tcPr>
          <w:p w:rsidR="007E6EE1" w:rsidRPr="0000679F" w:rsidRDefault="007E6EE1" w:rsidP="0059581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  <w:tr w:rsidR="007E6EE1" w:rsidRPr="0000679F" w:rsidTr="008E3BCA">
        <w:tc>
          <w:tcPr>
            <w:tcW w:w="1242" w:type="dxa"/>
            <w:vAlign w:val="center"/>
          </w:tcPr>
          <w:p w:rsidR="007E6EE1" w:rsidRPr="0000679F" w:rsidRDefault="007E6EE1" w:rsidP="0059581F">
            <w:pPr>
              <w:ind w:left="57" w:right="57"/>
              <w:jc w:val="center"/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8647" w:type="dxa"/>
          </w:tcPr>
          <w:p w:rsidR="007E6EE1" w:rsidRPr="0000679F" w:rsidRDefault="007E6EE1" w:rsidP="0059581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7E6EE1" w:rsidRPr="0000679F" w:rsidTr="008E3BCA">
        <w:tc>
          <w:tcPr>
            <w:tcW w:w="1242" w:type="dxa"/>
            <w:vAlign w:val="center"/>
          </w:tcPr>
          <w:p w:rsidR="007E6EE1" w:rsidRPr="0000679F" w:rsidRDefault="007E6EE1" w:rsidP="0059581F">
            <w:pPr>
              <w:ind w:left="57" w:right="57"/>
              <w:jc w:val="center"/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ОК-8</w:t>
            </w:r>
          </w:p>
        </w:tc>
        <w:tc>
          <w:tcPr>
            <w:tcW w:w="8647" w:type="dxa"/>
          </w:tcPr>
          <w:p w:rsidR="007E6EE1" w:rsidRPr="0000679F" w:rsidRDefault="007E6EE1" w:rsidP="0059581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BB7E75" w:rsidRPr="0000679F" w:rsidTr="008E3BCA">
        <w:trPr>
          <w:trHeight w:val="495"/>
        </w:trPr>
        <w:tc>
          <w:tcPr>
            <w:tcW w:w="1242" w:type="dxa"/>
            <w:vAlign w:val="center"/>
          </w:tcPr>
          <w:p w:rsidR="00BB7E75" w:rsidRPr="0000679F" w:rsidRDefault="00BB7E75" w:rsidP="0059581F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b/>
                <w:sz w:val="28"/>
                <w:szCs w:val="28"/>
              </w:rPr>
              <w:t>ОПК</w:t>
            </w:r>
          </w:p>
        </w:tc>
        <w:tc>
          <w:tcPr>
            <w:tcW w:w="8647" w:type="dxa"/>
            <w:vAlign w:val="center"/>
          </w:tcPr>
          <w:p w:rsidR="00BB7E75" w:rsidRPr="0000679F" w:rsidRDefault="00BB7E75" w:rsidP="0059581F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Общепрофессиональные компетенции выпускников</w:t>
            </w:r>
          </w:p>
        </w:tc>
      </w:tr>
      <w:tr w:rsidR="00BB7E75" w:rsidRPr="0000679F" w:rsidTr="008E3BCA">
        <w:tc>
          <w:tcPr>
            <w:tcW w:w="1242" w:type="dxa"/>
            <w:vAlign w:val="center"/>
          </w:tcPr>
          <w:p w:rsidR="00BB7E75" w:rsidRPr="0000679F" w:rsidRDefault="00BB7E75" w:rsidP="0059581F">
            <w:pPr>
              <w:ind w:left="57" w:right="57"/>
              <w:jc w:val="center"/>
              <w:rPr>
                <w:rFonts w:ascii="Calibri" w:hAnsi="Calibri" w:cs="Times New Roman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</w:tc>
        <w:tc>
          <w:tcPr>
            <w:tcW w:w="8647" w:type="dxa"/>
          </w:tcPr>
          <w:p w:rsidR="00BB7E75" w:rsidRPr="0000679F" w:rsidRDefault="00071ECC" w:rsidP="0059581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071ECC" w:rsidRPr="0000679F" w:rsidTr="008E3BCA">
        <w:tc>
          <w:tcPr>
            <w:tcW w:w="1242" w:type="dxa"/>
            <w:vAlign w:val="center"/>
          </w:tcPr>
          <w:p w:rsidR="00071ECC" w:rsidRPr="0000679F" w:rsidRDefault="00071ECC" w:rsidP="0059581F">
            <w:pPr>
              <w:ind w:left="57" w:right="57"/>
              <w:jc w:val="center"/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8647" w:type="dxa"/>
          </w:tcPr>
          <w:p w:rsidR="00071ECC" w:rsidRPr="0000679F" w:rsidRDefault="00071ECC" w:rsidP="0059581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071ECC" w:rsidRPr="0000679F" w:rsidTr="008E3BCA">
        <w:tc>
          <w:tcPr>
            <w:tcW w:w="1242" w:type="dxa"/>
            <w:vAlign w:val="center"/>
          </w:tcPr>
          <w:p w:rsidR="00071ECC" w:rsidRPr="0000679F" w:rsidRDefault="00071ECC" w:rsidP="0059581F">
            <w:pPr>
              <w:ind w:left="57" w:right="57"/>
              <w:jc w:val="center"/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8647" w:type="dxa"/>
          </w:tcPr>
          <w:p w:rsidR="00071ECC" w:rsidRPr="0000679F" w:rsidRDefault="00071ECC" w:rsidP="0059581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071ECC" w:rsidRPr="0000679F" w:rsidTr="008E3BCA">
        <w:tc>
          <w:tcPr>
            <w:tcW w:w="1242" w:type="dxa"/>
            <w:vAlign w:val="center"/>
          </w:tcPr>
          <w:p w:rsidR="00071ECC" w:rsidRPr="0000679F" w:rsidRDefault="00071ECC" w:rsidP="0059581F">
            <w:pPr>
              <w:ind w:left="57" w:right="57"/>
              <w:jc w:val="center"/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ОПК-4</w:t>
            </w:r>
          </w:p>
        </w:tc>
        <w:tc>
          <w:tcPr>
            <w:tcW w:w="8647" w:type="dxa"/>
          </w:tcPr>
          <w:p w:rsidR="00071ECC" w:rsidRPr="0000679F" w:rsidRDefault="00071ECC" w:rsidP="0059581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 </w:t>
            </w:r>
          </w:p>
        </w:tc>
      </w:tr>
      <w:tr w:rsidR="00071ECC" w:rsidRPr="0000679F" w:rsidTr="008E3BCA">
        <w:tc>
          <w:tcPr>
            <w:tcW w:w="1242" w:type="dxa"/>
            <w:vAlign w:val="center"/>
          </w:tcPr>
          <w:p w:rsidR="00071ECC" w:rsidRPr="0000679F" w:rsidRDefault="00071ECC" w:rsidP="0059581F">
            <w:pPr>
              <w:ind w:left="57" w:right="57"/>
              <w:jc w:val="center"/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ОПК-5</w:t>
            </w:r>
          </w:p>
        </w:tc>
        <w:tc>
          <w:tcPr>
            <w:tcW w:w="8647" w:type="dxa"/>
          </w:tcPr>
          <w:p w:rsidR="00071ECC" w:rsidRPr="0000679F" w:rsidRDefault="00071ECC" w:rsidP="0059581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071ECC" w:rsidRPr="0000679F" w:rsidTr="008E3BCA">
        <w:tc>
          <w:tcPr>
            <w:tcW w:w="1242" w:type="dxa"/>
            <w:vAlign w:val="center"/>
          </w:tcPr>
          <w:p w:rsidR="00071ECC" w:rsidRPr="0000679F" w:rsidRDefault="00071ECC" w:rsidP="0059581F">
            <w:pPr>
              <w:ind w:left="57" w:right="57"/>
              <w:jc w:val="center"/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ОПК-6</w:t>
            </w:r>
          </w:p>
        </w:tc>
        <w:tc>
          <w:tcPr>
            <w:tcW w:w="8647" w:type="dxa"/>
          </w:tcPr>
          <w:p w:rsidR="00071ECC" w:rsidRPr="0000679F" w:rsidRDefault="00071ECC" w:rsidP="0059581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071ECC" w:rsidRPr="0000679F" w:rsidTr="008E3BCA">
        <w:tc>
          <w:tcPr>
            <w:tcW w:w="1242" w:type="dxa"/>
            <w:vAlign w:val="center"/>
          </w:tcPr>
          <w:p w:rsidR="00071ECC" w:rsidRPr="0000679F" w:rsidRDefault="00071ECC" w:rsidP="0059581F">
            <w:pPr>
              <w:ind w:left="57" w:right="57"/>
              <w:jc w:val="center"/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ОПК-7</w:t>
            </w:r>
          </w:p>
        </w:tc>
        <w:tc>
          <w:tcPr>
            <w:tcW w:w="8647" w:type="dxa"/>
          </w:tcPr>
          <w:p w:rsidR="00071ECC" w:rsidRPr="0000679F" w:rsidRDefault="00071ECC" w:rsidP="0059581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</w:t>
            </w:r>
            <w:r w:rsidRPr="00006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и с учетом основных требований информационной безопасности </w:t>
            </w:r>
          </w:p>
        </w:tc>
      </w:tr>
      <w:tr w:rsidR="00BB7E75" w:rsidRPr="0000679F" w:rsidTr="008E3BCA">
        <w:tc>
          <w:tcPr>
            <w:tcW w:w="1242" w:type="dxa"/>
            <w:vAlign w:val="center"/>
          </w:tcPr>
          <w:p w:rsidR="00BB7E75" w:rsidRPr="0000679F" w:rsidRDefault="00BB7E75" w:rsidP="0059581F">
            <w:pPr>
              <w:ind w:left="57" w:right="57"/>
              <w:jc w:val="center"/>
              <w:rPr>
                <w:rFonts w:ascii="Calibri" w:hAnsi="Calibri" w:cs="Times New Roman"/>
                <w:b/>
              </w:rPr>
            </w:pPr>
            <w:r w:rsidRPr="000067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</w:t>
            </w:r>
          </w:p>
        </w:tc>
        <w:tc>
          <w:tcPr>
            <w:tcW w:w="8647" w:type="dxa"/>
            <w:vAlign w:val="center"/>
          </w:tcPr>
          <w:p w:rsidR="00BB7E75" w:rsidRPr="0000679F" w:rsidRDefault="00BB7E75" w:rsidP="0059581F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Профессиональные компетенции с учетом заявленных видов деятельности</w:t>
            </w:r>
          </w:p>
        </w:tc>
      </w:tr>
      <w:tr w:rsidR="00C75B79" w:rsidRPr="0000679F" w:rsidTr="008E3BCA">
        <w:trPr>
          <w:trHeight w:val="531"/>
        </w:trPr>
        <w:tc>
          <w:tcPr>
            <w:tcW w:w="1242" w:type="dxa"/>
            <w:vAlign w:val="center"/>
          </w:tcPr>
          <w:p w:rsidR="00C75B79" w:rsidRPr="0000679F" w:rsidRDefault="00C75B79" w:rsidP="0059581F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C75B79" w:rsidRPr="0000679F" w:rsidRDefault="00C75B79" w:rsidP="0059581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организационно-управленческая деятельность:</w:t>
            </w:r>
          </w:p>
        </w:tc>
      </w:tr>
      <w:tr w:rsidR="00BB7E75" w:rsidRPr="0000679F" w:rsidTr="008E3BCA">
        <w:tc>
          <w:tcPr>
            <w:tcW w:w="1242" w:type="dxa"/>
            <w:vAlign w:val="center"/>
          </w:tcPr>
          <w:p w:rsidR="00BB7E75" w:rsidRPr="0000679F" w:rsidRDefault="00BB7E75" w:rsidP="0059581F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8647" w:type="dxa"/>
          </w:tcPr>
          <w:p w:rsidR="00BB7E75" w:rsidRPr="0000679F" w:rsidRDefault="00D641C3" w:rsidP="0059581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</w:tr>
      <w:tr w:rsidR="00D641C3" w:rsidRPr="0000679F" w:rsidTr="008E3BCA">
        <w:tc>
          <w:tcPr>
            <w:tcW w:w="1242" w:type="dxa"/>
            <w:vAlign w:val="center"/>
          </w:tcPr>
          <w:p w:rsidR="00D641C3" w:rsidRPr="0000679F" w:rsidRDefault="00D641C3" w:rsidP="0059581F">
            <w:pPr>
              <w:ind w:left="57" w:right="57"/>
              <w:jc w:val="center"/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8647" w:type="dxa"/>
          </w:tcPr>
          <w:p w:rsidR="00D641C3" w:rsidRPr="0000679F" w:rsidRDefault="0003565F" w:rsidP="0059581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D641C3" w:rsidRPr="0000679F" w:rsidTr="008E3BCA">
        <w:tc>
          <w:tcPr>
            <w:tcW w:w="1242" w:type="dxa"/>
            <w:vAlign w:val="center"/>
          </w:tcPr>
          <w:p w:rsidR="00D641C3" w:rsidRPr="0000679F" w:rsidRDefault="00D641C3" w:rsidP="0059581F">
            <w:pPr>
              <w:ind w:left="57" w:right="57"/>
              <w:jc w:val="center"/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8647" w:type="dxa"/>
          </w:tcPr>
          <w:p w:rsidR="00D641C3" w:rsidRPr="0000679F" w:rsidRDefault="0003565F" w:rsidP="0059581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D641C3" w:rsidRPr="0000679F" w:rsidTr="008E3BCA">
        <w:tc>
          <w:tcPr>
            <w:tcW w:w="1242" w:type="dxa"/>
            <w:vAlign w:val="center"/>
          </w:tcPr>
          <w:p w:rsidR="00D641C3" w:rsidRPr="0000679F" w:rsidRDefault="00D641C3" w:rsidP="0059581F">
            <w:pPr>
              <w:ind w:left="57" w:right="57"/>
              <w:jc w:val="center"/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ПК-4</w:t>
            </w:r>
          </w:p>
        </w:tc>
        <w:tc>
          <w:tcPr>
            <w:tcW w:w="8647" w:type="dxa"/>
          </w:tcPr>
          <w:p w:rsidR="00D641C3" w:rsidRPr="0000679F" w:rsidRDefault="0003565F" w:rsidP="0059581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D641C3" w:rsidRPr="0000679F" w:rsidTr="008E3BCA">
        <w:tc>
          <w:tcPr>
            <w:tcW w:w="1242" w:type="dxa"/>
            <w:vAlign w:val="center"/>
          </w:tcPr>
          <w:p w:rsidR="00D641C3" w:rsidRPr="0000679F" w:rsidRDefault="00D641C3" w:rsidP="0059581F">
            <w:pPr>
              <w:ind w:left="57" w:right="57"/>
              <w:jc w:val="center"/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8647" w:type="dxa"/>
          </w:tcPr>
          <w:p w:rsidR="00D641C3" w:rsidRPr="0000679F" w:rsidRDefault="0003565F" w:rsidP="0059581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D641C3" w:rsidRPr="0000679F" w:rsidTr="008E3BCA">
        <w:tc>
          <w:tcPr>
            <w:tcW w:w="1242" w:type="dxa"/>
            <w:vAlign w:val="center"/>
          </w:tcPr>
          <w:p w:rsidR="00D641C3" w:rsidRPr="0000679F" w:rsidRDefault="00D641C3" w:rsidP="0059581F">
            <w:pPr>
              <w:ind w:left="57" w:right="57"/>
              <w:jc w:val="center"/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8647" w:type="dxa"/>
          </w:tcPr>
          <w:p w:rsidR="00D641C3" w:rsidRPr="0000679F" w:rsidRDefault="0003565F" w:rsidP="0059581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D641C3" w:rsidRPr="0000679F" w:rsidTr="008E3BCA">
        <w:tc>
          <w:tcPr>
            <w:tcW w:w="1242" w:type="dxa"/>
            <w:vAlign w:val="center"/>
          </w:tcPr>
          <w:p w:rsidR="00D641C3" w:rsidRPr="0000679F" w:rsidRDefault="00D641C3" w:rsidP="0059581F">
            <w:pPr>
              <w:ind w:left="57" w:right="57"/>
              <w:jc w:val="center"/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ПК-7</w:t>
            </w:r>
          </w:p>
        </w:tc>
        <w:tc>
          <w:tcPr>
            <w:tcW w:w="8647" w:type="dxa"/>
          </w:tcPr>
          <w:p w:rsidR="00D641C3" w:rsidRPr="0000679F" w:rsidRDefault="0003565F" w:rsidP="0059581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03565F" w:rsidRPr="0000679F" w:rsidTr="008E3BCA">
        <w:tc>
          <w:tcPr>
            <w:tcW w:w="1242" w:type="dxa"/>
            <w:vAlign w:val="center"/>
          </w:tcPr>
          <w:p w:rsidR="0003565F" w:rsidRPr="0000679F" w:rsidRDefault="0003565F" w:rsidP="0059581F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8647" w:type="dxa"/>
          </w:tcPr>
          <w:p w:rsidR="0003565F" w:rsidRPr="0000679F" w:rsidRDefault="0003565F" w:rsidP="0059581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9F">
              <w:rPr>
                <w:rFonts w:ascii="Times New Roman" w:hAnsi="Times New Roman" w:cs="Times New Roman"/>
                <w:sz w:val="28"/>
                <w:szCs w:val="28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</w:tbl>
    <w:p w:rsidR="00BB7E75" w:rsidRPr="0000679F" w:rsidRDefault="00BB7E75" w:rsidP="00C75B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BB7E75" w:rsidP="00C75B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843BB5" w:rsidP="008E3BC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4" w:name="_Toc515394679"/>
      <w:r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3</w:t>
      </w:r>
      <w:r w:rsidR="00BB7E75"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BB7E75" w:rsidRPr="000067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ТРЕБОВАНИЯ К </w:t>
      </w:r>
      <w:bookmarkEnd w:id="4"/>
      <w:r w:rsidR="00BB7E75" w:rsidRPr="000067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ПРОВЕДЕНИЮ ГОСУДАРСТВЕННОЙ ИТОГОВОЙ АТТЕСТАЦИИ</w:t>
      </w:r>
    </w:p>
    <w:p w:rsidR="00BB7E75" w:rsidRPr="0000679F" w:rsidRDefault="00BB7E75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BB7E75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Сроки проведения государственной итоговой аттестации</w:t>
      </w:r>
    </w:p>
    <w:p w:rsidR="00BB7E75" w:rsidRPr="0000679F" w:rsidRDefault="00BB7E75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843BB5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г</w:t>
      </w:r>
      <w:r w:rsidR="00BB7E75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итоговой аттестации определяются ежегодно в соответствии с календарным учебным графиком.</w:t>
      </w:r>
    </w:p>
    <w:p w:rsidR="00BB7E75" w:rsidRPr="0000679F" w:rsidRDefault="00BB7E75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BB7E75" w:rsidP="008E3BC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График подготовки и проведения государственной итоговой аттестации</w:t>
      </w:r>
      <w:r w:rsidR="00C75B79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546D5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подготовки </w:t>
      </w:r>
      <w:r w:rsidR="00F6791B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6791B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6791B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91B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направленность (профиль) программы «</w:t>
      </w:r>
      <w:r w:rsidR="00F6791B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менеджмент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679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0840CF" w:rsidRPr="0000679F" w:rsidRDefault="000840CF" w:rsidP="008E3BCA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50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5388"/>
        <w:gridCol w:w="3685"/>
      </w:tblGrid>
      <w:tr w:rsidR="00BB7E75" w:rsidRPr="0000679F" w:rsidTr="00C75B79">
        <w:tc>
          <w:tcPr>
            <w:tcW w:w="566" w:type="dxa"/>
            <w:vAlign w:val="center"/>
          </w:tcPr>
          <w:p w:rsidR="00BB7E75" w:rsidRPr="0000679F" w:rsidRDefault="00BB7E75" w:rsidP="00C7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Align w:val="center"/>
          </w:tcPr>
          <w:p w:rsidR="00BB7E75" w:rsidRPr="0000679F" w:rsidRDefault="00BB7E75" w:rsidP="00C7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685" w:type="dxa"/>
            <w:vAlign w:val="center"/>
          </w:tcPr>
          <w:p w:rsidR="00BB7E75" w:rsidRPr="0000679F" w:rsidRDefault="00BB7E75" w:rsidP="00C75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сроки</w:t>
            </w:r>
          </w:p>
          <w:p w:rsidR="00BB7E75" w:rsidRPr="0000679F" w:rsidRDefault="00BB7E75" w:rsidP="00C7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BB7E75" w:rsidRPr="0000679F" w:rsidTr="00C75B79">
        <w:tc>
          <w:tcPr>
            <w:tcW w:w="566" w:type="dxa"/>
          </w:tcPr>
          <w:p w:rsidR="00BB7E75" w:rsidRPr="0000679F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</w:tcPr>
          <w:p w:rsidR="00BB7E75" w:rsidRPr="0000679F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</w:t>
            </w:r>
            <w:proofErr w:type="gramStart"/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программой </w:t>
            </w:r>
            <w:r w:rsidRPr="0000679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ГИА на общем собрании.</w:t>
            </w:r>
          </w:p>
          <w:p w:rsidR="00BB7E75" w:rsidRPr="0000679F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обучающихся с порядком подачи и рассмотрения апелляций.</w:t>
            </w:r>
          </w:p>
          <w:p w:rsidR="00BB7E75" w:rsidRPr="0000679F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обучающихся с перечнем тем ВКР. </w:t>
            </w:r>
          </w:p>
        </w:tc>
        <w:tc>
          <w:tcPr>
            <w:tcW w:w="3685" w:type="dxa"/>
          </w:tcPr>
          <w:p w:rsidR="00BB7E75" w:rsidRPr="0000679F" w:rsidRDefault="00BB7E75" w:rsidP="00BB7E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 6 месяцев до начала </w:t>
            </w:r>
            <w:r w:rsidRPr="0000679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ГИА</w:t>
            </w:r>
          </w:p>
          <w:p w:rsidR="00BB7E75" w:rsidRPr="0000679F" w:rsidRDefault="00BB7E75" w:rsidP="00BB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75" w:rsidRPr="0000679F" w:rsidTr="00C75B79">
        <w:tc>
          <w:tcPr>
            <w:tcW w:w="566" w:type="dxa"/>
          </w:tcPr>
          <w:p w:rsidR="00BB7E75" w:rsidRPr="0000679F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</w:tcPr>
          <w:p w:rsidR="00BB7E75" w:rsidRPr="0000679F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Подача </w:t>
            </w:r>
            <w:proofErr w:type="gramStart"/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 в деканат письменного заявления о необходимости создания для него специальных условий</w:t>
            </w:r>
          </w:p>
        </w:tc>
        <w:tc>
          <w:tcPr>
            <w:tcW w:w="3685" w:type="dxa"/>
          </w:tcPr>
          <w:p w:rsidR="00BB7E75" w:rsidRPr="0000679F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 3 месяца до начала ГИА</w:t>
            </w:r>
          </w:p>
        </w:tc>
      </w:tr>
      <w:tr w:rsidR="00BB7E75" w:rsidRPr="0000679F" w:rsidTr="00C75B79">
        <w:tc>
          <w:tcPr>
            <w:tcW w:w="566" w:type="dxa"/>
          </w:tcPr>
          <w:p w:rsidR="00BB7E75" w:rsidRPr="0000679F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</w:tcPr>
          <w:p w:rsidR="00BB7E75" w:rsidRPr="0000679F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председателя ГЭК по программам </w:t>
            </w:r>
            <w:proofErr w:type="gramStart"/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685" w:type="dxa"/>
          </w:tcPr>
          <w:p w:rsidR="00BB7E75" w:rsidRPr="0000679F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31 декабря, предшествующего году проведения ГИА</w:t>
            </w:r>
          </w:p>
        </w:tc>
      </w:tr>
      <w:tr w:rsidR="00BB7E75" w:rsidRPr="0000679F" w:rsidTr="00C75B79">
        <w:tc>
          <w:tcPr>
            <w:tcW w:w="566" w:type="dxa"/>
          </w:tcPr>
          <w:p w:rsidR="00BB7E75" w:rsidRPr="0000679F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8" w:type="dxa"/>
          </w:tcPr>
          <w:p w:rsidR="00BB7E75" w:rsidRPr="0000679F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 состава ГЭК. Назначение секретаря комиссии</w:t>
            </w:r>
          </w:p>
        </w:tc>
        <w:tc>
          <w:tcPr>
            <w:tcW w:w="3685" w:type="dxa"/>
          </w:tcPr>
          <w:p w:rsidR="00BB7E75" w:rsidRPr="0000679F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 1 месяц до даты начала ГИА</w:t>
            </w:r>
          </w:p>
        </w:tc>
      </w:tr>
      <w:tr w:rsidR="00BB7E75" w:rsidRPr="0000679F" w:rsidTr="00C75B79">
        <w:tc>
          <w:tcPr>
            <w:tcW w:w="566" w:type="dxa"/>
          </w:tcPr>
          <w:p w:rsidR="00BB7E75" w:rsidRPr="0000679F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8" w:type="dxa"/>
          </w:tcPr>
          <w:p w:rsidR="00BB7E75" w:rsidRPr="0000679F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расписание </w:t>
            </w:r>
            <w:r w:rsidRPr="0000679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ГИА</w:t>
            </w:r>
          </w:p>
        </w:tc>
        <w:tc>
          <w:tcPr>
            <w:tcW w:w="3685" w:type="dxa"/>
          </w:tcPr>
          <w:p w:rsidR="00BB7E75" w:rsidRPr="0000679F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 30 календарных дней до первого государственного итогового аттестационного испытания</w:t>
            </w:r>
          </w:p>
        </w:tc>
      </w:tr>
      <w:tr w:rsidR="00BB7E75" w:rsidRPr="0000679F" w:rsidTr="00C75B79">
        <w:tc>
          <w:tcPr>
            <w:tcW w:w="566" w:type="dxa"/>
          </w:tcPr>
          <w:p w:rsidR="00BB7E75" w:rsidRPr="0000679F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8" w:type="dxa"/>
          </w:tcPr>
          <w:p w:rsidR="00BB7E75" w:rsidRPr="0000679F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Приказ о закреплении темы ВКР, руководителя и консультантов за студентом</w:t>
            </w:r>
          </w:p>
        </w:tc>
        <w:tc>
          <w:tcPr>
            <w:tcW w:w="3685" w:type="dxa"/>
          </w:tcPr>
          <w:p w:rsidR="00BB7E75" w:rsidRPr="0000679F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позднее даты начала преддипломной практики</w:t>
            </w:r>
          </w:p>
        </w:tc>
      </w:tr>
      <w:tr w:rsidR="00BB7E75" w:rsidRPr="0000679F" w:rsidTr="00C75B79">
        <w:tc>
          <w:tcPr>
            <w:tcW w:w="566" w:type="dxa"/>
          </w:tcPr>
          <w:p w:rsidR="00BB7E75" w:rsidRPr="0000679F" w:rsidRDefault="00BB7E7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8" w:type="dxa"/>
          </w:tcPr>
          <w:p w:rsidR="00BB7E75" w:rsidRPr="0000679F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Издание приказа о допуске к </w:t>
            </w:r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итоговым</w:t>
            </w:r>
            <w:r w:rsidRPr="000067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аттестационным испытаниям</w:t>
            </w:r>
          </w:p>
        </w:tc>
        <w:tc>
          <w:tcPr>
            <w:tcW w:w="3685" w:type="dxa"/>
          </w:tcPr>
          <w:p w:rsidR="00BB7E75" w:rsidRPr="0000679F" w:rsidRDefault="00843BB5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="00555AC9" w:rsidRPr="000067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осле выполнения в полном объеме учебного плана </w:t>
            </w:r>
            <w:proofErr w:type="gramStart"/>
            <w:r w:rsidR="00555AC9" w:rsidRPr="000067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="00555AC9" w:rsidRPr="000067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индивидуального учебного плана) по ОПОП и отсутствии академической задолженности</w:t>
            </w:r>
          </w:p>
        </w:tc>
      </w:tr>
      <w:tr w:rsidR="00BB7E75" w:rsidRPr="0000679F" w:rsidTr="00C75B79">
        <w:tc>
          <w:tcPr>
            <w:tcW w:w="566" w:type="dxa"/>
          </w:tcPr>
          <w:p w:rsidR="00BB7E75" w:rsidRPr="0000679F" w:rsidRDefault="00934E90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7E75" w:rsidRPr="0000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BB7E75" w:rsidRPr="0000679F" w:rsidRDefault="00BB7E75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студентам индивидуальных заданий на выполнение ВКР</w:t>
            </w:r>
          </w:p>
        </w:tc>
        <w:tc>
          <w:tcPr>
            <w:tcW w:w="3685" w:type="dxa"/>
          </w:tcPr>
          <w:p w:rsidR="00BB7E75" w:rsidRPr="0000679F" w:rsidRDefault="00BB7E75" w:rsidP="00BB7E75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позднее даты начала преддипломной практики</w:t>
            </w:r>
          </w:p>
        </w:tc>
      </w:tr>
      <w:tr w:rsidR="00ED5FB1" w:rsidRPr="0000679F" w:rsidTr="00C75B79">
        <w:tc>
          <w:tcPr>
            <w:tcW w:w="566" w:type="dxa"/>
          </w:tcPr>
          <w:p w:rsidR="00ED5FB1" w:rsidRPr="0000679F" w:rsidRDefault="00934E90" w:rsidP="00280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5FB1" w:rsidRPr="0000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ED5FB1" w:rsidRPr="0000679F" w:rsidRDefault="00ED5FB1" w:rsidP="00ED5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письменного отзыва о работе обучающегося в период подготовки ВКР и размещение его на ЭИОС</w:t>
            </w:r>
          </w:p>
        </w:tc>
        <w:tc>
          <w:tcPr>
            <w:tcW w:w="3685" w:type="dxa"/>
          </w:tcPr>
          <w:p w:rsidR="00ED5FB1" w:rsidRPr="0000679F" w:rsidRDefault="00ED5FB1" w:rsidP="00ED5FB1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</w:t>
            </w:r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5 календарных дней до защиты ВКР</w:t>
            </w:r>
          </w:p>
        </w:tc>
      </w:tr>
      <w:tr w:rsidR="00ED5FB1" w:rsidRPr="0000679F" w:rsidTr="00C75B79">
        <w:tc>
          <w:tcPr>
            <w:tcW w:w="566" w:type="dxa"/>
          </w:tcPr>
          <w:p w:rsidR="00ED5FB1" w:rsidRPr="0000679F" w:rsidRDefault="00ED5FB1" w:rsidP="0093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E90" w:rsidRPr="00006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ED5FB1" w:rsidRPr="0000679F" w:rsidRDefault="00ED5FB1" w:rsidP="00ED5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</w:t>
            </w:r>
            <w:proofErr w:type="gramStart"/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отзывом.</w:t>
            </w:r>
          </w:p>
        </w:tc>
        <w:tc>
          <w:tcPr>
            <w:tcW w:w="3685" w:type="dxa"/>
          </w:tcPr>
          <w:p w:rsidR="00ED5FB1" w:rsidRPr="0000679F" w:rsidRDefault="00ED5FB1" w:rsidP="00ED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</w:t>
            </w:r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5 календарных дней до защиты ВКР</w:t>
            </w:r>
          </w:p>
        </w:tc>
      </w:tr>
      <w:tr w:rsidR="00ED5FB1" w:rsidRPr="0000679F" w:rsidTr="00C75B79">
        <w:tc>
          <w:tcPr>
            <w:tcW w:w="566" w:type="dxa"/>
          </w:tcPr>
          <w:p w:rsidR="00ED5FB1" w:rsidRPr="0000679F" w:rsidRDefault="00ED5FB1" w:rsidP="0093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E90" w:rsidRPr="00006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ED5FB1" w:rsidRPr="0000679F" w:rsidRDefault="00ED5FB1" w:rsidP="00ED5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Предоставление на кафедру переплетённой и подписанной обучающимся и  руководителем ВКР, выпускной квалификационной работы, отзыва руководителя ВКР и отчёта о проверке на заимствование по системе </w:t>
            </w:r>
            <w:r w:rsidRPr="00006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067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Антиплагиат</w:t>
            </w:r>
            <w:r w:rsidRPr="00006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ED5FB1" w:rsidRPr="0000679F" w:rsidRDefault="00ED5FB1" w:rsidP="00ED5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</w:t>
            </w:r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5 календарных дней до защиты ВКР</w:t>
            </w:r>
          </w:p>
        </w:tc>
      </w:tr>
      <w:tr w:rsidR="00ED5FB1" w:rsidRPr="0000679F" w:rsidTr="00C75B79">
        <w:tc>
          <w:tcPr>
            <w:tcW w:w="566" w:type="dxa"/>
          </w:tcPr>
          <w:p w:rsidR="00ED5FB1" w:rsidRPr="0000679F" w:rsidRDefault="00ED5FB1" w:rsidP="0093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34E90" w:rsidRPr="00006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ED5FB1" w:rsidRPr="0000679F" w:rsidRDefault="00ED5FB1" w:rsidP="00410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законченной и оформленной в соответствии с методическими рекомендациями ВКР в электронном виде </w:t>
            </w:r>
            <w:r w:rsidR="00410253"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ЭИОС</w:t>
            </w:r>
          </w:p>
        </w:tc>
        <w:tc>
          <w:tcPr>
            <w:tcW w:w="3685" w:type="dxa"/>
          </w:tcPr>
          <w:p w:rsidR="00ED5FB1" w:rsidRPr="0000679F" w:rsidRDefault="00843BB5" w:rsidP="00ED5FB1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ED5FB1" w:rsidRPr="000067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 позднее 5 календарных дней  до начала ГИА согласно календарному графику</w:t>
            </w:r>
          </w:p>
        </w:tc>
      </w:tr>
      <w:tr w:rsidR="00ED5FB1" w:rsidRPr="0000679F" w:rsidTr="00C75B79">
        <w:tc>
          <w:tcPr>
            <w:tcW w:w="566" w:type="dxa"/>
          </w:tcPr>
          <w:p w:rsidR="00ED5FB1" w:rsidRPr="0000679F" w:rsidRDefault="00ED5FB1" w:rsidP="0093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E90" w:rsidRPr="00006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ED5FB1" w:rsidRPr="0000679F" w:rsidRDefault="00ED5FB1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ВКР вместе с письменными отзывами руководителя ВКР секретарю государственной экзаменационной комиссии</w:t>
            </w:r>
          </w:p>
        </w:tc>
        <w:tc>
          <w:tcPr>
            <w:tcW w:w="3685" w:type="dxa"/>
          </w:tcPr>
          <w:p w:rsidR="00ED5FB1" w:rsidRPr="0000679F" w:rsidRDefault="00ED5FB1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sz w:val="24"/>
                <w:szCs w:val="24"/>
              </w:rPr>
              <w:t>не позднее 2 календарных дней до защиты ВКР</w:t>
            </w:r>
          </w:p>
        </w:tc>
      </w:tr>
      <w:tr w:rsidR="00ED5FB1" w:rsidRPr="0000679F" w:rsidTr="00DD5E1D">
        <w:trPr>
          <w:trHeight w:val="447"/>
        </w:trPr>
        <w:tc>
          <w:tcPr>
            <w:tcW w:w="566" w:type="dxa"/>
          </w:tcPr>
          <w:p w:rsidR="00ED5FB1" w:rsidRPr="0000679F" w:rsidRDefault="00ED5FB1" w:rsidP="00934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E90" w:rsidRPr="00006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6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ED5FB1" w:rsidRPr="0000679F" w:rsidRDefault="00ED5FB1" w:rsidP="00BB7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ВКР </w:t>
            </w:r>
          </w:p>
        </w:tc>
        <w:tc>
          <w:tcPr>
            <w:tcW w:w="3685" w:type="dxa"/>
          </w:tcPr>
          <w:p w:rsidR="00ED5FB1" w:rsidRPr="0000679F" w:rsidRDefault="00ED5FB1" w:rsidP="00BB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9F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</w:t>
            </w:r>
          </w:p>
        </w:tc>
      </w:tr>
    </w:tbl>
    <w:p w:rsidR="002808AE" w:rsidRPr="0000679F" w:rsidRDefault="002808AE" w:rsidP="008E3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DD5E1D" w:rsidRPr="0000679F" w:rsidRDefault="00DD5E1D" w:rsidP="008E3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BB7E75" w:rsidRPr="0000679F" w:rsidRDefault="00C54B5E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="00BB7E75" w:rsidRPr="000067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="00BB7E75" w:rsidRPr="0000679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="00BB7E75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АПЕЛЛЯЦИИ</w:t>
      </w:r>
    </w:p>
    <w:p w:rsidR="00BB7E75" w:rsidRPr="0000679F" w:rsidRDefault="00BB7E75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BB7E75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государственных аттестационных испытаний </w:t>
      </w:r>
      <w:proofErr w:type="gramStart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подать в апелляционную комиссию письменную апелляцию о нарушении, по его мнению, установленной процедуры проведения государственной итоговой аттестации обучающегося.</w:t>
      </w:r>
    </w:p>
    <w:p w:rsidR="00BB7E75" w:rsidRPr="0000679F" w:rsidRDefault="00BB7E75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подается лично </w:t>
      </w:r>
      <w:proofErr w:type="gramStart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председателя апелляционной комиссии не позднее следующего рабочего дня после объявления результатов государственного аттестационного испытания.</w:t>
      </w:r>
    </w:p>
    <w:p w:rsidR="00CC4208" w:rsidRPr="0000679F" w:rsidRDefault="00BB7E75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апелляций по результатам государственных итоговых испытаний в </w:t>
      </w:r>
      <w:r w:rsidR="00DD5E1D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Камчатском 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A375FC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университета кооперации создаются апелляционные комиссии</w:t>
      </w:r>
      <w:r w:rsidR="00CC4208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1F1" w:rsidRPr="0000679F" w:rsidRDefault="003861F1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апелляционной комиссии утверждается ректор  Российского университета кооперации (лицо, исполняющее его обязанности, или лицо, уполномоченное ректором – на основании приказа ректора). В состав апелляционной комиссии входят председатель указанной комиссии и не менее 3 членов указанной комиссии. Состав комиссии формируется из числа лиц, относящихся к профессорско-преподавательскому составу </w:t>
      </w:r>
      <w:proofErr w:type="spellStart"/>
      <w:r w:rsidR="00DD5E1D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филиалоа</w:t>
      </w:r>
      <w:proofErr w:type="spellEnd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входящих в состав государственных экзаменационных комиссий.</w:t>
      </w:r>
    </w:p>
    <w:p w:rsidR="00BB7E75" w:rsidRPr="0000679F" w:rsidRDefault="00B01F4C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апелляции регламентируется </w:t>
      </w:r>
      <w:r w:rsidRPr="000067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утвержденным приказом </w:t>
      </w:r>
      <w:proofErr w:type="spellStart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</w:t>
      </w:r>
      <w:r w:rsidRPr="000067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29.06.2015 г. № 636.</w:t>
      </w:r>
    </w:p>
    <w:p w:rsidR="00BB7E75" w:rsidRPr="0000679F" w:rsidRDefault="00BB7E75" w:rsidP="008E3B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E75" w:rsidRPr="0000679F" w:rsidRDefault="00C54B5E" w:rsidP="008E3BCA">
      <w:pPr>
        <w:tabs>
          <w:tab w:val="num" w:pos="0"/>
          <w:tab w:val="left" w:pos="993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515394686"/>
      <w:r w:rsidRPr="000067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</w:t>
      </w:r>
      <w:r w:rsidR="00BB7E75" w:rsidRPr="0000679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. </w:t>
      </w:r>
      <w:bookmarkStart w:id="6" w:name="_Toc514178615"/>
      <w:r w:rsidR="00BB7E75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МАТЕРИАЛЬНО-ТЕХНИЧЕСКОЙ БАЗЫ, НЕОБХОДИМОЙ ДЛЯ ПРОВЕДЕНИЯ </w:t>
      </w:r>
      <w:bookmarkEnd w:id="6"/>
      <w:r w:rsidR="00BB7E75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</w:t>
      </w:r>
      <w:bookmarkEnd w:id="5"/>
    </w:p>
    <w:p w:rsidR="00BB7E75" w:rsidRPr="0000679F" w:rsidRDefault="00BB7E75" w:rsidP="008E3BCA">
      <w:pPr>
        <w:tabs>
          <w:tab w:val="num" w:pos="0"/>
          <w:tab w:val="left" w:pos="993"/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BB7E75" w:rsidP="008E3BC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самостоятельной работы </w:t>
      </w:r>
      <w:proofErr w:type="gramStart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Pr="000067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подготовки к процедуре защиты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 используется:</w:t>
      </w:r>
    </w:p>
    <w:p w:rsidR="00BB7E75" w:rsidRPr="0000679F" w:rsidRDefault="00BB7E75" w:rsidP="008E3BC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библиотечный фонд </w:t>
      </w:r>
      <w:r w:rsidR="00DD5E1D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proofErr w:type="spellStart"/>
      <w:r w:rsidR="00DD5E1D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DD5E1D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DD5E1D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етропавловск</w:t>
      </w:r>
      <w:proofErr w:type="spellEnd"/>
      <w:r w:rsidR="00DD5E1D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-Камчатский, ул. Ключевская, 11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7E75" w:rsidRPr="0000679F" w:rsidRDefault="00BB7E75" w:rsidP="008E3BC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помещение для самостоятельной работы</w:t>
      </w:r>
    </w:p>
    <w:p w:rsidR="00BB7E75" w:rsidRPr="0000679F" w:rsidRDefault="00BB7E75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7E75" w:rsidRPr="0000679F" w:rsidRDefault="00BB7E75" w:rsidP="008E3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79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lastRenderedPageBreak/>
        <w:t xml:space="preserve">Перечень учебной, научной  литературы и ресурсов информационно-телекоммуникационной сети «Интернет», необходимых 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государственной итоговой аттестации</w:t>
      </w:r>
      <w:r w:rsidR="00DD5E1D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7E75" w:rsidRPr="0000679F" w:rsidRDefault="00BB7E75" w:rsidP="008E3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D5E1D" w:rsidRPr="0000679F" w:rsidRDefault="00DD5E1D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нормативные правовые документы</w:t>
      </w:r>
    </w:p>
    <w:p w:rsidR="008E3BCA" w:rsidRPr="0000679F" w:rsidRDefault="008E3BCA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E80" w:rsidRPr="0000679F" w:rsidRDefault="00074E80" w:rsidP="008E3BCA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Конституция Российской Федерации: [принята всенародным голосованием 12.12.1993]</w:t>
      </w:r>
      <w:proofErr w:type="gram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[</w:t>
      </w:r>
      <w:proofErr w:type="gram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учетом </w:t>
      </w:r>
      <w:r w:rsidR="001B7869"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дополнений и изменений</w:t>
      </w: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 // Консультант Плюс [Электронный ресурс]: СПС. – Электрон</w:t>
      </w:r>
      <w:proofErr w:type="gram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ан. и </w:t>
      </w:r>
      <w:proofErr w:type="spell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</w:t>
      </w:r>
      <w:proofErr w:type="spellEnd"/>
      <w:r w:rsidR="001B7869"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4E80" w:rsidRPr="0000679F" w:rsidRDefault="00074E80" w:rsidP="008E3BCA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Гражданский кодекс Российской Федерации (часть вторая): [принят Государственной Думой ФС РФ 22.12.1995. – № 14-ФЗ 26.01.1996]</w:t>
      </w:r>
      <w:proofErr w:type="gram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[</w:t>
      </w:r>
      <w:proofErr w:type="gram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ед. </w:t>
      </w:r>
      <w:r w:rsidR="00670C0B"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670C0B"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21.07.2014]. – [</w:t>
      </w:r>
      <w:r w:rsidR="00A73CA2"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изменений и дополнений</w:t>
      </w: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 // Консультант Плюс</w:t>
      </w:r>
      <w:r w:rsidR="00670C0B"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A73CA2"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http://www.consultant.ru/document/cons_doc_LAW_9027/</w:t>
      </w: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]: СПС. Электрон</w:t>
      </w:r>
      <w:proofErr w:type="gram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ан. и </w:t>
      </w:r>
      <w:proofErr w:type="spell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</w:t>
      </w:r>
      <w:proofErr w:type="spellEnd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0C0B" w:rsidRPr="0000679F" w:rsidRDefault="00670C0B" w:rsidP="008E3BCA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Трудовой кодекс Российской Федерации: [принят Государственной Думой РФ 30 декабря 2001 года N 197-ФЗ]// </w:t>
      </w:r>
      <w:proofErr w:type="spell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КонсультантПлюс</w:t>
      </w:r>
      <w:proofErr w:type="spellEnd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[http://www.consultant.ru/document/cons_doc_LAW_34683/].</w:t>
      </w:r>
      <w:r w:rsidR="00510424"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Электрон</w:t>
      </w:r>
      <w:proofErr w:type="gramStart"/>
      <w:r w:rsidR="00510424"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510424"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10424"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510424"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ан. и </w:t>
      </w:r>
      <w:proofErr w:type="spellStart"/>
      <w:r w:rsidR="00510424"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</w:t>
      </w:r>
      <w:proofErr w:type="spellEnd"/>
      <w:r w:rsidR="00510424"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4E80" w:rsidRPr="0000679F" w:rsidRDefault="00074E80" w:rsidP="008E3BCA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акционерных обществах: </w:t>
      </w:r>
      <w:proofErr w:type="spell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</w:t>
      </w:r>
      <w:proofErr w:type="spellEnd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закон от 26.12.1995 № 208–ФЗ// </w:t>
      </w:r>
      <w:proofErr w:type="spell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КонсультантПлюс</w:t>
      </w:r>
      <w:proofErr w:type="spellEnd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[</w:t>
      </w:r>
      <w:r w:rsidR="00097CCA"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http://www.consultant.ru/document/cons_doc_LAW_8743/</w:t>
      </w: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 – Электрон</w:t>
      </w:r>
      <w:proofErr w:type="gram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ан. и </w:t>
      </w:r>
      <w:proofErr w:type="spell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</w:t>
      </w:r>
      <w:proofErr w:type="spellEnd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4E80" w:rsidRPr="0000679F" w:rsidRDefault="00074E80" w:rsidP="008E3BCA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обществах с ограниченной ответственностью: </w:t>
      </w:r>
      <w:proofErr w:type="spell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</w:t>
      </w:r>
      <w:proofErr w:type="spellEnd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закон от 08.02.1998 № 14–ФЗ // </w:t>
      </w:r>
      <w:proofErr w:type="spell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КонсультантПлюс</w:t>
      </w:r>
      <w:proofErr w:type="spellEnd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[Электрон</w:t>
      </w:r>
      <w:proofErr w:type="gram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есурс]. – Электрон</w:t>
      </w:r>
      <w:proofErr w:type="gram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ан. и </w:t>
      </w:r>
      <w:proofErr w:type="spellStart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</w:t>
      </w:r>
      <w:proofErr w:type="spellEnd"/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М., 2014.</w:t>
      </w:r>
    </w:p>
    <w:p w:rsidR="00074E80" w:rsidRPr="0000679F" w:rsidRDefault="00074E80" w:rsidP="008E3BCA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«Об образовании в Российской Федерации» от 29.12.2012 г. №272-ФЗ (с изменениями и дополнениями);</w:t>
      </w:r>
    </w:p>
    <w:p w:rsidR="00074E80" w:rsidRPr="0000679F" w:rsidRDefault="00074E80" w:rsidP="008E3BCA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Российской Федерации от 1 декабря 2007 года №309-ФЗ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</w:p>
    <w:p w:rsidR="00074E80" w:rsidRPr="0000679F" w:rsidRDefault="00074E80" w:rsidP="008E3BCA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Российской Федерации 8 ноября 2010 года №293-ФЗ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</w:t>
      </w:r>
    </w:p>
    <w:p w:rsidR="00A73CA2" w:rsidRPr="0000679F" w:rsidRDefault="00A73CA2" w:rsidP="008E3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7E75" w:rsidRPr="0000679F" w:rsidRDefault="00DD5E1D" w:rsidP="008E3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</w:t>
      </w:r>
      <w:r w:rsidR="009B0C7A" w:rsidRPr="000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сновные источники</w:t>
      </w:r>
    </w:p>
    <w:p w:rsidR="00B5672C" w:rsidRPr="0000679F" w:rsidRDefault="00B5672C" w:rsidP="008E3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F36" w:rsidRPr="0000679F" w:rsidRDefault="00020F36" w:rsidP="008E3BCA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Анцупов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А.Я. Социально-психологическая оценка персонала: Учебное пособие для студентов вузов/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Анцупов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А.Я., Ковалев В.В., - 2-е изд.,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перераб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и доп. - М.:ЮНИТИ-ДАНА, 2015. - 391 с.: ISBN 978-5-238-01445-6 - Режим доступа: </w:t>
      </w:r>
      <w:hyperlink r:id="rId10" w:history="1">
        <w:r w:rsidRPr="0000679F">
          <w:rPr>
            <w:rFonts w:ascii="Times New Roman" w:eastAsia="Calibri" w:hAnsi="Times New Roman" w:cs="Times New Roman"/>
            <w:bCs/>
            <w:color w:val="000000" w:themeColor="text1"/>
            <w:sz w:val="28"/>
            <w:szCs w:val="28"/>
          </w:rPr>
          <w:t>http://znanium.com/catalog/product/882794</w:t>
        </w:r>
      </w:hyperlink>
    </w:p>
    <w:p w:rsidR="00020F36" w:rsidRPr="0000679F" w:rsidRDefault="00020F36" w:rsidP="008E3BCA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Арсеньев Ю.Н. Управление персоналом. Технологии / Арсеньев Ю.Н.,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Шелобаев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С.И., Давыдова Т.Ю. - М.:ЮНИТИ-ДАНА, 2015. - 192 с.: ISBN 5-238-00842-2 - Режим доступа: http://znanium.com/catalog/product/872319</w:t>
      </w:r>
    </w:p>
    <w:p w:rsidR="007452F7" w:rsidRPr="0000679F" w:rsidRDefault="007452F7" w:rsidP="008E3BCA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Асалиев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А.М. Экономика и управление человеческими ресурсами: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Учебное пособие /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Асалиев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А.М.,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Вукович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Г.Г.,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Строителева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Т.Г. - М.:НИЦ ИНФРА-М, 2016. - 143 с.: - (Высшее образование: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Бакалавриат) ISBN 978-5-16-006913-5 - Режим доступа: http://znanium.com/catalog/product/554598</w:t>
      </w:r>
      <w:proofErr w:type="gramEnd"/>
    </w:p>
    <w:p w:rsidR="00020F36" w:rsidRPr="0000679F" w:rsidRDefault="007452F7" w:rsidP="008E3BCA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Бакирова Г.Х.  Психология развития и мотивации персонала: Учебное пособие для студентов вузов/ Бакирова Г.Х. - М.:ЮНИТИ-ДАНА, 2015. - 439 с.: 60x90 1/16 ISBN 978-5-238-01605-4 - Режим доступа: </w:t>
      </w:r>
      <w:hyperlink r:id="rId11" w:history="1">
        <w:r w:rsidRPr="0000679F">
          <w:rPr>
            <w:rStyle w:val="afe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</w:rPr>
          <w:t>http://znanium.com/catalog/product/882352</w:t>
        </w:r>
      </w:hyperlink>
    </w:p>
    <w:p w:rsidR="007452F7" w:rsidRPr="0000679F" w:rsidRDefault="007452F7" w:rsidP="008E3BCA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Балдин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К.В. Управленческие решения: Учебник /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Балдин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К.В., Воробьев С.Н., Уткин В.Б., - 8-е изд. -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М.:Дашков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К, 2018. - 496 с.: ISBN 978-5-394-02269-2 - Режим доступа: </w:t>
      </w:r>
      <w:hyperlink r:id="rId12" w:history="1">
        <w:r w:rsidRPr="0000679F">
          <w:rPr>
            <w:rStyle w:val="afe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</w:rPr>
          <w:t>http://znanium.com/catalog/product/327956</w:t>
        </w:r>
      </w:hyperlink>
    </w:p>
    <w:p w:rsidR="007452F7" w:rsidRPr="0000679F" w:rsidRDefault="007452F7" w:rsidP="008E3BCA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Беспалько В.А. Управление человеческими ресурсами / Дейнека А.В., Беспалько В.А. - М.: Дашков и К, 2017. - 392 с.: ISBN 978-5-394-02048-3 - Режим доступа: http://znanium.com/catalog/product/415041</w:t>
      </w:r>
    </w:p>
    <w:p w:rsidR="007452F7" w:rsidRPr="0000679F" w:rsidRDefault="007452F7" w:rsidP="008E3BCA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Боковня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А.Е. Мотивация — основа управления человеческими ресурсами (теория и практика формирования мотивирующей организационной среды и создания единой системы мотивации компании): монография / А.Е.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Боковня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— М.: ИНФРА-М, 2017. — 144 с. — (Научная мысль). - Режим доступа: http://znanium.com/catalog/product/768156</w:t>
      </w:r>
    </w:p>
    <w:p w:rsidR="00BB6311" w:rsidRPr="0000679F" w:rsidRDefault="00BB6311" w:rsidP="008E3BCA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Виханский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О. С. Менеджмент: Учебник /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Виханский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О.С., Наумов А.И., - 6-е изд.,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перераб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и </w:t>
      </w:r>
      <w:proofErr w:type="spellStart"/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доп</w:t>
      </w:r>
      <w:proofErr w:type="spellEnd"/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- М.: НИЦ ИНФРА-М, 2017. - 656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с.http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://znanium.com/bookread2.php?book=769974 </w:t>
      </w:r>
    </w:p>
    <w:p w:rsidR="00BB6311" w:rsidRPr="0000679F" w:rsidRDefault="00BB6311" w:rsidP="008E3BCA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Воловская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Н.М. Социально-трудовые отношения : учеб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особие / Н.М.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Воловская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— 3-е изд.,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перераб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и доп. — М. : ИНФРА-М, 2017. — 185 с. — (Высшее образование: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Бакалавриат). — www.dx.doi.org/10.12737/20859.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- Режим доступа: http://znanium.com/catalog/product/553446</w:t>
      </w:r>
    </w:p>
    <w:p w:rsidR="00BB6311" w:rsidRPr="0000679F" w:rsidRDefault="00BB6311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Дейнека А.В. Управление персоналом организации / Дейнека А.В. - М.: Дашков и К, 2017. - 288 с.: ISBN 978-5-394-02375-0 - Режим доступа: http://znanium.com/catalog/product/512044</w:t>
      </w:r>
    </w:p>
    <w:p w:rsidR="0049124C" w:rsidRPr="0000679F" w:rsidRDefault="0049124C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Дресвянников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В.А. Управленческое консультирование / Блинов А.О.,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Дресвянников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В.А. - М.: Дашков и К, 2018. - 212 с.: ISBN 978-5-394-02052-0 - Режим доступа: http://znanium.com/catalog/product/415014</w:t>
      </w:r>
    </w:p>
    <w:p w:rsidR="00801A40" w:rsidRPr="0000679F" w:rsidRDefault="00801A40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Евсеев В.О. Человеческие ресурсы в системе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социоэкономических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уравнений: учеб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особие / В.О. Евсеев. — 2-е изд.,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перераб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и доп. — М.: Вузовский учебник: ИНФРА-М, 2017. — 379 с. - Режим доступа: http://znanium.com/catalog/product/872838</w:t>
      </w:r>
    </w:p>
    <w:p w:rsidR="00801A40" w:rsidRPr="0000679F" w:rsidRDefault="00801A40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Ефимов А.Н. Менеджмент. Практикум: Учебное пособие для студентов вузов / Ефимов А.Н.,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Барикаев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Е.Н. - М.:ЮНИТИ-ДАНА, 2015. - 119 с.: ISBN 978-5-238-01606-1 - Режим доступа: http://znanium.com/catalog/</w:t>
      </w:r>
      <w:r w:rsidR="00DD5E1D"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product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/</w:t>
      </w:r>
      <w:r w:rsidR="00DD5E1D"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876947 </w:t>
      </w:r>
    </w:p>
    <w:p w:rsidR="00801A40" w:rsidRPr="0000679F" w:rsidRDefault="00801A40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Жариков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С.В  Управление человеческими ресурсами: Учебное пособие / Еремин В.И., Шумаков Ю.Н.,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Жариков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С.В; Под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ред.В.И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Еремин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а-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М.: НИЦ ИНФРА-М, 2016. - 272 с.: - (Высшее образование: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Бакалавриат) ISBN 978-5-16-009507-3 - Режим доступа: http://znanium.com/catalog/product/445081</w:t>
      </w:r>
      <w:proofErr w:type="gramEnd"/>
    </w:p>
    <w:p w:rsidR="00801A40" w:rsidRPr="0000679F" w:rsidRDefault="00801A40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Жук С.С. Институционально-инструментальные аспекты управления качеством человеческих ресурсов / Жук С.С. - М.: Дашков и К, 2015. - 239 с.: ISBN 978-5-394-02580-8 - Режим доступа: http://znanium.com/catalog/product</w:t>
      </w:r>
      <w:r w:rsidR="00DD5E1D"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/558309</w:t>
      </w:r>
    </w:p>
    <w:p w:rsidR="00801A40" w:rsidRPr="0000679F" w:rsidRDefault="00801A40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Егоршин А. П. Стратегический менеджмент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учебник / А.П. Егоршин, И.В.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Гуськова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— 2-е изд.,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перераб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и доп. — М. : ИНФРА-М, 2017. — 290 с. http://znanium.com/bookread2.php?book=810318 </w:t>
      </w:r>
    </w:p>
    <w:p w:rsidR="00B818AA" w:rsidRPr="0000679F" w:rsidRDefault="00B818AA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Карташова Л.В. Управление человеческими ресурсами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учебник / Л.В. Карташова. — М.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ИНФРА-М, 2017. — 235 с. - Режим доступа: http://znanium.com/catalog/product/648501 </w:t>
      </w:r>
    </w:p>
    <w:p w:rsidR="00B818AA" w:rsidRPr="0000679F" w:rsidRDefault="00B818AA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Кибанова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А.Я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Конфликтология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Учебник /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Кибанов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А.Я.,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Ворожейкин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И.Е., Захаров Д.К.; Под ред.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Кибанова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А.Я., - 2-е изд.,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перераб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и доп. - М.:НИЦ ИНФРА-М, 2017. - 301 с.: - (Высшее образование: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Бакалавриат) ISBN 978-5-16-005724-8 - Режим доступа: http://znanium.com/catalog/product/590258</w:t>
      </w:r>
      <w:proofErr w:type="gramEnd"/>
    </w:p>
    <w:p w:rsidR="00B818AA" w:rsidRPr="0000679F" w:rsidRDefault="00B818AA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Косарева Е.А. Оценка персонала в организации : учеб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особие / А.М.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Асалиев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Г.Г.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Вукович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О.Г. Кириллова, Е.А. Косарева. — 2-е изд.,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испр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и доп. — М. : ИНФРА-М, 2018. — 171 с. [Электронный ресурс; Режим доступа http://www.znanium.com]. — (Высшее образование). </w:t>
      </w:r>
    </w:p>
    <w:p w:rsidR="00B818AA" w:rsidRPr="0000679F" w:rsidRDefault="00B818AA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Крюкова О. Г.  Риск-менеджмент — основа устойчивости бизнеса : учеб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особие /А. Н.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Ряховская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О. Г. Крюкова, М. О. Кузнецова; под ред. О. Г. Крюковой. — М.: Магистр: ИНФРА-М, 2018. — 256с. - Режим доступа: http://znanium.com/catalog/product/975577</w:t>
      </w:r>
    </w:p>
    <w:p w:rsidR="00B818AA" w:rsidRPr="0000679F" w:rsidRDefault="00B818AA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Лифшиц А.С. Управление человеческими ресурсами : теория и практика : учеб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особие / А.С. Лифшиц. — М.: РИОР: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ИНФРА-М, 2018. — 266 с. — (Высшее образование: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Бакалавриат).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— Режим доступа: http://znanium.com/catalog/product/896719</w:t>
      </w:r>
    </w:p>
    <w:p w:rsidR="00B818AA" w:rsidRPr="0000679F" w:rsidRDefault="00B818AA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Минева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О. К. Управление персоналом организации: технологии управления развитием персонала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учебник / О.К.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Минева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И.Н.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Ахунжанова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Т.А. Мордасова [и др.] ; под ред. О.К.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Миневой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— М.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ИНФРА-М, 2017. — 160 с. http://znanium.com/bookread2.php?book=780502 </w:t>
      </w:r>
    </w:p>
    <w:p w:rsidR="00B818AA" w:rsidRPr="0000679F" w:rsidRDefault="00B818AA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Михайлина Г.И. Управление персоналом / Михайлина Г.И., - 3-е изд. - М.: Дашков и К, 2018. - 280 с.: ISBN 978-5-394-01749-0 - Режим доступа: http://znanium.com/catalog/product/415303 </w:t>
      </w:r>
    </w:p>
    <w:p w:rsidR="00B818AA" w:rsidRPr="0000679F" w:rsidRDefault="00B818AA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Невеев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А.Б. Тренинг в организации: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Учебное пособие /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Невеев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А.Б. - М.:НИЦ ИНФРА-М, 2015. - 256 с.: - (Высшее образование: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Бакалавриат) ISBN 978-5-16-005660-9 - Режим доступа: http://znanium.com/catalog/product/467833</w:t>
      </w:r>
      <w:proofErr w:type="gramEnd"/>
    </w:p>
    <w:p w:rsidR="00B818AA" w:rsidRPr="0000679F" w:rsidRDefault="00B818AA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Орехов  В.И.  Антикризисное управление : учеб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особие / В.И. Орехов, К.В.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Балдин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Т.Р. Орехова. — 2-е изд.,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испр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— М.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ИНФРА-М, 2018. — 268 с. [Электронный ресурс; Режим доступа http://www.znanium.com]. —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(Высшее образование: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Бакалавриат).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ISBN 978-5-16-006790-2 - Режим доступа: http://znanium.com/catalog/product/951284</w:t>
      </w:r>
    </w:p>
    <w:p w:rsidR="00B818AA" w:rsidRPr="0000679F" w:rsidRDefault="00B818AA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Папкова О.В. Деловые коммуникации: Учебник / Папкова О.В. - М.: Вузовский учебник, НИЦ ИНФРА-М, 2017. - 160 с.: - Режим доступа: http://znanium.com/catalog/product/566178</w:t>
      </w:r>
    </w:p>
    <w:p w:rsidR="00B818AA" w:rsidRPr="0000679F" w:rsidRDefault="00B818AA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Патласов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О.Ю. Маркетинг персонала /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Патласов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О.Ю. - М.: Дашков и К, 2018. - 384 с.: ISBN 978-5-394-02354-5 - Режим доступа: </w:t>
      </w:r>
      <w:hyperlink r:id="rId13" w:history="1">
        <w:r w:rsidR="00DD5E1D" w:rsidRPr="0000679F">
          <w:rPr>
            <w:rStyle w:val="afe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</w:rPr>
          <w:t>http://znanium.com</w:t>
        </w:r>
      </w:hyperlink>
      <w:r w:rsidR="00DD5E1D"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/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catalog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/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product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/513091</w:t>
      </w:r>
    </w:p>
    <w:p w:rsidR="006A04B6" w:rsidRPr="0000679F" w:rsidRDefault="006A04B6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Петросян Д.С. Организационное проектирование: реорганизация, реинжиниринг, гармонизация: Учебное пособие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/ П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од ред. Петросяна Д.С. - М.:НИЦ ИНФРА-М, 2016. - 196 с.: - (Высшее образование) ISBN 978-5-16-011880-2 - Режим доступа: http://znanium.com/catalog/product/544774</w:t>
      </w:r>
    </w:p>
    <w:p w:rsidR="006A04B6" w:rsidRPr="0000679F" w:rsidRDefault="006A04B6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Прошина А.Н. Адаптация персонала в российских организациях: социально-управленческий анализ (на примере работников с ограниченными возможностями): монография / А.Н. Прошина. — М.: ИНФРА-М, 2017.— 124 с. — (Научная мысль).  - Режим доступа: http://znanium.com/catalog/product/559339</w:t>
      </w:r>
    </w:p>
    <w:p w:rsidR="00E137B4" w:rsidRPr="0000679F" w:rsidRDefault="00E137B4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Ребров А.В. Мотивация и оплата труда. Современные модели и технологии : учеб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особие / А.В. Ребров. — М.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ИНФРА-М, 2018. — 346 с. — (Высшее образование: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Бакалавриат).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- Режим доступа: http://znanium.com/catalog/product/946447</w:t>
      </w:r>
    </w:p>
    <w:p w:rsidR="00D6087C" w:rsidRPr="0000679F" w:rsidRDefault="00D6087C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Резник С.Д. Стратегия кадрового менеджмента : учеб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особие / О.А. Вдовина, С.Д. Резник, О.А.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Сазыкина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; под общ. ред. проф. С.Д. Резника. — М.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ИНФРА-М, 2018. — 167 с. — (Высшее образование: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Магистратура). —- Режим доступа: http://znanium.com/catalog/product/911805</w:t>
      </w:r>
      <w:proofErr w:type="gramEnd"/>
    </w:p>
    <w:p w:rsidR="002225AA" w:rsidRPr="0000679F" w:rsidRDefault="002225AA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Резник С.Д. Человеческий капитал: теория и практика управления в социально-экономических системах: монография / под общ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ед. Р.М.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Нижегородцева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С.Д. Резника. — М.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ИНФРА-М, 2017. – 290 с. — (Научная мысль). - Режим доступа: http://znanium.com/catalog/product/908347</w:t>
      </w:r>
    </w:p>
    <w:p w:rsidR="00945E7A" w:rsidRPr="0000679F" w:rsidRDefault="00945E7A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Решетникова К.В. Конфликты в системе управления: Учебное пособие для студентов вузов/ Решетникова К.В. - М.:ЮНИТИ-ДАНА, 2015. - 175 с.: ISBN 978-5-238-02393-9 - Режим доступа: </w:t>
      </w:r>
      <w:hyperlink r:id="rId14" w:history="1">
        <w:r w:rsidR="00DD5E1D" w:rsidRPr="0000679F">
          <w:rPr>
            <w:rStyle w:val="afe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</w:rPr>
          <w:t>http://znanium.com/catalog/product</w:t>
        </w:r>
      </w:hyperlink>
      <w:r w:rsidR="00DD5E1D"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/884423</w:t>
      </w:r>
    </w:p>
    <w:p w:rsidR="00945E7A" w:rsidRPr="0000679F" w:rsidRDefault="00945E7A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Семенов А.К. Организационное поведение: Учебник для бакалавров / Семенов А.К., Набоков В.И. -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М.:Дашков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К, 2018. - 272 с.: ISBN 978-5-394-02482-5 - Режим доступа: http://znanium.com/catalog/product/510164</w:t>
      </w:r>
    </w:p>
    <w:p w:rsidR="00945E7A" w:rsidRPr="0000679F" w:rsidRDefault="00945E7A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Соломанидина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Т.О. Кадровая безопасность компании : учеб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особие / Т.О.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Соломанидина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В.Г.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Соломанидин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— 2-е изд.,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перераб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и доп. — М. : ИНФРА-М, 2017. — 559 с.  [Электронный ресурс]. —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(Высшее образование: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Бакалавриат).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- Режим доступа: http://znanium.com/catalog/product/753429</w:t>
      </w:r>
    </w:p>
    <w:p w:rsidR="00945E7A" w:rsidRPr="0000679F" w:rsidRDefault="00945E7A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Сотникова С.И. Управление персоналом: деловая карьера: Учебное пособие/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С.И.Сотникова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2-е изд.,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перераб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и доп. - М.: ИЦ РИОР, НИЦ ИНФРА-М, 2016. - 328 с.: - (Высшее образование) ISBN 978-5-369-01455-4 - Режим доступа: http://znanium.com/catalog/product/501180</w:t>
      </w:r>
    </w:p>
    <w:p w:rsidR="00945E7A" w:rsidRPr="0000679F" w:rsidRDefault="00945E7A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Суслов Г.В. Управление персоналом организации: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Учебное пособие / Суслов Г.В. - М.:ИЦ РИОР, НИЦ ИНФРА-М, 2016. - 154 с.: - (Высшее образование: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Бакалавриат) ISBN 978-5-369-01564-3 - Режим доступа: http://znanium.com/catalog/product/549696</w:t>
      </w:r>
      <w:proofErr w:type="gramEnd"/>
    </w:p>
    <w:p w:rsidR="00945E7A" w:rsidRPr="0000679F" w:rsidRDefault="00945E7A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Тавокин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Е.П. Социология управления: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Учебное пособие /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Тавокин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Е.П. - М.: НИЦ ИНФРА-М, 2016. - 202 с.: - (Высшее образование: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Бакалавриат) </w:t>
      </w: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ISBN 978-5-16-011094-3 - Режим доступа: </w:t>
      </w:r>
      <w:hyperlink r:id="rId15" w:history="1">
        <w:r w:rsidR="00DD5E1D" w:rsidRPr="0000679F">
          <w:rPr>
            <w:rStyle w:val="afe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</w:rPr>
          <w:t>http://znanium.com/catalog/product</w:t>
        </w:r>
      </w:hyperlink>
      <w:r w:rsidR="00DD5E1D"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/512563</w:t>
      </w:r>
      <w:proofErr w:type="gramEnd"/>
    </w:p>
    <w:p w:rsidR="00945E7A" w:rsidRPr="0000679F" w:rsidRDefault="00945E7A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Чуланова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ОЛ. Консалтинг персонала : учеб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особие / О.Л.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Чуланова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— 2-е изд., </w:t>
      </w:r>
      <w:proofErr w:type="spell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перераб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и доп. — М. : ИНФРА-М, 2018. — 196 с. — (Высшее образование). - Режим доступа: http://znanium.com/catalog/product/972432</w:t>
      </w:r>
    </w:p>
    <w:p w:rsidR="00945E7A" w:rsidRPr="0000679F" w:rsidRDefault="00945E7A" w:rsidP="008E3BCA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Шувалова И.А. Трудовые права работников : науч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.-</w:t>
      </w:r>
      <w:proofErr w:type="spellStart"/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практич</w:t>
      </w:r>
      <w:proofErr w:type="spell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 пособие / И.А. Шувалова. — М.</w:t>
      </w:r>
      <w:proofErr w:type="gramStart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ИНФРА-М, 2018. — 190 с. [Электронный ресурс; Режим доступа: http://www.znanium.com]. — </w:t>
      </w:r>
      <w:hyperlink r:id="rId16" w:history="1">
        <w:r w:rsidR="00DD5E1D" w:rsidRPr="0000679F">
          <w:rPr>
            <w:rStyle w:val="afe"/>
            <w:rFonts w:ascii="Times New Roman" w:eastAsia="Calibri" w:hAnsi="Times New Roman" w:cs="Times New Roman"/>
            <w:bCs/>
            <w:color w:val="000000" w:themeColor="text1"/>
            <w:sz w:val="28"/>
            <w:szCs w:val="28"/>
            <w:u w:val="none"/>
          </w:rPr>
          <w:t>http://znanium.com/catalog/product</w:t>
        </w:r>
      </w:hyperlink>
      <w:r w:rsidR="00DD5E1D"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0679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/961350</w:t>
      </w:r>
    </w:p>
    <w:p w:rsidR="00ED630B" w:rsidRPr="0000679F" w:rsidRDefault="00ED630B" w:rsidP="008E3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B7E75" w:rsidRPr="0000679F" w:rsidRDefault="00DD5E1D" w:rsidP="008E3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в) д</w:t>
      </w:r>
      <w:r w:rsidR="00BB7E75"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ополнительные источники:</w:t>
      </w:r>
    </w:p>
    <w:p w:rsidR="001316A1" w:rsidRPr="0000679F" w:rsidRDefault="001316A1" w:rsidP="008E3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7415C" w:rsidRPr="0000679F" w:rsidRDefault="00D7415C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Агарков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А.П. Управление качеством /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Агарков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А.П. -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- 208 с.: ISBN 978-5-394-02226-5 - Режим доступа: http://znanium.com/catalog/product/450883</w:t>
      </w:r>
    </w:p>
    <w:p w:rsidR="00D7415C" w:rsidRPr="0000679F" w:rsidRDefault="00D7415C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Александров О.А. Экономический анализ: Учебное пособие / Александров О.А. - М.:НИЦ ИНФРА-М, 2016. - 179 с.: 60x90 1/16. -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Бакалавриат) ISBN 978-5-16-011675-4 - Режим доступа: http://znanium.com/catalog/product/539064</w:t>
      </w:r>
      <w:proofErr w:type="gramEnd"/>
    </w:p>
    <w:p w:rsidR="00D7415C" w:rsidRPr="0000679F" w:rsidRDefault="00D7415C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Алексейчева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Е.Ю.Экономическая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география и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регионалистика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Учебник /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Алексейчева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Е.Ю.,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Еделев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Д.А., Магомедов М.Д. -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2016. - 376 с.: 60x88 1/16. - (Учебные издания для бакалавров) ISBN 978-5-394-01244-0 - Режим доступа: http://znanium.com/catalog/product/342027</w:t>
      </w:r>
    </w:p>
    <w:p w:rsidR="00D7415C" w:rsidRPr="0000679F" w:rsidRDefault="00D7415C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Алексунин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В.А. Маркетинговые коммуникации /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Алексунин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В.А.,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Дубаневич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Е.В., Скляр Е.Н. -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2018. - 196 с.: ISBN 978-5-394-01090-3 - Режим доступа: http://znanium.com/catalog/product/511986</w:t>
      </w:r>
    </w:p>
    <w:p w:rsidR="00D7415C" w:rsidRPr="0000679F" w:rsidRDefault="00D7415C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Алешина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О.Г. Маркетинг: Учебное пособие / Алешина О.Г., Веремеенко О.С., Суслова Ю.Ю. -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Краснояр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:С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ФУ, 2017. - 214 с.: ISBN 978-5-7638-3588-5 - Режим доступа: http://znanium.com/catalog/product/978754</w:t>
      </w:r>
    </w:p>
    <w:p w:rsidR="00D7415C" w:rsidRPr="0000679F" w:rsidRDefault="00D7415C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Анашкина Н.А. Рекламный образ: Учебное пособие для студентов вузов/ Анашкина Н.А.; Под ред. Дмитриева Л.М. - М.:ЮНИТИ-ДАНА, 2015. - 175 с.: 60x90 1/16. - (Азбука рекламы) ISBN 978-5-238-01914-7 - Режим доступа: http://znanium.com/catalog/product/882489</w:t>
      </w:r>
    </w:p>
    <w:p w:rsidR="00C6238F" w:rsidRPr="0000679F" w:rsidRDefault="00D7415C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Антипов К. В. Основы рекламы / Антипов К.В., - 3-е изд. -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2018. - 328 с.: ISBN 978-5-394-02394-1 - Режим доступа: </w:t>
      </w:r>
      <w:hyperlink r:id="rId17" w:history="1">
        <w:r w:rsidRPr="0000679F">
          <w:rPr>
            <w:rStyle w:val="afe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http://znanium.com/catalog/product/415267</w:t>
        </w:r>
      </w:hyperlink>
    </w:p>
    <w:p w:rsidR="00D7415C" w:rsidRPr="0000679F" w:rsidRDefault="00D7415C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Бабич Т.Н. Прогнозирование и планирование в условиях рынка : учеб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особие / Т.Н. Бабич, И.А.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Козьева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Ю.В.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Вертакова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Э.Н.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Кузьбожев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М.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ИНФРА-М, 2017. — 336 с. — (Высшее образование: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Бакалавриат). — www.dx.doi.org/10.12737/2517.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</w:t>
      </w:r>
      <w:hyperlink r:id="rId18" w:history="1">
        <w:r w:rsidRPr="0000679F">
          <w:rPr>
            <w:rStyle w:val="afe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http://znanium.com/catalog/product/851194</w:t>
        </w:r>
      </w:hyperlink>
    </w:p>
    <w:p w:rsidR="00D7415C" w:rsidRPr="0000679F" w:rsidRDefault="00D7415C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Балдин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К.В. Управление рисками в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инновационно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-инвестиционной деятельности предприятия /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Балдин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К.В.,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Передеряев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И.И., Голов Р.С., - 3-е изд. -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- 418 с.: ISBN 978-5-394-02256-2 - Режим доступа: </w:t>
      </w:r>
      <w:hyperlink r:id="rId19" w:history="1">
        <w:r w:rsidRPr="0000679F">
          <w:rPr>
            <w:rStyle w:val="afe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http://znanium.com/catalog/product/415224</w:t>
        </w:r>
      </w:hyperlink>
    </w:p>
    <w:p w:rsidR="00D7415C" w:rsidRPr="0000679F" w:rsidRDefault="00D7415C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15.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Басовская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Е.Н.  Макроэкономика: Учебник /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Басовский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Л.Е.,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Басовская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Е.Н. - М.:НИЦ ИНФРА-М, 2016. - 202 с.: 60x90 1/16. -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Бакалавриат) ISBN 978-5-16-004928-1 - Режим доступа: http://znanium.com/catalog/product/556123 </w:t>
      </w:r>
      <w:proofErr w:type="gramEnd"/>
    </w:p>
    <w:p w:rsidR="00D7415C" w:rsidRPr="0000679F" w:rsidRDefault="00D7415C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Басовская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Е.Н. Постиндустриальные уклады в экономике России: монография / Л.Е.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Басовский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Е.Н.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Басовская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М.: ИНФРА-М, 2018. — 159 с. — (Научная мысль). — www.dx.doi.org/10.12737/21808. - Режим доступа: http://znanium.com/catalog/product/929279</w:t>
      </w:r>
    </w:p>
    <w:p w:rsidR="00D7415C" w:rsidRPr="0000679F" w:rsidRDefault="00D7415C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Басовский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Л.Е. Экономика отрасли : учеб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особие / Л.Е.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Басовский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М.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ИНФРА-М, 2017. — 145 с. — (Высшее образование: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Бакалавриат).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http://znanium.com/catalog/product/774017</w:t>
      </w:r>
    </w:p>
    <w:p w:rsidR="00D7415C" w:rsidRPr="0000679F" w:rsidRDefault="00D7415C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Беляев Ю.М. Инновационный менеджмент / Беляев Ю.М. - М.: Дашков и К, 2018. - 220 с.: ISBN 978-5-394-02070-4 - Режим доступа: http://znanium.com/catalog/product/415047</w:t>
      </w:r>
    </w:p>
    <w:p w:rsidR="00D7415C" w:rsidRPr="0000679F" w:rsidRDefault="00D7415C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Бережной В.И. Методы и модели принятия управленческих решений : учеб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особие / Е.В. Бережная, В.И. Бережной. — М.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ИНФРА-М, 2017. — 384 с. [Электронный ресурс; Режим доступа http://www.znanium.com].—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Бакалавриат).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— Режим доступа: http://znanium.com/catalog/product/661263</w:t>
      </w:r>
    </w:p>
    <w:p w:rsidR="00D7415C" w:rsidRPr="0000679F" w:rsidRDefault="00D7415C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Беляев Ю.М. Инновационный менеджмент / Беляев Ю.М. -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2018. - 220 с.: ISBN 978-5-394-02070-4 - Режим доступа: </w:t>
      </w:r>
      <w:hyperlink r:id="rId20" w:history="1">
        <w:r w:rsidRPr="0000679F">
          <w:rPr>
            <w:rStyle w:val="afe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http://znanium.com/catalog/product/415047</w:t>
        </w:r>
      </w:hyperlink>
    </w:p>
    <w:p w:rsidR="001706FB" w:rsidRPr="0000679F" w:rsidRDefault="001706FB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21. Бобков Л. В. Инновационный менеджмент: учебник / под ред. В.Я. Горфинкеля, Т.Г.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Попадюк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— 4-е изд.,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 доп. — М.: Вузовский учебник; ИНФРА-М, 2018. - 380с. - Режим доступа: </w:t>
      </w:r>
      <w:hyperlink r:id="rId21" w:history="1">
        <w:r w:rsidRPr="0000679F">
          <w:rPr>
            <w:rStyle w:val="afe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http://znanium.com/catalog/product/972441</w:t>
        </w:r>
      </w:hyperlink>
    </w:p>
    <w:p w:rsidR="001706FB" w:rsidRPr="0000679F" w:rsidRDefault="001706FB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22.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Брагина З.В. Управление организационным знанием промышленного предприятия: создание условий для проявления и использования творческой активности и предприимчивости персонал: монография / З.В. Брагина, Н.Ю. Андреева. — М.: ИНФРА-М, 2017. — 198 с. — (Научная мысль). — www.dx.doi.org/10.12737/2473. - Режим доступа: http://znanium.com/catalog/product/753389</w:t>
      </w:r>
    </w:p>
    <w:p w:rsidR="001706FB" w:rsidRPr="0000679F" w:rsidRDefault="001706FB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23.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Вилисов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 Я. Инфраструктура инноваций и малые предприятия: состояние, оценки, моделирование: Монография/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В.Я.Вилисов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А.В.Вилисова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М.: ИЦ РИОР, НИЦ ИНФРА-М, 2015. - 228 с. </w:t>
      </w:r>
      <w:hyperlink r:id="rId22" w:history="1">
        <w:r w:rsidRPr="0000679F">
          <w:rPr>
            <w:rStyle w:val="afe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http://znanium.com/catalog.php?bookinfo=484867</w:t>
        </w:r>
      </w:hyperlink>
    </w:p>
    <w:p w:rsidR="001706FB" w:rsidRPr="0000679F" w:rsidRDefault="001706FB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24.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Гарнова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А.П. Анализ и диагностика финансово-хозяйственной деятельности предприятия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учебник / под ред. А.П.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Гарнова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М.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ИНФРА-М, 2018. — 366 с. [Электронный ресурс; Режим доступа http://www.znanium.com]. —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Бакалавриат). — www.dx.doi.org/10.12737/8240.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http://znanium.com/catalog/product/935573</w:t>
      </w:r>
    </w:p>
    <w:p w:rsidR="001706FB" w:rsidRPr="0000679F" w:rsidRDefault="001706FB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Герчикова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И.Н. Менеджмент: Учебник для вузов /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Герчикова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И.Н., - 4-е изд.,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и доп. - М.:ЮНИТИ-ДАНА, 2015. - 511 с.: - ISBN 978-5-238-01095-3 - Режим доступа: http://znanium.com/catalog/product/872924</w:t>
      </w:r>
    </w:p>
    <w:p w:rsidR="001706FB" w:rsidRPr="0000679F" w:rsidRDefault="001706FB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26.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Гукова О.Н. Организация и планирование деятельности предприятий сферы сервиса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учебное пособие / О.Н. Гукова. —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 ФОРУМ, 2017. — 160 с. — (Высшее образование.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Бакалавриат).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http://znanium.com/catalog/product/966307</w:t>
      </w:r>
    </w:p>
    <w:p w:rsidR="001706FB" w:rsidRPr="0000679F" w:rsidRDefault="001706FB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27.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Дадалко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В.А. Мировая экономика: Учебное пособие /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Дадалко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В.А. - М.:НИЦ ИНФРА-М, 2017. - 592 с.: ISBN 978-5-16-103041-7 - Режим доступа: </w:t>
      </w:r>
      <w:hyperlink r:id="rId23" w:history="1">
        <w:r w:rsidRPr="0000679F">
          <w:rPr>
            <w:rStyle w:val="afe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http://znanium.com/catalog/product/814340</w:t>
        </w:r>
      </w:hyperlink>
    </w:p>
    <w:p w:rsidR="00AB3D5F" w:rsidRPr="0000679F" w:rsidRDefault="00AB3D5F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Дубровин И.А. Поведение потребителей / Дубровин И.А., - 4-е изд. -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- 310 с.: ISBN 978-5394-01475-8 - Режим доступа: http://znanium.com/catalog/product/415239</w:t>
      </w:r>
    </w:p>
    <w:p w:rsidR="001706FB" w:rsidRPr="0000679F" w:rsidRDefault="00AB3D5F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Дуракова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И.Б. Управление персоналом: отбор и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найм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Исследование зарубежного опыта: Монография /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Дуракова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И.Б. - М.:НИЦ ИНФРА-М, 2017. - 160 с.: 60x90 1/16 ISBN 978-5-16-105732-2 - Режим доступа: </w:t>
      </w:r>
      <w:hyperlink r:id="rId24" w:history="1">
        <w:r w:rsidRPr="0000679F">
          <w:rPr>
            <w:rStyle w:val="afe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http://znanium.com/catalog/product/899756</w:t>
        </w:r>
      </w:hyperlink>
    </w:p>
    <w:p w:rsidR="00C10F94" w:rsidRPr="0000679F" w:rsidRDefault="00C10F94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Жуков Б.М. Исследование систем управления: Учебник / Жуков Б.М., Ткачева Е.Н. - М.: Дашков и К, 2018. - 208 с.: 60x84 1/16 ISBN 978-5-394-01309-6 - Режим доступа: http://znanium.com/catalog/product/337801</w:t>
      </w:r>
    </w:p>
    <w:p w:rsidR="00AB3D5F" w:rsidRPr="0000679F" w:rsidRDefault="00C10F94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31.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Жуков Б.М. Маркетинг / Романов А.А., Басенко В.П., Жуков Б.М. -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2018. - 440 с.: ISBN 978-5-394-01311-9 - Режим доступа: http://znanium.com/catalog/product/415055</w:t>
      </w:r>
    </w:p>
    <w:p w:rsidR="00360963" w:rsidRPr="0000679F" w:rsidRDefault="00360963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32.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Кожухар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В.М. Инновационный менеджмент: Учебное пособие /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Кожухар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В.М. -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2018. - 292 с.: ISBN 978-5-394-01047-7 - Режим доступа: http://znanium.com/catalog/product/351616 </w:t>
      </w:r>
    </w:p>
    <w:p w:rsidR="00360963" w:rsidRPr="0000679F" w:rsidRDefault="00360963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33.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Кондратьев В. В. Управление архитектурой предприятия: Учебное пособие. /Кондратьев В. В. - М.: НИЦ ИНФРА-М, 2015. - 358 с.: - ISBN 978-5-16-010401-0 - Режим доступа: http://znanium.com/catalog/product/486883</w:t>
      </w:r>
    </w:p>
    <w:p w:rsidR="00D7415C" w:rsidRPr="0000679F" w:rsidRDefault="00360963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34.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Король И.А. Информационный менеджмент / Гринберг А.С., Король И.А. - М.:ЮНИТИ-ДАНА, 2015. - 415 с.: ISBN 5-238-00614-4 - Режим доступа: </w:t>
      </w:r>
      <w:hyperlink r:id="rId25" w:history="1">
        <w:r w:rsidRPr="0000679F">
          <w:rPr>
            <w:rStyle w:val="afe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http://znanium.com/catalog/product/872151</w:t>
        </w:r>
      </w:hyperlink>
    </w:p>
    <w:p w:rsidR="00360963" w:rsidRPr="0000679F" w:rsidRDefault="008E2E35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Косолапова М.В. Комплексный экономический анализ хозяйственной деятельности / Косолапова М.В., Свободин В.А. - М.: Дашков и К, 2018. - 248 с.: ISBN 978-5-394-00588-6 - Режим доступа: </w:t>
      </w:r>
      <w:hyperlink r:id="rId26" w:history="1">
        <w:r w:rsidRPr="0000679F">
          <w:rPr>
            <w:rStyle w:val="afe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http://znanium.com/catalog/product/343541</w:t>
        </w:r>
      </w:hyperlink>
    </w:p>
    <w:p w:rsidR="005B4DBE" w:rsidRPr="0000679F" w:rsidRDefault="005B4DBE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36.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Ларионов И.К. Экономическая теория: Учебник для бакалавров / Под ред. Ларионов И.К., - 3-е изд. - М.: Дашков и К, 2018. - 408 с.: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(Учебные издания для бакалавров) ISBN 978-5-394-02917-2 - Режим доступа: http://znanium.com/catalog/product/351685</w:t>
      </w:r>
    </w:p>
    <w:p w:rsidR="008E2E35" w:rsidRPr="0000679F" w:rsidRDefault="005B4DBE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37.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Лапуста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 Г. Предпринимательство: учебник / М.Г.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Лапуста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— Изд.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испр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М.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ИНФРА-М, 2017. — 384 с. [Электронный ресурс; Режим доступа http://www.znanium.com]. —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Бакалавриат).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</w:t>
      </w:r>
      <w:hyperlink r:id="rId27" w:history="1">
        <w:r w:rsidRPr="0000679F">
          <w:rPr>
            <w:rStyle w:val="afe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http://znanium.com/catalog/product/774327</w:t>
        </w:r>
      </w:hyperlink>
    </w:p>
    <w:p w:rsidR="00F23648" w:rsidRPr="0000679F" w:rsidRDefault="00F23648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38.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Магер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В.Е. Управление качеством: Учебное пособие /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Магер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В.Е. - М.:ИНФРА-М Издательский Дом, 2015. - 176 с.: - (Высшее образование) ISBN 978-5-16-004764-5 - Режим доступа: http://znanium.com/catalog/product/478407 </w:t>
      </w:r>
    </w:p>
    <w:p w:rsidR="00F23648" w:rsidRPr="0000679F" w:rsidRDefault="00F23648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39.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Магомедов Ш.Ш. Управление качеством продукции / Магомедов Ш.Ш., Беспалова Г.Е. -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2018. - 336 с.: ISBN 978-5-394-01715-5 - Режим доступа: http://znanium.com/catalog/product/415054</w:t>
      </w:r>
    </w:p>
    <w:p w:rsidR="00F23648" w:rsidRPr="0000679F" w:rsidRDefault="00F23648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40.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Максимцов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М.М. Менеджмент: Учебник для студентов вузов, обучающихся по экономическим специальностям, по направлению "Менеджмент" / Под ред.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Максимцов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М.М., - 4-е изд.,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 доп. - М.:ЮНИТИ-ДАНА, 2015. - 343 с.: ISBN 978-5-238-02247-5 - Режим доступа: http://znanium.com/catalog/product/876945 </w:t>
      </w:r>
    </w:p>
    <w:p w:rsidR="00F23648" w:rsidRPr="0000679F" w:rsidRDefault="00F23648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41.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Меликян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О.М. Поведение потребителей /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Меликян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О.М., - 4-е изд. -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2018. - 280 с.: ISBN 978-5-394-01043-9 - Режим доступа: http://znanium.com/catalog/product/415017 </w:t>
      </w:r>
    </w:p>
    <w:p w:rsidR="005B4DBE" w:rsidRPr="0000679F" w:rsidRDefault="00F23648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42.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Мильнер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Б.З. Инновационное развитие: экономика, интеллектуальные ресурсы, управление знаниями: монография / под ред. Б.З.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Мильнера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М.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ИНФРАМ, 2018. — 624 с. — (Научная мысль). - Режим доступа: http://znanium.com/catalog/product/975926</w:t>
      </w:r>
    </w:p>
    <w:p w:rsidR="00F8009A" w:rsidRPr="0000679F" w:rsidRDefault="00F8009A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43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Михеева Е.Н. Управление качеством: Учебник / Михеева Е.Н., Сероштан М.В., - 2-е изд.,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испр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 доп. -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- 532 с.: ISBN 978-5-394-01078-1 - Режим доступа: http://znanium.com/catalog/product/336613 </w:t>
      </w:r>
    </w:p>
    <w:p w:rsidR="00360963" w:rsidRPr="0000679F" w:rsidRDefault="00F8009A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44.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Морозов Ю. В. Морозов, Ю. В. Маркетинг в отраслях и сферах деятельности [Электронный ресурс]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Учебник / Ю. В. Морозов; Под ред. проф. Ю. В. Морозова, доц. В. Т. Гришиной. - 8-е изд. - М.: Издательско-торговая корпорация «Дашков и К°», 2018. - 448 с. http://znanium.com/bookread.php?book=415400</w:t>
      </w:r>
    </w:p>
    <w:p w:rsidR="00360963" w:rsidRPr="0000679F" w:rsidRDefault="002E3D62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45.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Никулина Н.Н. Финансовый менеджмент организации. Теория и практика: Учебное пособие для студентов вузов / Никулина Н.Н., Суходоев Д.В.,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Эриашвили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Н.Д. - М.:ЮНИТИ-ДАНА, 2015. - 511 с.: ISBN 978-5-238-01547-7 - Режим доступа: </w:t>
      </w:r>
      <w:hyperlink r:id="rId28" w:history="1">
        <w:r w:rsidRPr="0000679F">
          <w:rPr>
            <w:rStyle w:val="afe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http://znanium.com/catalog/product/883788</w:t>
        </w:r>
      </w:hyperlink>
    </w:p>
    <w:p w:rsidR="002E3D62" w:rsidRPr="0000679F" w:rsidRDefault="002E3D62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46.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Панкратов Ф.Г. Коммерческая деятельность: Учебник / Панкратов Ф.Г., - 13-е изд.,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 доп. -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- 500 с.: ISBN 978-5-394-01418-5 - Режим доступа: http://znanium.com/catalog/product/317391</w:t>
      </w:r>
    </w:p>
    <w:p w:rsidR="002E3D62" w:rsidRPr="0000679F" w:rsidRDefault="002E3D62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47.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 Панов А.И. Стратегический менеджмент / Панов А.И., Коробейников И.О., Панов В.А., - 3-е изд. - М.:ЮНИТИ-ДАНА, 2015. - 303 с.: ISBN 5-238-01052-4 - Режим доступа: http://znanium.com/catalog/product/882968</w:t>
      </w:r>
    </w:p>
    <w:p w:rsidR="002E3D62" w:rsidRPr="0000679F" w:rsidRDefault="00C90838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48.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Резник С.Д. Менеджмент. Книга шестая. Управление человеческим потенциалом в социально-экономических системах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избр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статьи / С.Д. Резник. — М.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ИНФРА-М, 2018. — 357 с. — (Научная мысль). - Режим доступа: http://znanium.com/catalog/product/944194</w:t>
      </w:r>
    </w:p>
    <w:p w:rsidR="00C90838" w:rsidRPr="0000679F" w:rsidRDefault="00C90838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49.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Родионова Н.В. Теория и методология исследования взаимосвязи экономических и социальных показателей в системах управления предприятиями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монография / Н.В. Родионова. — М.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ИНФРАМ, 2018. — 317 с. — (Научная мысль). — www.dx.doi.org/10.12737/monography_593fa5f3b24933.10259049. - Режим доступа: http://znanium.com/catalog/product/978140</w:t>
      </w:r>
    </w:p>
    <w:p w:rsidR="002E3D62" w:rsidRPr="0000679F" w:rsidRDefault="00C90838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50.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Савицкая Г.В. Экономический анализ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учебник / Г.В. Савицкая. — 14-е изд.,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 доп. — М. : ИНФРА-М, 2017. — 649 с. — (Высшее 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образование: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Бакалавриат).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http://znanium.com/catalog/product/652550</w:t>
      </w:r>
    </w:p>
    <w:p w:rsidR="004A5B5F" w:rsidRPr="0000679F" w:rsidRDefault="004A5B5F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51.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Синяева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И.М. Маркетинг услуг /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Синяева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И.М.,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Романенкова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О.Н.,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Синяев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В.В., - 2-е изд. -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2017. - 252 с.: ISBN 978-5-394-02723-9 - Режим доступа: http://znanium.com/catalog/product/430570</w:t>
      </w:r>
    </w:p>
    <w:p w:rsidR="002E3D62" w:rsidRPr="0000679F" w:rsidRDefault="004A5B5F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52.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Смирнов Э.А. Теория организации: Учебное пособие / Смирнов Э.А. - М.:НИЦ ИНФРА-М, 2016. - 248 с.: ISBN 978-5-16-000430-3 - Режим доступа: </w:t>
      </w:r>
      <w:hyperlink r:id="rId29" w:history="1">
        <w:r w:rsidR="0000581F" w:rsidRPr="0000679F">
          <w:rPr>
            <w:rStyle w:val="afe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http://znanium.com/catalog/product/556769</w:t>
        </w:r>
      </w:hyperlink>
    </w:p>
    <w:p w:rsidR="0000581F" w:rsidRPr="0000679F" w:rsidRDefault="0000581F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53.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Тумин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В.М. Управление конкурентоспособностью организации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учебник / Г.Д. Антонов, О.П. Иванова, В.М.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Тумин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—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 ИНФРА-М, 2018. — 300 с. — (Высшее образование: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Бакалавриат).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Режим доступа: </w:t>
      </w:r>
      <w:hyperlink r:id="rId30" w:history="1">
        <w:r w:rsidRPr="0000679F">
          <w:rPr>
            <w:rStyle w:val="afe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http://znanium.com/catalog/product/937630</w:t>
        </w:r>
      </w:hyperlink>
    </w:p>
    <w:p w:rsidR="0000581F" w:rsidRPr="0000679F" w:rsidRDefault="0000581F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54.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Фомичев А.Н. Стратегический менеджмент: Учебник для вузов / Фомичев А.Н. -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2018. - 468 с.: ISBN 978-5-394-01974-6 - Режим доступа: http://znanium.com/catalog/product/318610</w:t>
      </w:r>
    </w:p>
    <w:p w:rsidR="0000581F" w:rsidRPr="0000679F" w:rsidRDefault="0000581F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55.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Чуланова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ОЛ. Современные технологии кадрового менеджмента: актуализация в российской практике, возможности, риски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монография / О.Л.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Чуланова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— М.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ИНФРА-М, 2017. — 364 с. [Электронный ресурс; Режим доступа http://www.znanium.com]. — (Научная мысль). — </w:t>
      </w:r>
      <w:hyperlink r:id="rId31" w:history="1">
        <w:r w:rsidR="0076675A" w:rsidRPr="0000679F">
          <w:rPr>
            <w:rStyle w:val="afe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http://znanium.com/catalog/product/854757</w:t>
        </w:r>
      </w:hyperlink>
    </w:p>
    <w:p w:rsidR="0076675A" w:rsidRPr="0000679F" w:rsidRDefault="0076675A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56.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Шаронин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П.Н. Теория экономического анализа: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Учебник / Бирюков В.А.,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Шаронин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П.Н., - 2-е изд. - М.:НИЦ ИНФРА-М, 2016. - 444 с.: - (Высшее образование: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Бакалавриат) ISBN 978-5-16-010319-8 - Режим доступа: </w:t>
      </w:r>
      <w:hyperlink r:id="rId32" w:history="1">
        <w:r w:rsidRPr="0000679F">
          <w:rPr>
            <w:rStyle w:val="afe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http://znanium.com/catalog/product/538674</w:t>
        </w:r>
      </w:hyperlink>
      <w:proofErr w:type="gramEnd"/>
    </w:p>
    <w:p w:rsidR="0076675A" w:rsidRPr="0000679F" w:rsidRDefault="0076675A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57.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Шуляк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П.Н. Ценообразование: Учебно-практическое пособие /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Шуляк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П.Н., - 13-е изд.,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 доп. - </w:t>
      </w:r>
      <w:proofErr w:type="spell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М.:Дашков</w:t>
      </w:r>
      <w:proofErr w:type="spell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К, 2018. - 196 с.: ISBN 978-5-394-01387-4 - Режим доступа: http://znanium.com/catalog/product/342026</w:t>
      </w:r>
    </w:p>
    <w:p w:rsidR="0076675A" w:rsidRPr="0000679F" w:rsidRDefault="0076675A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58.</w:t>
      </w:r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Шутов В.С.  Антикризисное управление: Учебное пособие /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Васин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С.М., Шутов В.С. - М.:ИЦ РИОР, НИЦ ИНФРА-М, 2017. - 272 с.: 60x90 1/16. -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(Высшее образование:</w:t>
      </w:r>
      <w:proofErr w:type="gramEnd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06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Бакалавриат) (Переплёт 7БЦ) ISBN 978-5-369-01557-5 - Режим доступа: </w:t>
      </w:r>
      <w:hyperlink r:id="rId33" w:history="1">
        <w:r w:rsidR="00F45181" w:rsidRPr="0000679F">
          <w:rPr>
            <w:rStyle w:val="afe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http://znanium.com/catalog/product/504476</w:t>
        </w:r>
      </w:hyperlink>
      <w:proofErr w:type="gramEnd"/>
    </w:p>
    <w:p w:rsidR="0076675A" w:rsidRPr="0000679F" w:rsidRDefault="0076675A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B7E75" w:rsidRPr="0000679F" w:rsidRDefault="00BB7E75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ресурсов информационно-телек</w:t>
      </w:r>
      <w:r w:rsidR="0004548C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7E75" w:rsidRPr="0000679F" w:rsidRDefault="00BB7E75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32D" w:rsidRPr="0000679F" w:rsidRDefault="005B032D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профессиональные базы данных (СПБД):</w:t>
      </w:r>
    </w:p>
    <w:p w:rsidR="00735DB6" w:rsidRPr="0000679F" w:rsidRDefault="00735DB6" w:rsidP="0000679F">
      <w:pPr>
        <w:numPr>
          <w:ilvl w:val="0"/>
          <w:numId w:val="4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0679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HR-Life.ru - специализированный ресурс для менеджеров по персоналу и руководителей - </w:t>
      </w:r>
      <w:hyperlink r:id="rId34" w:history="1">
        <w:r w:rsidRPr="0000679F">
          <w:rPr>
            <w:rFonts w:ascii="Times New Roman" w:eastAsia="SimSun" w:hAnsi="Times New Roman" w:cs="Times New Roman"/>
            <w:color w:val="000000" w:themeColor="text1"/>
            <w:kern w:val="1"/>
            <w:sz w:val="28"/>
            <w:szCs w:val="28"/>
          </w:rPr>
          <w:t>http://www.hr-life.ru/</w:t>
        </w:r>
      </w:hyperlink>
    </w:p>
    <w:p w:rsidR="00735DB6" w:rsidRPr="0000679F" w:rsidRDefault="00735DB6" w:rsidP="0000679F">
      <w:pPr>
        <w:numPr>
          <w:ilvl w:val="0"/>
          <w:numId w:val="4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0679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База данных «Библиотека управления» - Корпоративный менеджмент - </w:t>
      </w:r>
      <w:hyperlink r:id="rId35" w:history="1">
        <w:r w:rsidRPr="0000679F">
          <w:rPr>
            <w:rFonts w:ascii="Times New Roman" w:eastAsia="SimSun" w:hAnsi="Times New Roman" w:cs="Times New Roman"/>
            <w:color w:val="000000" w:themeColor="text1"/>
            <w:kern w:val="1"/>
            <w:sz w:val="28"/>
            <w:szCs w:val="28"/>
          </w:rPr>
          <w:t>https://www.cfin.ru/rubricator.shtml</w:t>
        </w:r>
      </w:hyperlink>
    </w:p>
    <w:p w:rsidR="00735DB6" w:rsidRPr="0000679F" w:rsidRDefault="00735DB6" w:rsidP="0000679F">
      <w:pPr>
        <w:numPr>
          <w:ilvl w:val="0"/>
          <w:numId w:val="4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0679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База открытых данных Минтруда России - </w:t>
      </w:r>
      <w:hyperlink r:id="rId36" w:history="1">
        <w:r w:rsidRPr="0000679F">
          <w:rPr>
            <w:rFonts w:ascii="Times New Roman" w:eastAsia="SimSun" w:hAnsi="Times New Roman" w:cs="Times New Roman"/>
            <w:color w:val="000000" w:themeColor="text1"/>
            <w:kern w:val="1"/>
            <w:sz w:val="28"/>
            <w:szCs w:val="28"/>
          </w:rPr>
          <w:t>https://rosmintrud.ru/opendata</w:t>
        </w:r>
      </w:hyperlink>
    </w:p>
    <w:p w:rsidR="00735DB6" w:rsidRPr="0000679F" w:rsidRDefault="00735DB6" w:rsidP="0000679F">
      <w:pPr>
        <w:numPr>
          <w:ilvl w:val="0"/>
          <w:numId w:val="4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0679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База данных «Информирование граждан и работодателей о положении на рынке труда» Минтруда РФ - </w:t>
      </w:r>
      <w:hyperlink r:id="rId37" w:history="1">
        <w:r w:rsidRPr="0000679F">
          <w:rPr>
            <w:rFonts w:ascii="Times New Roman" w:eastAsia="SimSun" w:hAnsi="Times New Roman" w:cs="Times New Roman"/>
            <w:color w:val="000000" w:themeColor="text1"/>
            <w:kern w:val="1"/>
            <w:sz w:val="28"/>
            <w:szCs w:val="28"/>
          </w:rPr>
          <w:t>https://rosmintrud.ru/ministry/programms/inform</w:t>
        </w:r>
      </w:hyperlink>
    </w:p>
    <w:p w:rsidR="00735DB6" w:rsidRPr="0000679F" w:rsidRDefault="00735DB6" w:rsidP="0000679F">
      <w:pPr>
        <w:numPr>
          <w:ilvl w:val="0"/>
          <w:numId w:val="4"/>
        </w:numPr>
        <w:tabs>
          <w:tab w:val="clear" w:pos="720"/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00679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Федеральный образовательный портал «Экономика Социология</w:t>
      </w:r>
      <w:r w:rsidR="002E1C8D" w:rsidRPr="0000679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Pr="0000679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Менеджмент» </w:t>
      </w:r>
      <w:hyperlink r:id="rId38" w:history="1">
        <w:r w:rsidRPr="0000679F">
          <w:rPr>
            <w:rFonts w:ascii="Times New Roman" w:eastAsia="SimSun" w:hAnsi="Times New Roman" w:cs="Times New Roman"/>
            <w:color w:val="000000" w:themeColor="text1"/>
            <w:kern w:val="1"/>
            <w:sz w:val="28"/>
            <w:szCs w:val="28"/>
          </w:rPr>
          <w:t>http://ecsocman.hse.ru</w:t>
        </w:r>
      </w:hyperlink>
    </w:p>
    <w:p w:rsidR="005B032D" w:rsidRPr="0000679F" w:rsidRDefault="005B032D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Информационные справочные системы:</w:t>
      </w:r>
    </w:p>
    <w:p w:rsidR="005B032D" w:rsidRPr="0000679F" w:rsidRDefault="005B032D" w:rsidP="008E3BC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9" w:history="1">
        <w:r w:rsidRPr="00006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www.consultant.ru</w:t>
        </w:r>
      </w:hyperlink>
      <w:r w:rsidRPr="00006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Справочная правовая система «Консультант Плюс».</w:t>
      </w:r>
    </w:p>
    <w:p w:rsidR="005B032D" w:rsidRPr="0000679F" w:rsidRDefault="005B032D" w:rsidP="008E3BC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32D" w:rsidRPr="0000679F" w:rsidRDefault="005B032D" w:rsidP="008E3BC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системы:</w:t>
      </w:r>
    </w:p>
    <w:p w:rsidR="005B032D" w:rsidRPr="0000679F" w:rsidRDefault="005B032D" w:rsidP="008E3BC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proofErr w:type="gramStart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6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proofErr w:type="gramEnd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6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6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Yahoo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F4C" w:rsidRPr="0000679F" w:rsidRDefault="00B01F4C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B032D" w:rsidRPr="0000679F" w:rsidRDefault="005B032D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Электронно-библиотечные системы:</w:t>
      </w:r>
    </w:p>
    <w:p w:rsidR="005B032D" w:rsidRPr="0000679F" w:rsidRDefault="005B032D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Электронная библиотечная система BOOK.ru</w:t>
      </w:r>
    </w:p>
    <w:p w:rsidR="005B032D" w:rsidRPr="0000679F" w:rsidRDefault="005B032D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Электронно-библиотечная система ZNANIUM.COM</w:t>
      </w:r>
    </w:p>
    <w:p w:rsidR="005B032D" w:rsidRPr="0000679F" w:rsidRDefault="005B032D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Электронно-библиотечная система «</w:t>
      </w:r>
      <w:proofErr w:type="spellStart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Айбукс</w:t>
      </w:r>
      <w:proofErr w:type="gramStart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032D" w:rsidRPr="0000679F" w:rsidRDefault="005B032D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Электронн</w:t>
      </w:r>
      <w:proofErr w:type="gramStart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библиотечная система </w:t>
      </w:r>
      <w:proofErr w:type="spellStart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</w:p>
    <w:p w:rsidR="005B032D" w:rsidRPr="0000679F" w:rsidRDefault="005B032D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Электронная библиотека Издательского центра «Академия»</w:t>
      </w:r>
    </w:p>
    <w:p w:rsidR="005B032D" w:rsidRPr="0000679F" w:rsidRDefault="005B032D" w:rsidP="008E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Электронно-библиотечная система «РУКОНТ»</w:t>
      </w:r>
    </w:p>
    <w:p w:rsidR="00D35D4A" w:rsidRPr="0000679F" w:rsidRDefault="00D35D4A" w:rsidP="008E3B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75" w:rsidRPr="0000679F" w:rsidRDefault="00BB7E75" w:rsidP="008E3B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Офисное программное обеспечение:</w:t>
      </w:r>
    </w:p>
    <w:tbl>
      <w:tblPr>
        <w:tblStyle w:val="115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35D4A" w:rsidRPr="0000679F" w:rsidTr="002E1C8D">
        <w:tc>
          <w:tcPr>
            <w:tcW w:w="2977" w:type="dxa"/>
          </w:tcPr>
          <w:p w:rsidR="00D35D4A" w:rsidRPr="0000679F" w:rsidRDefault="00D35D4A" w:rsidP="0029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79F">
              <w:rPr>
                <w:rFonts w:ascii="Times New Roman" w:hAnsi="Times New Roman"/>
                <w:sz w:val="24"/>
                <w:szCs w:val="24"/>
              </w:rPr>
              <w:t>Свободно распространяемое программное обеспечение</w:t>
            </w:r>
          </w:p>
        </w:tc>
        <w:tc>
          <w:tcPr>
            <w:tcW w:w="6095" w:type="dxa"/>
          </w:tcPr>
          <w:p w:rsidR="00D35D4A" w:rsidRPr="0000679F" w:rsidRDefault="00D35D4A" w:rsidP="00291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79F">
              <w:rPr>
                <w:rFonts w:ascii="Times New Roman" w:hAnsi="Times New Roman"/>
                <w:sz w:val="24"/>
                <w:szCs w:val="24"/>
              </w:rPr>
              <w:t>MyTestX</w:t>
            </w:r>
            <w:proofErr w:type="spellEnd"/>
            <w:r w:rsidRPr="0000679F">
              <w:rPr>
                <w:rFonts w:ascii="Times New Roman" w:hAnsi="Times New Roman"/>
                <w:sz w:val="24"/>
                <w:szCs w:val="24"/>
              </w:rPr>
              <w:t xml:space="preserve"> (компьютерное тестирование);</w:t>
            </w:r>
          </w:p>
          <w:p w:rsidR="00D35D4A" w:rsidRPr="0000679F" w:rsidRDefault="00D35D4A" w:rsidP="00291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79F">
              <w:rPr>
                <w:rFonts w:ascii="Times New Roman" w:hAnsi="Times New Roman"/>
                <w:sz w:val="24"/>
                <w:szCs w:val="24"/>
              </w:rPr>
              <w:t>NVDA (программа для лиц со слабым зрением, помогает работать с компьютером);</w:t>
            </w:r>
          </w:p>
          <w:p w:rsidR="00D35D4A" w:rsidRPr="0000679F" w:rsidRDefault="00D35D4A" w:rsidP="00291E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679F">
              <w:rPr>
                <w:rFonts w:ascii="Times New Roman" w:hAnsi="Times New Roman"/>
                <w:sz w:val="24"/>
                <w:szCs w:val="24"/>
              </w:rPr>
              <w:t>Консультант Плюс (сопровождение в рамках поддержки Российского образования)</w:t>
            </w:r>
          </w:p>
        </w:tc>
      </w:tr>
      <w:tr w:rsidR="00D35D4A" w:rsidRPr="0000679F" w:rsidTr="002E1C8D">
        <w:tc>
          <w:tcPr>
            <w:tcW w:w="2977" w:type="dxa"/>
          </w:tcPr>
          <w:p w:rsidR="00D35D4A" w:rsidRPr="0000679F" w:rsidRDefault="00D35D4A" w:rsidP="00291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79F">
              <w:rPr>
                <w:rFonts w:ascii="Times New Roman" w:hAnsi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6095" w:type="dxa"/>
          </w:tcPr>
          <w:p w:rsidR="00D35D4A" w:rsidRPr="0000679F" w:rsidRDefault="00D35D4A" w:rsidP="00291E1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7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Desktop School ALNG </w:t>
            </w:r>
            <w:proofErr w:type="spellStart"/>
            <w:r w:rsidRPr="0000679F">
              <w:rPr>
                <w:rFonts w:ascii="Times New Roman" w:hAnsi="Times New Roman"/>
                <w:sz w:val="24"/>
                <w:szCs w:val="24"/>
                <w:lang w:val="en-US"/>
              </w:rPr>
              <w:t>LicSARk</w:t>
            </w:r>
            <w:proofErr w:type="spellEnd"/>
            <w:r w:rsidRPr="000067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MVL;</w:t>
            </w:r>
          </w:p>
          <w:p w:rsidR="00D35D4A" w:rsidRPr="0000679F" w:rsidRDefault="00D35D4A" w:rsidP="002E1C8D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7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00679F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0067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79F">
              <w:rPr>
                <w:rFonts w:ascii="Times New Roman" w:hAnsi="Times New Roman"/>
                <w:sz w:val="24"/>
                <w:szCs w:val="24"/>
              </w:rPr>
              <w:t>бизнеса</w:t>
            </w:r>
          </w:p>
        </w:tc>
      </w:tr>
    </w:tbl>
    <w:p w:rsidR="00D35D4A" w:rsidRPr="0000679F" w:rsidRDefault="00D35D4A" w:rsidP="008E3B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35D4A" w:rsidRPr="0000679F" w:rsidRDefault="00D35D4A" w:rsidP="008E3BCA">
      <w:pPr>
        <w:tabs>
          <w:tab w:val="num" w:pos="0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iCs/>
          <w:sz w:val="28"/>
          <w:szCs w:val="28"/>
          <w:lang w:val="en-US" w:eastAsia="ru-RU"/>
        </w:rPr>
      </w:pPr>
      <w:bookmarkStart w:id="7" w:name="_Toc515394687"/>
    </w:p>
    <w:p w:rsidR="00BB7E75" w:rsidRPr="0000679F" w:rsidRDefault="00C54B5E" w:rsidP="008E3BCA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067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6</w:t>
      </w:r>
      <w:r w:rsidR="00BB7E75" w:rsidRPr="000067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  <w:r w:rsidR="00BB7E75" w:rsidRPr="0000679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СРЕДСТВА АДАПТАЦИИ ОБРАЗОВАТЕЛЬНОГО ПРОЦЕССА ПРИ ПРОВЕДЕНИИ ГОСУДАРСТВЕННОЙ ИТОГОВОЙ АТТЕСТАЦИИ К ПОТРЕБНОСТЯМ ОБУЧАЮЩИХСЯ ИНВАЛИДОВ И ЛИЦ С ОГРАНИЧЕННЫМИ ВОЗМОЖНОСТЯМИ ЗДОРОВЬЯ (ОВЗ)</w:t>
      </w:r>
      <w:bookmarkEnd w:id="7"/>
    </w:p>
    <w:p w:rsidR="00143EC2" w:rsidRPr="0000679F" w:rsidRDefault="00143EC2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7E75" w:rsidRPr="0000679F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из числа инвалидов государственная итоговая аттестация проводится К</w:t>
      </w:r>
      <w:r w:rsidR="002E1C8D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амчатским 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B01F4C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университета кооперации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BB7E75" w:rsidRPr="0000679F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44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государственной итоговой аттестации обеспечивается соблюдение следующих общих требований:</w:t>
      </w:r>
    </w:p>
    <w:bookmarkEnd w:id="8"/>
    <w:p w:rsidR="00BB7E75" w:rsidRPr="0000679F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</w:t>
      </w:r>
    </w:p>
    <w:p w:rsidR="00BB7E75" w:rsidRPr="0000679F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</w:t>
      </w:r>
    </w:p>
    <w:p w:rsidR="00BB7E75" w:rsidRPr="0000679F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пользование необходимыми обучающимся инвалидам техническими 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средствами при прохождении государственной итоговой аттестации с учетом их индивидуальных особенностей;</w:t>
      </w:r>
    </w:p>
    <w:p w:rsidR="00BB7E75" w:rsidRPr="0000679F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BB7E75" w:rsidRPr="0000679F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45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локальные нормативные акты Краснодарского  кооперативного института (филиал</w:t>
      </w:r>
      <w:r w:rsidR="00B01F4C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Российского университета кооперации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B01F4C" w:rsidRPr="0000679F" w:rsidRDefault="00BB7E75" w:rsidP="008E3BCA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bookmarkStart w:id="10" w:name="sub_1046"/>
      <w:bookmarkEnd w:id="9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заявлению обучающегося инвалида продолжительность сдачи государственного аттестационного испытания может быть увеличена по отношению к установленной продолжительности его сдачи:</w:t>
      </w:r>
      <w:r w:rsidR="00B01F4C" w:rsidRPr="0000679F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B01F4C" w:rsidRPr="0000679F" w:rsidRDefault="00B01F4C" w:rsidP="008E3BCA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0679F">
        <w:rPr>
          <w:rFonts w:ascii="Times New Roman" w:eastAsia="Batang" w:hAnsi="Times New Roman" w:cs="Times New Roman"/>
          <w:sz w:val="28"/>
          <w:szCs w:val="28"/>
        </w:rPr>
        <w:t xml:space="preserve"> - продолжительность сдачи государственного экзамена, проводимого в письменной форме, - не более чем на 90 минут;</w:t>
      </w:r>
    </w:p>
    <w:p w:rsidR="00B01F4C" w:rsidRPr="0000679F" w:rsidRDefault="00B01F4C" w:rsidP="008E3BCA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0679F">
        <w:rPr>
          <w:rFonts w:ascii="Times New Roman" w:eastAsia="Batang" w:hAnsi="Times New Roman" w:cs="Times New Roman"/>
          <w:sz w:val="28"/>
          <w:szCs w:val="28"/>
        </w:rPr>
        <w:t xml:space="preserve"> - продолжительность подготовки </w:t>
      </w:r>
      <w:proofErr w:type="gramStart"/>
      <w:r w:rsidRPr="0000679F">
        <w:rPr>
          <w:rFonts w:ascii="Times New Roman" w:eastAsia="Batang" w:hAnsi="Times New Roman" w:cs="Times New Roman"/>
          <w:sz w:val="28"/>
          <w:szCs w:val="28"/>
        </w:rPr>
        <w:t>обучающегося</w:t>
      </w:r>
      <w:proofErr w:type="gramEnd"/>
      <w:r w:rsidRPr="0000679F">
        <w:rPr>
          <w:rFonts w:ascii="Times New Roman" w:eastAsia="Batang" w:hAnsi="Times New Roman" w:cs="Times New Roman"/>
          <w:sz w:val="28"/>
          <w:szCs w:val="28"/>
        </w:rPr>
        <w:t xml:space="preserve"> к ответу на государственном экзамене, проводимом в устной форме, - не более чем на 20 минут</w:t>
      </w:r>
      <w:bookmarkEnd w:id="10"/>
      <w:r w:rsidRPr="0000679F">
        <w:rPr>
          <w:rFonts w:ascii="Times New Roman" w:eastAsia="Batang" w:hAnsi="Times New Roman" w:cs="Times New Roman"/>
          <w:sz w:val="28"/>
          <w:szCs w:val="28"/>
        </w:rPr>
        <w:t>;</w:t>
      </w:r>
    </w:p>
    <w:p w:rsidR="00BB7E75" w:rsidRPr="0000679F" w:rsidRDefault="00BB7E75" w:rsidP="008E3BCA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продолжительность выступления обучающегося при защите выпускной квалификационной работы - не более чем на 15 минут.</w:t>
      </w:r>
    </w:p>
    <w:p w:rsidR="00BB7E75" w:rsidRPr="0000679F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47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индивидуальных </w:t>
      </w:r>
      <w:proofErr w:type="gramStart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proofErr w:type="gramEnd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 Краснодарский  кооперативный  институт (филиал) Российского университета кооперации обеспечивает выполнение следующих требований при проведении государственного аттестационного испытания:</w:t>
      </w:r>
    </w:p>
    <w:p w:rsidR="00BB7E75" w:rsidRPr="0000679F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471"/>
      <w:bookmarkEnd w:id="11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слепых:</w:t>
      </w:r>
    </w:p>
    <w:bookmarkEnd w:id="12"/>
    <w:p w:rsidR="00BB7E75" w:rsidRPr="0000679F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BB7E75" w:rsidRPr="0000679F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письменные задания выполняются </w:t>
      </w:r>
      <w:proofErr w:type="gramStart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ассистентом;</w:t>
      </w:r>
    </w:p>
    <w:p w:rsidR="00BB7E75" w:rsidRPr="0000679F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BB7E75" w:rsidRPr="0000679F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472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слабовидящих:</w:t>
      </w:r>
    </w:p>
    <w:bookmarkEnd w:id="13"/>
    <w:p w:rsidR="00BB7E75" w:rsidRPr="0000679F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задания и иные материалы для сдачи государственного аттестационного испытания оформляются увеличенным шрифтом;</w:t>
      </w:r>
    </w:p>
    <w:p w:rsidR="00BB7E75" w:rsidRPr="0000679F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обеспечивается индивидуальное равномерное освещение не менее 300 люкс;</w:t>
      </w:r>
    </w:p>
    <w:p w:rsidR="00BB7E75" w:rsidRPr="0000679F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 необходимости </w:t>
      </w:r>
      <w:proofErr w:type="gramStart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увеличивающее 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устройство, допускается использование увеличивающих устройств, имеющихся у обучающихся;</w:t>
      </w:r>
    </w:p>
    <w:p w:rsidR="00BB7E75" w:rsidRPr="0000679F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473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глухих и слабослышащих, с тяжелыми нарушениями речи:</w:t>
      </w:r>
    </w:p>
    <w:bookmarkEnd w:id="14"/>
    <w:p w:rsidR="00BB7E75" w:rsidRPr="0000679F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обеспечивается наличие звукоусиливающей аппаратуры коллективного пользования, при необходимости </w:t>
      </w:r>
      <w:proofErr w:type="gramStart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BB7E75" w:rsidRPr="0000679F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их желанию государственные аттестационные испытания проводятся в письменной форме;</w:t>
      </w:r>
    </w:p>
    <w:p w:rsidR="00BB7E75" w:rsidRPr="0000679F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474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bookmarkEnd w:id="15"/>
    <w:p w:rsidR="00BB7E75" w:rsidRPr="0000679F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письменные задания выполняются </w:t>
      </w:r>
      <w:proofErr w:type="gramStart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компьютере со специализированным программным обеспечением или </w:t>
      </w:r>
      <w:proofErr w:type="spellStart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ассистентом;</w:t>
      </w:r>
    </w:p>
    <w:p w:rsidR="00BB7E75" w:rsidRPr="0000679F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их желанию государственные аттестационные испытания проводятся в устной форме.</w:t>
      </w:r>
    </w:p>
    <w:p w:rsidR="00BB7E75" w:rsidRPr="0000679F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48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инвалид не позднее,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особенностей. К заявлению прилагаются документы, подтверждающие наличие у обучающегося индивидуальных особенностей (при отсутствии указанных документов в К</w:t>
      </w:r>
      <w:r w:rsidR="002E1C8D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амчатском 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B01F4C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</w:t>
      </w:r>
      <w:r w:rsidR="0004548C"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ийского университета кооперации</w:t>
      </w: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6"/>
    <w:p w:rsidR="00BB7E75" w:rsidRPr="00CD28F6" w:rsidRDefault="00BB7E75" w:rsidP="008E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</w:t>
      </w:r>
      <w:proofErr w:type="gramStart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00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sectPr w:rsidR="00BB7E75" w:rsidRPr="00CD28F6" w:rsidSect="00C406D9">
      <w:footerReference w:type="default" r:id="rId40"/>
      <w:footerReference w:type="first" r:id="rId41"/>
      <w:footnotePr>
        <w:numStart w:val="7"/>
      </w:footnotePr>
      <w:pgSz w:w="11907" w:h="16840"/>
      <w:pgMar w:top="1134" w:right="851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75" w:rsidRDefault="00B52075" w:rsidP="00BB7E75">
      <w:pPr>
        <w:spacing w:after="0" w:line="240" w:lineRule="auto"/>
      </w:pPr>
      <w:r>
        <w:separator/>
      </w:r>
    </w:p>
  </w:endnote>
  <w:endnote w:type="continuationSeparator" w:id="0">
    <w:p w:rsidR="00B52075" w:rsidRDefault="00B52075" w:rsidP="00BB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070301"/>
      <w:docPartObj>
        <w:docPartGallery w:val="Page Numbers (Bottom of Page)"/>
        <w:docPartUnique/>
      </w:docPartObj>
    </w:sdtPr>
    <w:sdtContent>
      <w:p w:rsidR="008E3BCA" w:rsidRDefault="008E3BCA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81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E3BCA" w:rsidRDefault="008E3BCA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CA" w:rsidRDefault="008E3BCA">
    <w:pPr>
      <w:pStyle w:val="af9"/>
      <w:jc w:val="right"/>
    </w:pPr>
  </w:p>
  <w:p w:rsidR="008E3BCA" w:rsidRDefault="008E3BC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75" w:rsidRDefault="00B52075" w:rsidP="00BB7E75">
      <w:pPr>
        <w:spacing w:after="0" w:line="240" w:lineRule="auto"/>
      </w:pPr>
      <w:r>
        <w:separator/>
      </w:r>
    </w:p>
  </w:footnote>
  <w:footnote w:type="continuationSeparator" w:id="0">
    <w:p w:rsidR="00B52075" w:rsidRDefault="00B52075" w:rsidP="00BB7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018531A"/>
    <w:multiLevelType w:val="hybridMultilevel"/>
    <w:tmpl w:val="B3CC3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837090"/>
    <w:multiLevelType w:val="hybridMultilevel"/>
    <w:tmpl w:val="1820DB5A"/>
    <w:lvl w:ilvl="0" w:tplc="B20893A6">
      <w:start w:val="1"/>
      <w:numFmt w:val="decimal"/>
      <w:lvlText w:val="%1."/>
      <w:lvlJc w:val="left"/>
      <w:pPr>
        <w:ind w:left="2714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B815BD"/>
    <w:multiLevelType w:val="hybridMultilevel"/>
    <w:tmpl w:val="D12646F8"/>
    <w:lvl w:ilvl="0" w:tplc="97CE2E0C">
      <w:start w:val="1"/>
      <w:numFmt w:val="decimal"/>
      <w:pStyle w:val="1"/>
      <w:lvlText w:val="Тема 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147B6"/>
    <w:multiLevelType w:val="hybridMultilevel"/>
    <w:tmpl w:val="C5340B54"/>
    <w:lvl w:ilvl="0" w:tplc="FFFFFFFF">
      <w:start w:val="1"/>
      <w:numFmt w:val="decimal"/>
      <w:pStyle w:val="a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261"/>
        </w:tabs>
      </w:pPr>
      <w:rPr>
        <w:rFonts w:cs="Times New Roman"/>
      </w:rPr>
    </w:lvl>
  </w:abstractNum>
  <w:abstractNum w:abstractNumId="7">
    <w:nsid w:val="7E7F195C"/>
    <w:multiLevelType w:val="multilevel"/>
    <w:tmpl w:val="56B8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1"/>
    <w:rsid w:val="0000005B"/>
    <w:rsid w:val="0000581F"/>
    <w:rsid w:val="0000679F"/>
    <w:rsid w:val="00010415"/>
    <w:rsid w:val="00011A49"/>
    <w:rsid w:val="00020F36"/>
    <w:rsid w:val="000254AD"/>
    <w:rsid w:val="000344BC"/>
    <w:rsid w:val="0003565F"/>
    <w:rsid w:val="0004548C"/>
    <w:rsid w:val="000546D5"/>
    <w:rsid w:val="00064507"/>
    <w:rsid w:val="00071ECC"/>
    <w:rsid w:val="00074E80"/>
    <w:rsid w:val="00080406"/>
    <w:rsid w:val="000840CF"/>
    <w:rsid w:val="00090BB5"/>
    <w:rsid w:val="0009356A"/>
    <w:rsid w:val="00097CCA"/>
    <w:rsid w:val="00097D67"/>
    <w:rsid w:val="000C5380"/>
    <w:rsid w:val="000D3C79"/>
    <w:rsid w:val="000F40D6"/>
    <w:rsid w:val="001042A3"/>
    <w:rsid w:val="00110029"/>
    <w:rsid w:val="001316A1"/>
    <w:rsid w:val="00135CCA"/>
    <w:rsid w:val="00136B67"/>
    <w:rsid w:val="00140707"/>
    <w:rsid w:val="00143EC2"/>
    <w:rsid w:val="00147E1D"/>
    <w:rsid w:val="00150C2B"/>
    <w:rsid w:val="001612D0"/>
    <w:rsid w:val="001706FB"/>
    <w:rsid w:val="00171AE7"/>
    <w:rsid w:val="00171AEE"/>
    <w:rsid w:val="001770C4"/>
    <w:rsid w:val="001776B7"/>
    <w:rsid w:val="00177FCB"/>
    <w:rsid w:val="00180AE3"/>
    <w:rsid w:val="00181029"/>
    <w:rsid w:val="001A368A"/>
    <w:rsid w:val="001B1386"/>
    <w:rsid w:val="001B6B02"/>
    <w:rsid w:val="001B7869"/>
    <w:rsid w:val="001D4747"/>
    <w:rsid w:val="001E5F6A"/>
    <w:rsid w:val="001E624D"/>
    <w:rsid w:val="001E7026"/>
    <w:rsid w:val="001F3BE2"/>
    <w:rsid w:val="00210054"/>
    <w:rsid w:val="00212B22"/>
    <w:rsid w:val="00212B81"/>
    <w:rsid w:val="002225AA"/>
    <w:rsid w:val="00237FE0"/>
    <w:rsid w:val="002531FE"/>
    <w:rsid w:val="00254DB0"/>
    <w:rsid w:val="00255AC6"/>
    <w:rsid w:val="0027067F"/>
    <w:rsid w:val="002808AE"/>
    <w:rsid w:val="00281A0D"/>
    <w:rsid w:val="0028304C"/>
    <w:rsid w:val="00291E1D"/>
    <w:rsid w:val="002A6213"/>
    <w:rsid w:val="002A773F"/>
    <w:rsid w:val="002B2F2A"/>
    <w:rsid w:val="002B7B85"/>
    <w:rsid w:val="002C4BFA"/>
    <w:rsid w:val="002C75C8"/>
    <w:rsid w:val="002D222D"/>
    <w:rsid w:val="002E1C8D"/>
    <w:rsid w:val="002E3D62"/>
    <w:rsid w:val="002F5329"/>
    <w:rsid w:val="002F68D9"/>
    <w:rsid w:val="00310A80"/>
    <w:rsid w:val="0034073D"/>
    <w:rsid w:val="00353167"/>
    <w:rsid w:val="00360963"/>
    <w:rsid w:val="003628FE"/>
    <w:rsid w:val="00380EF6"/>
    <w:rsid w:val="003861F1"/>
    <w:rsid w:val="003937C1"/>
    <w:rsid w:val="003A464F"/>
    <w:rsid w:val="003A4B6D"/>
    <w:rsid w:val="003B2CE3"/>
    <w:rsid w:val="003C6613"/>
    <w:rsid w:val="003F2EF0"/>
    <w:rsid w:val="00404F1E"/>
    <w:rsid w:val="00410253"/>
    <w:rsid w:val="00416A93"/>
    <w:rsid w:val="00425985"/>
    <w:rsid w:val="00430076"/>
    <w:rsid w:val="00443541"/>
    <w:rsid w:val="00453EED"/>
    <w:rsid w:val="004650F6"/>
    <w:rsid w:val="004720CB"/>
    <w:rsid w:val="00476B35"/>
    <w:rsid w:val="00477989"/>
    <w:rsid w:val="004852B5"/>
    <w:rsid w:val="0049124C"/>
    <w:rsid w:val="00496DD6"/>
    <w:rsid w:val="004A5B5F"/>
    <w:rsid w:val="004C5559"/>
    <w:rsid w:val="004D5215"/>
    <w:rsid w:val="00500995"/>
    <w:rsid w:val="00505D12"/>
    <w:rsid w:val="00510424"/>
    <w:rsid w:val="0051640B"/>
    <w:rsid w:val="00547DEB"/>
    <w:rsid w:val="0055146A"/>
    <w:rsid w:val="00555AC9"/>
    <w:rsid w:val="00565467"/>
    <w:rsid w:val="0056729C"/>
    <w:rsid w:val="00590D13"/>
    <w:rsid w:val="00593362"/>
    <w:rsid w:val="0059581F"/>
    <w:rsid w:val="005A4906"/>
    <w:rsid w:val="005A5F85"/>
    <w:rsid w:val="005B032D"/>
    <w:rsid w:val="005B4392"/>
    <w:rsid w:val="005B4DBE"/>
    <w:rsid w:val="005C3B1C"/>
    <w:rsid w:val="005F2E9A"/>
    <w:rsid w:val="005F43F3"/>
    <w:rsid w:val="00621363"/>
    <w:rsid w:val="00621538"/>
    <w:rsid w:val="00624BC0"/>
    <w:rsid w:val="006258D3"/>
    <w:rsid w:val="00626CC7"/>
    <w:rsid w:val="0063091E"/>
    <w:rsid w:val="00634B95"/>
    <w:rsid w:val="00635043"/>
    <w:rsid w:val="00635172"/>
    <w:rsid w:val="00645E9A"/>
    <w:rsid w:val="00651ADE"/>
    <w:rsid w:val="00653C77"/>
    <w:rsid w:val="006578B9"/>
    <w:rsid w:val="00664434"/>
    <w:rsid w:val="00670C0B"/>
    <w:rsid w:val="00673757"/>
    <w:rsid w:val="00673892"/>
    <w:rsid w:val="00691ECF"/>
    <w:rsid w:val="006937B8"/>
    <w:rsid w:val="00697661"/>
    <w:rsid w:val="006A04B6"/>
    <w:rsid w:val="006A1A0A"/>
    <w:rsid w:val="006A1E9E"/>
    <w:rsid w:val="006A4710"/>
    <w:rsid w:val="006D46F4"/>
    <w:rsid w:val="006E1019"/>
    <w:rsid w:val="006E681D"/>
    <w:rsid w:val="00716B63"/>
    <w:rsid w:val="007213A4"/>
    <w:rsid w:val="00722FD7"/>
    <w:rsid w:val="00735DB6"/>
    <w:rsid w:val="007450EE"/>
    <w:rsid w:val="007452F7"/>
    <w:rsid w:val="00752E4E"/>
    <w:rsid w:val="00764190"/>
    <w:rsid w:val="007642E7"/>
    <w:rsid w:val="0076675A"/>
    <w:rsid w:val="007707A0"/>
    <w:rsid w:val="00773AAD"/>
    <w:rsid w:val="0079509E"/>
    <w:rsid w:val="007A5B73"/>
    <w:rsid w:val="007B0567"/>
    <w:rsid w:val="007B0899"/>
    <w:rsid w:val="007D2616"/>
    <w:rsid w:val="007D7EF2"/>
    <w:rsid w:val="007E46BB"/>
    <w:rsid w:val="007E6EE1"/>
    <w:rsid w:val="007F04E4"/>
    <w:rsid w:val="00801A40"/>
    <w:rsid w:val="008154B3"/>
    <w:rsid w:val="00820A19"/>
    <w:rsid w:val="008301E5"/>
    <w:rsid w:val="00830966"/>
    <w:rsid w:val="00831A5A"/>
    <w:rsid w:val="0083333B"/>
    <w:rsid w:val="00841E5D"/>
    <w:rsid w:val="00843BB5"/>
    <w:rsid w:val="00845411"/>
    <w:rsid w:val="00854E5D"/>
    <w:rsid w:val="008616F1"/>
    <w:rsid w:val="00870951"/>
    <w:rsid w:val="008770A5"/>
    <w:rsid w:val="00881AE8"/>
    <w:rsid w:val="00883526"/>
    <w:rsid w:val="008953DE"/>
    <w:rsid w:val="00896504"/>
    <w:rsid w:val="008C7B4E"/>
    <w:rsid w:val="008E1A4F"/>
    <w:rsid w:val="008E2E35"/>
    <w:rsid w:val="008E3BCA"/>
    <w:rsid w:val="008E3E01"/>
    <w:rsid w:val="008E5244"/>
    <w:rsid w:val="008E67BC"/>
    <w:rsid w:val="008F5F0D"/>
    <w:rsid w:val="008F7C2B"/>
    <w:rsid w:val="0090278E"/>
    <w:rsid w:val="009045B4"/>
    <w:rsid w:val="009053BF"/>
    <w:rsid w:val="0090656A"/>
    <w:rsid w:val="009132AD"/>
    <w:rsid w:val="00917736"/>
    <w:rsid w:val="009243B1"/>
    <w:rsid w:val="00927FA8"/>
    <w:rsid w:val="00930BC4"/>
    <w:rsid w:val="00933896"/>
    <w:rsid w:val="00934E90"/>
    <w:rsid w:val="0093657F"/>
    <w:rsid w:val="00945E7A"/>
    <w:rsid w:val="00962D87"/>
    <w:rsid w:val="0096377B"/>
    <w:rsid w:val="00972F88"/>
    <w:rsid w:val="00984A90"/>
    <w:rsid w:val="009942F7"/>
    <w:rsid w:val="009A4570"/>
    <w:rsid w:val="009B0C7A"/>
    <w:rsid w:val="009B6A91"/>
    <w:rsid w:val="009D3E39"/>
    <w:rsid w:val="009D6A38"/>
    <w:rsid w:val="009E22AF"/>
    <w:rsid w:val="00A02D26"/>
    <w:rsid w:val="00A16D49"/>
    <w:rsid w:val="00A21458"/>
    <w:rsid w:val="00A2531D"/>
    <w:rsid w:val="00A3286D"/>
    <w:rsid w:val="00A375FC"/>
    <w:rsid w:val="00A427FC"/>
    <w:rsid w:val="00A503F0"/>
    <w:rsid w:val="00A55A08"/>
    <w:rsid w:val="00A72C5A"/>
    <w:rsid w:val="00A73CA2"/>
    <w:rsid w:val="00A8044F"/>
    <w:rsid w:val="00A8748C"/>
    <w:rsid w:val="00AA0A06"/>
    <w:rsid w:val="00AA3C63"/>
    <w:rsid w:val="00AB2CA8"/>
    <w:rsid w:val="00AB3D5F"/>
    <w:rsid w:val="00AC1FC3"/>
    <w:rsid w:val="00AC3AFC"/>
    <w:rsid w:val="00AC408A"/>
    <w:rsid w:val="00AE0F74"/>
    <w:rsid w:val="00AE10E6"/>
    <w:rsid w:val="00AE7378"/>
    <w:rsid w:val="00AF59F5"/>
    <w:rsid w:val="00AF6B8F"/>
    <w:rsid w:val="00AF7AEE"/>
    <w:rsid w:val="00B00844"/>
    <w:rsid w:val="00B0114C"/>
    <w:rsid w:val="00B01F4C"/>
    <w:rsid w:val="00B132F4"/>
    <w:rsid w:val="00B146A4"/>
    <w:rsid w:val="00B233E2"/>
    <w:rsid w:val="00B23B1F"/>
    <w:rsid w:val="00B24BC7"/>
    <w:rsid w:val="00B24CED"/>
    <w:rsid w:val="00B3458C"/>
    <w:rsid w:val="00B41891"/>
    <w:rsid w:val="00B46B45"/>
    <w:rsid w:val="00B52075"/>
    <w:rsid w:val="00B5672C"/>
    <w:rsid w:val="00B65B7F"/>
    <w:rsid w:val="00B66243"/>
    <w:rsid w:val="00B818AA"/>
    <w:rsid w:val="00B87225"/>
    <w:rsid w:val="00BA039B"/>
    <w:rsid w:val="00BA5393"/>
    <w:rsid w:val="00BA598C"/>
    <w:rsid w:val="00BB6311"/>
    <w:rsid w:val="00BB7E75"/>
    <w:rsid w:val="00BC53FD"/>
    <w:rsid w:val="00BE326D"/>
    <w:rsid w:val="00BE5D79"/>
    <w:rsid w:val="00C01433"/>
    <w:rsid w:val="00C10F94"/>
    <w:rsid w:val="00C21E62"/>
    <w:rsid w:val="00C251DF"/>
    <w:rsid w:val="00C31539"/>
    <w:rsid w:val="00C325DE"/>
    <w:rsid w:val="00C3661D"/>
    <w:rsid w:val="00C366D2"/>
    <w:rsid w:val="00C406D9"/>
    <w:rsid w:val="00C43371"/>
    <w:rsid w:val="00C4751F"/>
    <w:rsid w:val="00C5078B"/>
    <w:rsid w:val="00C54B5E"/>
    <w:rsid w:val="00C60317"/>
    <w:rsid w:val="00C6238F"/>
    <w:rsid w:val="00C6313B"/>
    <w:rsid w:val="00C725F5"/>
    <w:rsid w:val="00C75B79"/>
    <w:rsid w:val="00C76896"/>
    <w:rsid w:val="00C81C6A"/>
    <w:rsid w:val="00C8255B"/>
    <w:rsid w:val="00C90838"/>
    <w:rsid w:val="00CA039E"/>
    <w:rsid w:val="00CA09E3"/>
    <w:rsid w:val="00CB6367"/>
    <w:rsid w:val="00CC3F4D"/>
    <w:rsid w:val="00CC4208"/>
    <w:rsid w:val="00CD28F6"/>
    <w:rsid w:val="00CD3430"/>
    <w:rsid w:val="00CD3B47"/>
    <w:rsid w:val="00CE793B"/>
    <w:rsid w:val="00CF69C6"/>
    <w:rsid w:val="00D26635"/>
    <w:rsid w:val="00D35D4A"/>
    <w:rsid w:val="00D6087C"/>
    <w:rsid w:val="00D641C3"/>
    <w:rsid w:val="00D64D57"/>
    <w:rsid w:val="00D7415C"/>
    <w:rsid w:val="00D8066C"/>
    <w:rsid w:val="00D96093"/>
    <w:rsid w:val="00DA3061"/>
    <w:rsid w:val="00DA500E"/>
    <w:rsid w:val="00DC2A3E"/>
    <w:rsid w:val="00DD5E1D"/>
    <w:rsid w:val="00DF082B"/>
    <w:rsid w:val="00DF1AD0"/>
    <w:rsid w:val="00E0111C"/>
    <w:rsid w:val="00E06A8D"/>
    <w:rsid w:val="00E10F42"/>
    <w:rsid w:val="00E137B4"/>
    <w:rsid w:val="00E1788B"/>
    <w:rsid w:val="00E20593"/>
    <w:rsid w:val="00E335C2"/>
    <w:rsid w:val="00E547B7"/>
    <w:rsid w:val="00E57812"/>
    <w:rsid w:val="00E6142D"/>
    <w:rsid w:val="00E6555C"/>
    <w:rsid w:val="00EA2242"/>
    <w:rsid w:val="00EB02B8"/>
    <w:rsid w:val="00EB11A5"/>
    <w:rsid w:val="00EB1B1C"/>
    <w:rsid w:val="00EB510F"/>
    <w:rsid w:val="00ED5FB1"/>
    <w:rsid w:val="00ED630B"/>
    <w:rsid w:val="00EE3836"/>
    <w:rsid w:val="00EE7960"/>
    <w:rsid w:val="00EF6BCE"/>
    <w:rsid w:val="00F02437"/>
    <w:rsid w:val="00F034AC"/>
    <w:rsid w:val="00F034D2"/>
    <w:rsid w:val="00F0436C"/>
    <w:rsid w:val="00F10C5B"/>
    <w:rsid w:val="00F13298"/>
    <w:rsid w:val="00F14996"/>
    <w:rsid w:val="00F16BA7"/>
    <w:rsid w:val="00F20AA1"/>
    <w:rsid w:val="00F23648"/>
    <w:rsid w:val="00F45181"/>
    <w:rsid w:val="00F644D7"/>
    <w:rsid w:val="00F6791B"/>
    <w:rsid w:val="00F8009A"/>
    <w:rsid w:val="00F83A79"/>
    <w:rsid w:val="00FA2BE5"/>
    <w:rsid w:val="00FA7CCC"/>
    <w:rsid w:val="00FB47D1"/>
    <w:rsid w:val="00FB4CD2"/>
    <w:rsid w:val="00FF6E9B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BB7E7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BB7E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подтабличный"/>
    <w:basedOn w:val="a0"/>
    <w:next w:val="a0"/>
    <w:link w:val="30"/>
    <w:uiPriority w:val="99"/>
    <w:unhideWhenUsed/>
    <w:qFormat/>
    <w:rsid w:val="00BB7E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BB7E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BB7E7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B7E7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7">
    <w:name w:val="heading 7"/>
    <w:basedOn w:val="a0"/>
    <w:next w:val="a0"/>
    <w:link w:val="70"/>
    <w:qFormat/>
    <w:rsid w:val="00BB7E7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BB7E75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BB7E75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B7E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одтабличный Знак"/>
    <w:basedOn w:val="a1"/>
    <w:link w:val="3"/>
    <w:uiPriority w:val="99"/>
    <w:rsid w:val="00BB7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7E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7E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B7E75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70">
    <w:name w:val="Заголовок 7 Знак"/>
    <w:basedOn w:val="a1"/>
    <w:link w:val="7"/>
    <w:rsid w:val="00BB7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BB7E7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BB7E7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21">
    <w:name w:val="Основной текст (2)_"/>
    <w:basedOn w:val="a1"/>
    <w:link w:val="22"/>
    <w:rsid w:val="00BB7E75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val="en-US"/>
    </w:rPr>
  </w:style>
  <w:style w:type="paragraph" w:customStyle="1" w:styleId="22">
    <w:name w:val="Основной текст (2)"/>
    <w:basedOn w:val="a0"/>
    <w:link w:val="21"/>
    <w:rsid w:val="00BB7E75"/>
    <w:pPr>
      <w:widowControl w:val="0"/>
      <w:shd w:val="clear" w:color="auto" w:fill="FFFFFF"/>
      <w:spacing w:after="660" w:line="230" w:lineRule="exact"/>
      <w:jc w:val="center"/>
    </w:pPr>
    <w:rPr>
      <w:rFonts w:ascii="Times New Roman" w:eastAsia="Times New Roman" w:hAnsi="Times New Roman" w:cs="Times New Roman"/>
      <w:spacing w:val="-3"/>
      <w:sz w:val="20"/>
      <w:szCs w:val="20"/>
      <w:lang w:val="en-US"/>
    </w:rPr>
  </w:style>
  <w:style w:type="table" w:styleId="a4">
    <w:name w:val="Table Grid"/>
    <w:basedOn w:val="a2"/>
    <w:uiPriority w:val="59"/>
    <w:rsid w:val="00BB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1"/>
    <w:link w:val="23"/>
    <w:rsid w:val="00BB7E75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5"/>
    <w:rsid w:val="00BB7E75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pacing w:val="-6"/>
      <w:sz w:val="26"/>
      <w:szCs w:val="26"/>
    </w:rPr>
  </w:style>
  <w:style w:type="character" w:customStyle="1" w:styleId="11pt0pt">
    <w:name w:val="Основной текст + 11 pt;Интервал 0 pt"/>
    <w:basedOn w:val="a5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5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6">
    <w:name w:val="Колонтитул_"/>
    <w:basedOn w:val="a1"/>
    <w:link w:val="a7"/>
    <w:rsid w:val="00BB7E75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a7">
    <w:name w:val="Колонтитул"/>
    <w:basedOn w:val="a0"/>
    <w:link w:val="a6"/>
    <w:rsid w:val="00BB7E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character" w:customStyle="1" w:styleId="24">
    <w:name w:val="Заголовок №2_"/>
    <w:basedOn w:val="a1"/>
    <w:link w:val="25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BB7E75"/>
    <w:pPr>
      <w:widowControl w:val="0"/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31">
    <w:name w:val="Основной текст (3)_"/>
    <w:basedOn w:val="a1"/>
    <w:link w:val="32"/>
    <w:rsid w:val="00BB7E75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BB7E75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41">
    <w:name w:val="Основной текст (4)_"/>
    <w:basedOn w:val="a1"/>
    <w:link w:val="42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BB7E75"/>
    <w:pPr>
      <w:widowControl w:val="0"/>
      <w:shd w:val="clear" w:color="auto" w:fill="FFFFFF"/>
      <w:spacing w:after="720" w:line="367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8">
    <w:name w:val="List Paragraph"/>
    <w:aliases w:val="подтабл"/>
    <w:basedOn w:val="a0"/>
    <w:link w:val="a9"/>
    <w:uiPriority w:val="34"/>
    <w:qFormat/>
    <w:rsid w:val="00BB7E75"/>
    <w:pPr>
      <w:ind w:left="720"/>
      <w:contextualSpacing/>
    </w:pPr>
  </w:style>
  <w:style w:type="paragraph" w:styleId="aa">
    <w:name w:val="Balloon Text"/>
    <w:basedOn w:val="a0"/>
    <w:link w:val="ab"/>
    <w:uiPriority w:val="99"/>
    <w:unhideWhenUsed/>
    <w:rsid w:val="00BB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BB7E75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BB7E75"/>
  </w:style>
  <w:style w:type="paragraph" w:styleId="ac">
    <w:name w:val="Normal (Web)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0"/>
    <w:rsid w:val="00BB7E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0"/>
    <w:link w:val="28"/>
    <w:uiPriority w:val="99"/>
    <w:rsid w:val="00BB7E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BB7E75"/>
    <w:rPr>
      <w:b/>
      <w:bCs/>
    </w:rPr>
  </w:style>
  <w:style w:type="paragraph" w:styleId="ae">
    <w:name w:val="footnote text"/>
    <w:basedOn w:val="a0"/>
    <w:link w:val="af"/>
    <w:semiHidden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BB7E75"/>
    <w:rPr>
      <w:vertAlign w:val="superscript"/>
    </w:rPr>
  </w:style>
  <w:style w:type="paragraph" w:styleId="29">
    <w:name w:val="Body Text 2"/>
    <w:basedOn w:val="a0"/>
    <w:link w:val="2a"/>
    <w:uiPriority w:val="99"/>
    <w:rsid w:val="00BB7E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1"/>
    <w:link w:val="2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rsid w:val="00BB7E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semiHidden/>
    <w:rsid w:val="00BB7E75"/>
    <w:rPr>
      <w:sz w:val="16"/>
      <w:szCs w:val="16"/>
    </w:rPr>
  </w:style>
  <w:style w:type="paragraph" w:styleId="af4">
    <w:name w:val="annotation text"/>
    <w:basedOn w:val="a0"/>
    <w:link w:val="af5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BB7E75"/>
    <w:rPr>
      <w:b/>
      <w:bCs/>
    </w:rPr>
  </w:style>
  <w:style w:type="character" w:customStyle="1" w:styleId="af7">
    <w:name w:val="Тема примечания Знак"/>
    <w:basedOn w:val="af5"/>
    <w:link w:val="af6"/>
    <w:rsid w:val="00BB7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4">
    <w:name w:val="Table Grid 1"/>
    <w:basedOn w:val="a2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footer"/>
    <w:basedOn w:val="a0"/>
    <w:link w:val="afa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rsid w:val="00BB7E75"/>
  </w:style>
  <w:style w:type="paragraph" w:customStyle="1" w:styleId="2b">
    <w:name w:val="Знак2"/>
    <w:basedOn w:val="a0"/>
    <w:rsid w:val="00BB7E7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header"/>
    <w:basedOn w:val="a0"/>
    <w:link w:val="afd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1"/>
    <w:link w:val="afc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B7E75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FontStyle14">
    <w:name w:val="Font Style14"/>
    <w:rsid w:val="00BB7E75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5">
    <w:name w:val="Font Style15"/>
    <w:rsid w:val="00BB7E75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13">
    <w:name w:val="Font Style13"/>
    <w:rsid w:val="00BB7E75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2">
    <w:name w:val="Style2"/>
    <w:basedOn w:val="a0"/>
    <w:rsid w:val="00BB7E75"/>
    <w:pPr>
      <w:widowControl w:val="0"/>
      <w:autoSpaceDE w:val="0"/>
      <w:autoSpaceDN w:val="0"/>
      <w:adjustRightInd w:val="0"/>
      <w:spacing w:after="0" w:line="330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B7E7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uiPriority w:val="99"/>
    <w:rsid w:val="00BB7E75"/>
    <w:rPr>
      <w:color w:val="0000FF"/>
      <w:u w:val="single"/>
    </w:rPr>
  </w:style>
  <w:style w:type="paragraph" w:styleId="aff">
    <w:name w:val="Plain Text"/>
    <w:basedOn w:val="a0"/>
    <w:link w:val="aff0"/>
    <w:uiPriority w:val="99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uiPriority w:val="99"/>
    <w:rsid w:val="00BB7E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noProof/>
      <w:sz w:val="32"/>
      <w:szCs w:val="32"/>
      <w:lang w:eastAsia="ru-RU"/>
    </w:rPr>
  </w:style>
  <w:style w:type="paragraph" w:styleId="aff1">
    <w:name w:val="No Spacing"/>
    <w:link w:val="aff2"/>
    <w:uiPriority w:val="1"/>
    <w:qFormat/>
    <w:rsid w:val="00BB7E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МОДУЛЬ"/>
    <w:basedOn w:val="a0"/>
    <w:qFormat/>
    <w:rsid w:val="00BB7E7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15">
    <w:name w:val="toc 1"/>
    <w:basedOn w:val="a0"/>
    <w:next w:val="a0"/>
    <w:autoRedefine/>
    <w:uiPriority w:val="39"/>
    <w:rsid w:val="00BB7E75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c">
    <w:name w:val="toc 2"/>
    <w:basedOn w:val="a0"/>
    <w:next w:val="a0"/>
    <w:autoRedefine/>
    <w:uiPriority w:val="39"/>
    <w:rsid w:val="00BB7E75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rsid w:val="00BB7E75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rsid w:val="00BB7E75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rsid w:val="00BB7E75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rsid w:val="00BB7E75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BB7E75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BB7E75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rsid w:val="00BB7E75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BB7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B7E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B7E75"/>
  </w:style>
  <w:style w:type="paragraph" w:customStyle="1" w:styleId="ConsPlusNonformat">
    <w:name w:val="ConsPlusNonformat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rsid w:val="00BB7E75"/>
    <w:pPr>
      <w:suppressAutoHyphens/>
      <w:spacing w:after="0" w:line="100" w:lineRule="atLeast"/>
      <w:jc w:val="center"/>
    </w:pPr>
    <w:rPr>
      <w:rFonts w:ascii="Times New Roman" w:eastAsia="Lucida Sans Unicode" w:hAnsi="Times New Roman" w:cs="Tahoma"/>
      <w:b/>
      <w:i/>
      <w:color w:val="000000"/>
      <w:kern w:val="2"/>
      <w:sz w:val="24"/>
      <w:szCs w:val="24"/>
      <w:lang w:val="en-US" w:bidi="en-US"/>
    </w:rPr>
  </w:style>
  <w:style w:type="paragraph" w:styleId="aff4">
    <w:name w:val="Body Text Indent"/>
    <w:aliases w:val="текст,Основной текст 1,Нумерованный список !!,Надин стиль,Основной текст с отступом1"/>
    <w:basedOn w:val="a0"/>
    <w:link w:val="aff5"/>
    <w:uiPriority w:val="99"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ff4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иль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BB7E75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BB7E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BB7E75"/>
    <w:rPr>
      <w:rFonts w:ascii="Calibri" w:hAnsi="Calibri" w:cs="Calibri"/>
      <w:sz w:val="18"/>
      <w:szCs w:val="18"/>
    </w:rPr>
  </w:style>
  <w:style w:type="paragraph" w:customStyle="1" w:styleId="Style25">
    <w:name w:val="Style2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95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uiPriority w:val="99"/>
    <w:rsid w:val="00BB7E7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0"/>
    <w:rsid w:val="00BB7E7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7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B7E75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8">
    <w:name w:val="Style18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2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BB7E7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7">
    <w:name w:val="Style2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  <w:ind w:hanging="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20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BB7E75"/>
    <w:rPr>
      <w:rFonts w:ascii="Times New Roman" w:hAnsi="Times New Roman" w:cs="Times New Roman"/>
      <w:b/>
      <w:bCs/>
      <w:sz w:val="18"/>
      <w:szCs w:val="18"/>
    </w:rPr>
  </w:style>
  <w:style w:type="paragraph" w:styleId="aff7">
    <w:name w:val="caption"/>
    <w:basedOn w:val="a0"/>
    <w:next w:val="a0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ZagolovokN2">
    <w:name w:val="Zagolovok N2"/>
    <w:rsid w:val="00BB7E75"/>
    <w:pPr>
      <w:spacing w:before="120" w:after="120" w:line="240" w:lineRule="auto"/>
      <w:ind w:firstLine="28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8">
    <w:name w:val="Title"/>
    <w:aliases w:val="Знак4"/>
    <w:basedOn w:val="a0"/>
    <w:link w:val="aff9"/>
    <w:uiPriority w:val="99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9">
    <w:name w:val="Название Знак"/>
    <w:aliases w:val="Знак4 Знак"/>
    <w:basedOn w:val="a1"/>
    <w:link w:val="aff8"/>
    <w:uiPriority w:val="99"/>
    <w:rsid w:val="00BB7E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owrap1">
    <w:name w:val="nowrap1"/>
    <w:basedOn w:val="a1"/>
    <w:rsid w:val="00BB7E75"/>
  </w:style>
  <w:style w:type="paragraph" w:customStyle="1" w:styleId="Style15">
    <w:name w:val="Style1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3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Document Map"/>
    <w:basedOn w:val="a0"/>
    <w:link w:val="affb"/>
    <w:uiPriority w:val="99"/>
    <w:unhideWhenUsed/>
    <w:rsid w:val="00BB7E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Схема документа Знак"/>
    <w:basedOn w:val="a1"/>
    <w:link w:val="affa"/>
    <w:uiPriority w:val="99"/>
    <w:rsid w:val="00BB7E75"/>
    <w:rPr>
      <w:rFonts w:ascii="Tahoma" w:eastAsia="Times New Roman" w:hAnsi="Tahoma" w:cs="Tahoma"/>
      <w:sz w:val="16"/>
      <w:szCs w:val="16"/>
      <w:lang w:eastAsia="ru-RU"/>
    </w:rPr>
  </w:style>
  <w:style w:type="paragraph" w:styleId="affc">
    <w:name w:val="Subtitle"/>
    <w:basedOn w:val="a0"/>
    <w:link w:val="affd"/>
    <w:uiPriority w:val="99"/>
    <w:qFormat/>
    <w:rsid w:val="00BB7E7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d">
    <w:name w:val="Подзаголовок Знак"/>
    <w:basedOn w:val="a1"/>
    <w:link w:val="affc"/>
    <w:uiPriority w:val="99"/>
    <w:rsid w:val="00BB7E7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BB7E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29">
    <w:name w:val="Font Style29"/>
    <w:basedOn w:val="a1"/>
    <w:rsid w:val="00BB7E75"/>
    <w:rPr>
      <w:rFonts w:ascii="Times New Roman" w:hAnsi="Times New Roman" w:cs="Times New Roman"/>
      <w:sz w:val="22"/>
      <w:szCs w:val="22"/>
    </w:rPr>
  </w:style>
  <w:style w:type="paragraph" w:customStyle="1" w:styleId="16">
    <w:name w:val="Стиль Стиль1 + полужирный влево"/>
    <w:basedOn w:val="a0"/>
    <w:rsid w:val="00BB7E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7">
    <w:name w:val="Абзац списка1"/>
    <w:basedOn w:val="a0"/>
    <w:rsid w:val="00BB7E7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e">
    <w:name w:val="Вопрос"/>
    <w:basedOn w:val="a0"/>
    <w:rsid w:val="00BB7E75"/>
    <w:pPr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zh-CN"/>
    </w:rPr>
  </w:style>
  <w:style w:type="paragraph" w:customStyle="1" w:styleId="18">
    <w:name w:val="Без интервала1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d">
    <w:name w:val="Без интервала2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e">
    <w:name w:val="Абзац списка2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2f">
    <w:name w:val="Основной текст (2) + Курсив"/>
    <w:basedOn w:val="21"/>
    <w:rsid w:val="00BB7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4">
    <w:name w:val="Абзац списка3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numbering" w:customStyle="1" w:styleId="2f0">
    <w:name w:val="Нет списка2"/>
    <w:next w:val="a3"/>
    <w:uiPriority w:val="99"/>
    <w:semiHidden/>
    <w:unhideWhenUsed/>
    <w:rsid w:val="00BB7E75"/>
  </w:style>
  <w:style w:type="table" w:customStyle="1" w:styleId="2f1">
    <w:name w:val="Сетка таблицы2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5">
    <w:name w:val="Нет списка3"/>
    <w:next w:val="a3"/>
    <w:uiPriority w:val="99"/>
    <w:semiHidden/>
    <w:unhideWhenUsed/>
    <w:rsid w:val="00BB7E75"/>
  </w:style>
  <w:style w:type="table" w:customStyle="1" w:styleId="36">
    <w:name w:val="Сетка таблицы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">
    <w:name w:val="FollowedHyperlink"/>
    <w:uiPriority w:val="99"/>
    <w:rsid w:val="00BB7E75"/>
    <w:rPr>
      <w:color w:val="800080"/>
      <w:u w:val="single"/>
    </w:rPr>
  </w:style>
  <w:style w:type="character" w:styleId="afff0">
    <w:name w:val="Emphasis"/>
    <w:uiPriority w:val="20"/>
    <w:qFormat/>
    <w:rsid w:val="00BB7E75"/>
    <w:rPr>
      <w:i/>
      <w:iCs/>
    </w:rPr>
  </w:style>
  <w:style w:type="paragraph" w:customStyle="1" w:styleId="Web">
    <w:name w:val="Обычный (Web)"/>
    <w:basedOn w:val="a0"/>
    <w:rsid w:val="00BB7E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9">
    <w:name w:val="заголовок 1"/>
    <w:basedOn w:val="a0"/>
    <w:next w:val="a0"/>
    <w:rsid w:val="00BB7E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1">
    <w:name w:val="Абзац"/>
    <w:basedOn w:val="a0"/>
    <w:rsid w:val="00BB7E7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fff2">
    <w:name w:val="List"/>
    <w:basedOn w:val="a0"/>
    <w:rsid w:val="00BB7E7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0"/>
    <w:rsid w:val="00BB7E75"/>
    <w:pPr>
      <w:suppressAutoHyphens/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90">
    <w:name w:val="Font Style9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BB7E75"/>
    <w:rPr>
      <w:rFonts w:ascii="Times New Roman" w:hAnsi="Times New Roman" w:cs="Times New Roman"/>
      <w:i/>
      <w:iCs/>
      <w:sz w:val="16"/>
      <w:szCs w:val="16"/>
    </w:rPr>
  </w:style>
  <w:style w:type="character" w:customStyle="1" w:styleId="highlight">
    <w:name w:val="highlight"/>
    <w:basedOn w:val="a1"/>
    <w:rsid w:val="00BB7E75"/>
  </w:style>
  <w:style w:type="paragraph" w:customStyle="1" w:styleId="afff3">
    <w:name w:val="список с точками"/>
    <w:basedOn w:val="a0"/>
    <w:rsid w:val="00BB7E7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uiPriority w:val="9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f2">
    <w:name w:val="Без интервала Знак"/>
    <w:link w:val="aff1"/>
    <w:uiPriority w:val="1"/>
    <w:rsid w:val="00BB7E75"/>
    <w:rPr>
      <w:rFonts w:ascii="Calibri" w:eastAsia="Times New Roman" w:hAnsi="Calibri" w:cs="Times New Roman"/>
      <w:lang w:eastAsia="ru-RU"/>
    </w:rPr>
  </w:style>
  <w:style w:type="paragraph" w:styleId="afff4">
    <w:name w:val="endnote text"/>
    <w:basedOn w:val="a0"/>
    <w:link w:val="afff5"/>
    <w:uiPriority w:val="9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1"/>
    <w:link w:val="afff4"/>
    <w:uiPriority w:val="99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1"/>
    <w:uiPriority w:val="99"/>
    <w:rsid w:val="00BB7E75"/>
    <w:rPr>
      <w:vertAlign w:val="superscript"/>
    </w:rPr>
  </w:style>
  <w:style w:type="numbering" w:customStyle="1" w:styleId="44">
    <w:name w:val="Нет списка4"/>
    <w:next w:val="a3"/>
    <w:uiPriority w:val="99"/>
    <w:semiHidden/>
    <w:rsid w:val="00BB7E75"/>
  </w:style>
  <w:style w:type="table" w:customStyle="1" w:styleId="45">
    <w:name w:val="Сетка таблицы4"/>
    <w:basedOn w:val="a2"/>
    <w:next w:val="a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 13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2">
    <w:name w:val="Нет списка5"/>
    <w:next w:val="a3"/>
    <w:uiPriority w:val="99"/>
    <w:semiHidden/>
    <w:unhideWhenUsed/>
    <w:rsid w:val="00BB7E75"/>
  </w:style>
  <w:style w:type="character" w:customStyle="1" w:styleId="37">
    <w:name w:val="Основной текст (3) + Малые прописные"/>
    <w:basedOn w:val="31"/>
    <w:rsid w:val="00BB7E7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numbering" w:customStyle="1" w:styleId="62">
    <w:name w:val="Нет списка6"/>
    <w:next w:val="a3"/>
    <w:uiPriority w:val="99"/>
    <w:semiHidden/>
    <w:unhideWhenUsed/>
    <w:rsid w:val="00BB7E75"/>
  </w:style>
  <w:style w:type="table" w:customStyle="1" w:styleId="53">
    <w:name w:val="Сетка таблицы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 14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9">
    <w:name w:val="Style9"/>
    <w:basedOn w:val="a0"/>
    <w:rsid w:val="00BB7E75"/>
    <w:pPr>
      <w:widowControl w:val="0"/>
      <w:autoSpaceDE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0"/>
    <w:rsid w:val="00BB7E75"/>
    <w:pPr>
      <w:widowControl w:val="0"/>
      <w:autoSpaceDE w:val="0"/>
      <w:spacing w:after="0" w:line="26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B7E75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rsid w:val="00BB7E7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">
    <w:name w:val="Font Style21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BB7E75"/>
    <w:rPr>
      <w:rFonts w:ascii="Times New Roman" w:hAnsi="Times New Roman" w:cs="Times New Roman"/>
      <w:b/>
      <w:bCs/>
      <w:sz w:val="14"/>
      <w:szCs w:val="14"/>
    </w:rPr>
  </w:style>
  <w:style w:type="paragraph" w:styleId="38">
    <w:name w:val="Body Text Indent 3"/>
    <w:basedOn w:val="a0"/>
    <w:link w:val="39"/>
    <w:unhideWhenUsed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1"/>
    <w:link w:val="38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b">
    <w:name w:val="Знак1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1"/>
    <w:uiPriority w:val="99"/>
    <w:rsid w:val="00BB7E75"/>
  </w:style>
  <w:style w:type="paragraph" w:customStyle="1" w:styleId="afff7">
    <w:name w:val="Прижатый влево"/>
    <w:basedOn w:val="a0"/>
    <w:next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Заголовок оглавления1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f2">
    <w:name w:val="Основной текст (2) + Полужирный"/>
    <w:basedOn w:val="a1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Основной текст (4) + Не курсив"/>
    <w:basedOn w:val="41"/>
    <w:rsid w:val="00BB7E75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3">
    <w:name w:val="Подпись к таблице (2)_"/>
    <w:basedOn w:val="a1"/>
    <w:link w:val="2f4"/>
    <w:rsid w:val="00BB7E75"/>
    <w:rPr>
      <w:sz w:val="28"/>
      <w:szCs w:val="28"/>
      <w:shd w:val="clear" w:color="auto" w:fill="FFFFFF"/>
    </w:rPr>
  </w:style>
  <w:style w:type="character" w:customStyle="1" w:styleId="afff8">
    <w:name w:val="Подпись к таблице_"/>
    <w:basedOn w:val="a1"/>
    <w:link w:val="afff9"/>
    <w:rsid w:val="00BB7E75"/>
    <w:rPr>
      <w:i/>
      <w:iCs/>
      <w:sz w:val="28"/>
      <w:szCs w:val="28"/>
      <w:shd w:val="clear" w:color="auto" w:fill="FFFFFF"/>
    </w:rPr>
  </w:style>
  <w:style w:type="character" w:customStyle="1" w:styleId="afffa">
    <w:name w:val="Подпись к таблице + Не курсив"/>
    <w:basedOn w:val="afff8"/>
    <w:rsid w:val="00BB7E75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f4">
    <w:name w:val="Подпись к таблице (2)"/>
    <w:basedOn w:val="a0"/>
    <w:link w:val="2f3"/>
    <w:rsid w:val="00BB7E75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customStyle="1" w:styleId="afff9">
    <w:name w:val="Подпись к таблице"/>
    <w:basedOn w:val="a0"/>
    <w:link w:val="afff8"/>
    <w:rsid w:val="00BB7E75"/>
    <w:pPr>
      <w:widowControl w:val="0"/>
      <w:shd w:val="clear" w:color="auto" w:fill="FFFFFF"/>
      <w:spacing w:after="0" w:line="322" w:lineRule="exact"/>
      <w:jc w:val="both"/>
    </w:pPr>
    <w:rPr>
      <w:i/>
      <w:iCs/>
      <w:sz w:val="28"/>
      <w:szCs w:val="28"/>
    </w:rPr>
  </w:style>
  <w:style w:type="paragraph" w:customStyle="1" w:styleId="Style136">
    <w:name w:val="Style136"/>
    <w:basedOn w:val="a0"/>
    <w:uiPriority w:val="99"/>
    <w:qFormat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8">
    <w:name w:val="Font Style368"/>
    <w:rsid w:val="00BB7E75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21"/>
    <w:basedOn w:val="a0"/>
    <w:rsid w:val="00BB7E75"/>
    <w:pPr>
      <w:tabs>
        <w:tab w:val="left" w:pos="1701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44">
    <w:name w:val="Style4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1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BB7E75"/>
  </w:style>
  <w:style w:type="table" w:customStyle="1" w:styleId="63">
    <w:name w:val="Сетка таблицы6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 15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5">
    <w:name w:val="Заголовок оглавления2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21">
    <w:name w:val="Сетка таблицы12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BB7E75"/>
  </w:style>
  <w:style w:type="table" w:customStyle="1" w:styleId="73">
    <w:name w:val="Сетка таблицы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 16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">
    <w:name w:val="Заголовок оглавления3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31">
    <w:name w:val="Сетка таблицы13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BB7E75"/>
  </w:style>
  <w:style w:type="table" w:customStyle="1" w:styleId="83">
    <w:name w:val="Сетка таблицы8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 17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7">
    <w:name w:val="Заголовок оглавления4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93">
    <w:name w:val="Сетка таблицы9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3"/>
    <w:uiPriority w:val="99"/>
    <w:semiHidden/>
    <w:unhideWhenUsed/>
    <w:rsid w:val="00BB7E75"/>
  </w:style>
  <w:style w:type="table" w:customStyle="1" w:styleId="141">
    <w:name w:val="Сетка таблицы14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 18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4">
    <w:name w:val="Заголовок оглавления5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BB7E75"/>
  </w:style>
  <w:style w:type="table" w:customStyle="1" w:styleId="151">
    <w:name w:val="Сетка таблицы1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 19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4">
    <w:name w:val="Заголовок оглавления6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22">
    <w:name w:val="Нет списка12"/>
    <w:next w:val="a3"/>
    <w:uiPriority w:val="99"/>
    <w:semiHidden/>
    <w:rsid w:val="00BB7E75"/>
  </w:style>
  <w:style w:type="paragraph" w:customStyle="1" w:styleId="BodyText21">
    <w:name w:val="Body Text 21"/>
    <w:basedOn w:val="a0"/>
    <w:rsid w:val="00BB7E7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2f6">
    <w:name w:val="List Bullet 2"/>
    <w:basedOn w:val="a0"/>
    <w:rsid w:val="00BB7E75"/>
    <w:pPr>
      <w:widowControl w:val="0"/>
      <w:tabs>
        <w:tab w:val="num" w:pos="357"/>
        <w:tab w:val="num" w:pos="643"/>
      </w:tabs>
      <w:spacing w:after="0" w:line="240" w:lineRule="auto"/>
      <w:ind w:left="643" w:firstLine="360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fffb">
    <w:name w:val="Для таблиц"/>
    <w:basedOn w:val="a0"/>
    <w:rsid w:val="00BB7E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BB7E75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d">
    <w:name w:val="Знак1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7">
    <w:name w:val="заголовок 2"/>
    <w:basedOn w:val="a0"/>
    <w:next w:val="a0"/>
    <w:rsid w:val="00BB7E75"/>
    <w:pPr>
      <w:keepNext/>
      <w:spacing w:after="0" w:line="240" w:lineRule="auto"/>
      <w:outlineLvl w:val="1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3b">
    <w:name w:val="List Bullet 3"/>
    <w:basedOn w:val="a0"/>
    <w:rsid w:val="00BB7E75"/>
    <w:pPr>
      <w:tabs>
        <w:tab w:val="num" w:pos="643"/>
      </w:tabs>
      <w:spacing w:after="0" w:line="240" w:lineRule="auto"/>
      <w:ind w:left="1770" w:hanging="360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fortables12">
    <w:name w:val="for_tables_12"/>
    <w:basedOn w:val="a0"/>
    <w:rsid w:val="00BB7E75"/>
    <w:pPr>
      <w:spacing w:after="0" w:line="320" w:lineRule="exac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BB7E75"/>
  </w:style>
  <w:style w:type="paragraph" w:customStyle="1" w:styleId="ReportHead">
    <w:name w:val="Report_Head"/>
    <w:basedOn w:val="a0"/>
    <w:rsid w:val="00BB7E75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c">
    <w:name w:val="Знак Знак Знак"/>
    <w:basedOn w:val="a0"/>
    <w:rsid w:val="00BB7E75"/>
    <w:pPr>
      <w:spacing w:after="160" w:line="240" w:lineRule="exact"/>
    </w:pPr>
    <w:rPr>
      <w:rFonts w:ascii="Verdana" w:eastAsia="Batang" w:hAnsi="Verdana" w:cs="Verdana"/>
      <w:sz w:val="24"/>
      <w:szCs w:val="24"/>
      <w:lang w:val="en-US"/>
    </w:rPr>
  </w:style>
  <w:style w:type="paragraph" w:customStyle="1" w:styleId="main">
    <w:name w:val="mai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BB7E7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3c">
    <w:name w:val="Без интервала3"/>
    <w:rsid w:val="00BB7E75"/>
    <w:pPr>
      <w:spacing w:after="0" w:line="240" w:lineRule="auto"/>
    </w:pPr>
    <w:rPr>
      <w:rFonts w:ascii="Calibri" w:eastAsia="Batang" w:hAnsi="Calibri" w:cs="Calibri"/>
      <w:lang w:eastAsia="ru-RU"/>
    </w:rPr>
  </w:style>
  <w:style w:type="paragraph" w:customStyle="1" w:styleId="just">
    <w:name w:val="just"/>
    <w:basedOn w:val="a0"/>
    <w:rsid w:val="00BB7E75"/>
    <w:pPr>
      <w:spacing w:before="120" w:after="120" w:line="240" w:lineRule="auto"/>
      <w:jc w:val="both"/>
    </w:pPr>
    <w:rPr>
      <w:rFonts w:ascii="Times New Roman" w:eastAsia="Batang" w:hAnsi="Times New Roman" w:cs="Times New Roman"/>
      <w:sz w:val="16"/>
      <w:szCs w:val="16"/>
      <w:lang w:eastAsia="ru-RU"/>
    </w:rPr>
  </w:style>
  <w:style w:type="table" w:customStyle="1" w:styleId="161">
    <w:name w:val="Сетка таблицы16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customStyle="1" w:styleId="2f8">
    <w:name w:val="çàãîëîâîê 2"/>
    <w:basedOn w:val="a0"/>
    <w:next w:val="a0"/>
    <w:rsid w:val="00BB7E75"/>
    <w:pPr>
      <w:keepNext/>
      <w:spacing w:after="0" w:line="240" w:lineRule="auto"/>
      <w:jc w:val="center"/>
    </w:pPr>
    <w:rPr>
      <w:rFonts w:ascii="Times New Roman" w:eastAsia="Batang" w:hAnsi="Times New Roman" w:cs="Times New Roman"/>
      <w:u w:val="single"/>
      <w:lang w:eastAsia="ru-RU"/>
    </w:rPr>
  </w:style>
  <w:style w:type="paragraph" w:customStyle="1" w:styleId="style250">
    <w:name w:val="style2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tyle230">
    <w:name w:val="style23"/>
    <w:basedOn w:val="a1"/>
    <w:rsid w:val="00BB7E75"/>
  </w:style>
  <w:style w:type="character" w:customStyle="1" w:styleId="afffd">
    <w:name w:val="кадры"/>
    <w:basedOn w:val="a1"/>
    <w:rsid w:val="00BB7E75"/>
  </w:style>
  <w:style w:type="paragraph" w:customStyle="1" w:styleId="48">
    <w:name w:val="Абзац списка4"/>
    <w:basedOn w:val="a0"/>
    <w:rsid w:val="00BB7E75"/>
    <w:pPr>
      <w:ind w:left="720"/>
    </w:pPr>
    <w:rPr>
      <w:rFonts w:ascii="Calibri" w:eastAsia="Batang" w:hAnsi="Calibri" w:cs="Calibri"/>
      <w:lang w:eastAsia="ru-RU"/>
    </w:rPr>
  </w:style>
  <w:style w:type="paragraph" w:customStyle="1" w:styleId="FR2">
    <w:name w:val="FR2"/>
    <w:rsid w:val="00BB7E75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e">
    <w:name w:val="Знак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9">
    <w:name w:val="Обычный2"/>
    <w:rsid w:val="00BB7E75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e">
    <w:name w:val="Знак Знак Знак Знак1"/>
    <w:basedOn w:val="a0"/>
    <w:rsid w:val="00BB7E75"/>
    <w:pPr>
      <w:spacing w:after="160" w:line="240" w:lineRule="exact"/>
    </w:pPr>
    <w:rPr>
      <w:rFonts w:ascii="Verdana" w:eastAsia="Batang" w:hAnsi="Verdana" w:cs="Verdana"/>
      <w:noProof/>
      <w:sz w:val="20"/>
      <w:szCs w:val="20"/>
      <w:lang w:val="en-US"/>
    </w:rPr>
  </w:style>
  <w:style w:type="paragraph" w:customStyle="1" w:styleId="affff">
    <w:name w:val="Знак Знак Знак Знак Знак Знак Знак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FontStyle28">
    <w:name w:val="Font Style28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BB7E75"/>
    <w:rPr>
      <w:rFonts w:ascii="Times New Roman" w:hAnsi="Times New Roman" w:cs="Times New Roman"/>
      <w:sz w:val="22"/>
      <w:szCs w:val="22"/>
    </w:rPr>
  </w:style>
  <w:style w:type="paragraph" w:customStyle="1" w:styleId="affff0">
    <w:name w:val="Заг темы"/>
    <w:basedOn w:val="a0"/>
    <w:rsid w:val="00BB7E75"/>
    <w:pPr>
      <w:widowControl w:val="0"/>
      <w:snapToGrid w:val="0"/>
      <w:spacing w:after="240" w:line="240" w:lineRule="auto"/>
      <w:ind w:left="1276" w:hanging="1276"/>
    </w:pPr>
    <w:rPr>
      <w:rFonts w:ascii="Times New Roman" w:eastAsia="Batang" w:hAnsi="Times New Roman" w:cs="Times New Roman"/>
      <w:b/>
      <w:bCs/>
      <w:sz w:val="32"/>
      <w:szCs w:val="32"/>
      <w:lang w:eastAsia="ru-RU"/>
    </w:rPr>
  </w:style>
  <w:style w:type="paragraph" w:customStyle="1" w:styleId="Iauiue">
    <w:name w:val="Iau.iue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 Знак1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74">
    <w:name w:val="Знак Знак7"/>
    <w:locked/>
    <w:rsid w:val="00BB7E75"/>
    <w:rPr>
      <w:rFonts w:eastAsia="Batang"/>
      <w:b/>
      <w:bCs/>
      <w:sz w:val="28"/>
      <w:szCs w:val="28"/>
      <w:lang w:val="ru-RU" w:eastAsia="ru-RU" w:bidi="ar-SA"/>
    </w:rPr>
  </w:style>
  <w:style w:type="character" w:customStyle="1" w:styleId="65">
    <w:name w:val="Знак Знак6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55">
    <w:name w:val="Знак Знак5"/>
    <w:locked/>
    <w:rsid w:val="00BB7E75"/>
    <w:rPr>
      <w:rFonts w:eastAsia="Batang"/>
      <w:lang w:val="ru-RU" w:eastAsia="en-US" w:bidi="ar-SA"/>
    </w:rPr>
  </w:style>
  <w:style w:type="character" w:customStyle="1" w:styleId="49">
    <w:name w:val="Знак Знак4"/>
    <w:locked/>
    <w:rsid w:val="00BB7E75"/>
    <w:rPr>
      <w:rFonts w:eastAsia="Batang"/>
      <w:sz w:val="28"/>
      <w:szCs w:val="28"/>
      <w:lang w:val="ru-RU" w:eastAsia="en-US" w:bidi="ar-SA"/>
    </w:rPr>
  </w:style>
  <w:style w:type="character" w:customStyle="1" w:styleId="3d">
    <w:name w:val="Знак Знак3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2fa">
    <w:name w:val="Знак Знак2"/>
    <w:locked/>
    <w:rsid w:val="00BB7E75"/>
    <w:rPr>
      <w:rFonts w:ascii="Courier New" w:eastAsia="Batang" w:hAnsi="Courier New" w:cs="Courier New"/>
      <w:lang w:val="ru-RU" w:eastAsia="ru-RU" w:bidi="ar-SA"/>
    </w:rPr>
  </w:style>
  <w:style w:type="character" w:customStyle="1" w:styleId="1f0">
    <w:name w:val="Знак Знак1"/>
    <w:locked/>
    <w:rsid w:val="00BB7E75"/>
    <w:rPr>
      <w:rFonts w:ascii="Calibri" w:eastAsia="Batang" w:hAnsi="Calibri" w:cs="Calibri"/>
      <w:sz w:val="16"/>
      <w:szCs w:val="16"/>
      <w:lang w:val="ru-RU" w:eastAsia="en-US" w:bidi="ar-SA"/>
    </w:rPr>
  </w:style>
  <w:style w:type="character" w:customStyle="1" w:styleId="affff1">
    <w:name w:val="Знак Знак"/>
    <w:locked/>
    <w:rsid w:val="00BB7E75"/>
    <w:rPr>
      <w:rFonts w:ascii="Courier New" w:eastAsia="Batang" w:hAnsi="Courier New" w:cs="Courier New"/>
      <w:lang w:val="ru-RU" w:eastAsia="ru-RU" w:bidi="ar-SA"/>
    </w:rPr>
  </w:style>
  <w:style w:type="paragraph" w:customStyle="1" w:styleId="FR4">
    <w:name w:val="FR4"/>
    <w:rsid w:val="00BB7E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Style127">
    <w:name w:val="Style127"/>
    <w:basedOn w:val="a0"/>
    <w:rsid w:val="00BB7E7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58">
    <w:name w:val="Font Style358"/>
    <w:rsid w:val="00BB7E75"/>
    <w:rPr>
      <w:rFonts w:ascii="Times New Roman" w:hAnsi="Times New Roman" w:cs="Times New Roman"/>
      <w:sz w:val="26"/>
      <w:szCs w:val="26"/>
    </w:rPr>
  </w:style>
  <w:style w:type="character" w:customStyle="1" w:styleId="FontStyle369">
    <w:name w:val="Font Style369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1">
    <w:name w:val="Font Style371"/>
    <w:rsid w:val="00BB7E7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Block Text"/>
    <w:basedOn w:val="a0"/>
    <w:rsid w:val="00BB7E75"/>
    <w:pPr>
      <w:numPr>
        <w:numId w:val="1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2">
    <w:name w:val="Гипертекстовая ссылка"/>
    <w:uiPriority w:val="99"/>
    <w:rsid w:val="00BB7E75"/>
    <w:rPr>
      <w:rFonts w:cs="Times New Roman"/>
      <w:b w:val="0"/>
      <w:color w:val="106BBE"/>
    </w:rPr>
  </w:style>
  <w:style w:type="character" w:customStyle="1" w:styleId="docaccesstitle">
    <w:name w:val="docaccess_title"/>
    <w:rsid w:val="00BB7E75"/>
  </w:style>
  <w:style w:type="character" w:customStyle="1" w:styleId="affff3">
    <w:name w:val="Цветовое выделение для Нормальный"/>
    <w:uiPriority w:val="99"/>
    <w:rsid w:val="00BB7E75"/>
  </w:style>
  <w:style w:type="paragraph" w:customStyle="1" w:styleId="affff4">
    <w:name w:val="Содержимое таблицы"/>
    <w:basedOn w:val="a0"/>
    <w:rsid w:val="00BB7E7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2">
    <w:name w:val="Нет списка13"/>
    <w:next w:val="a3"/>
    <w:uiPriority w:val="99"/>
    <w:semiHidden/>
    <w:unhideWhenUsed/>
    <w:rsid w:val="00BB7E75"/>
  </w:style>
  <w:style w:type="table" w:customStyle="1" w:styleId="171">
    <w:name w:val="Сетка таблицы17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BB7E75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BB7E7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BB7E7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BB7E75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BB7E75"/>
    <w:pPr>
      <w:pBdr>
        <w:top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BB7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BB7E75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0"/>
    <w:rsid w:val="00BB7E7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0"/>
    <w:rsid w:val="00BB7E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42">
    <w:name w:val="Нет списка14"/>
    <w:next w:val="a3"/>
    <w:uiPriority w:val="99"/>
    <w:semiHidden/>
    <w:rsid w:val="00BB7E75"/>
  </w:style>
  <w:style w:type="table" w:customStyle="1" w:styleId="181">
    <w:name w:val="Сетка таблицы18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3"/>
    <w:uiPriority w:val="99"/>
    <w:semiHidden/>
    <w:unhideWhenUsed/>
    <w:rsid w:val="00BB7E75"/>
  </w:style>
  <w:style w:type="table" w:customStyle="1" w:styleId="191">
    <w:name w:val="Сетка таблицы19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3"/>
    <w:uiPriority w:val="99"/>
    <w:semiHidden/>
    <w:rsid w:val="00BB7E75"/>
  </w:style>
  <w:style w:type="paragraph" w:customStyle="1" w:styleId="affff5">
    <w:name w:val="Центр"/>
    <w:basedOn w:val="af9"/>
    <w:rsid w:val="00BB7E75"/>
    <w:rPr>
      <w:rFonts w:ascii="Calibri" w:hAnsi="Calibri"/>
      <w:sz w:val="22"/>
      <w:szCs w:val="22"/>
    </w:rPr>
  </w:style>
  <w:style w:type="paragraph" w:customStyle="1" w:styleId="affff6">
    <w:name w:val="осн часть"/>
    <w:basedOn w:val="a0"/>
    <w:rsid w:val="00BB7E75"/>
    <w:pPr>
      <w:widowControl w:val="0"/>
      <w:adjustRightInd w:val="0"/>
      <w:spacing w:after="0" w:line="360" w:lineRule="atLeast"/>
      <w:ind w:firstLine="624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 лит1"/>
    <w:basedOn w:val="a0"/>
    <w:rsid w:val="00BB7E7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0">
    <w:name w:val="Сетка таблицы2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Основной текст1"/>
    <w:basedOn w:val="a0"/>
    <w:rsid w:val="00BB7E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141">
    <w:name w:val="Font Style141"/>
    <w:rsid w:val="00BB7E7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BB7E7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7">
    <w:name w:val="Font Style37"/>
    <w:rsid w:val="00BB7E7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40">
    <w:name w:val="Font Style40"/>
    <w:rsid w:val="00BB7E7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f2">
    <w:name w:val="Основной текст с отступом Знак1"/>
    <w:aliases w:val="текст Знак1,Основной текст 1 Знак1,Основной текст с отступом1 Знак1"/>
    <w:semiHidden/>
    <w:rsid w:val="00BB7E75"/>
    <w:rPr>
      <w:rFonts w:eastAsia="Times New Roman"/>
      <w:lang w:eastAsia="ru-RU"/>
    </w:rPr>
  </w:style>
  <w:style w:type="paragraph" w:styleId="3e">
    <w:name w:val="Body Text 3"/>
    <w:basedOn w:val="a0"/>
    <w:link w:val="3f"/>
    <w:unhideWhenUsed/>
    <w:rsid w:val="00B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1"/>
    <w:link w:val="3e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0">
    <w:name w:val="Style37"/>
    <w:basedOn w:val="a0"/>
    <w:rsid w:val="00BB7E75"/>
    <w:pPr>
      <w:widowControl w:val="0"/>
      <w:autoSpaceDE w:val="0"/>
      <w:autoSpaceDN w:val="0"/>
      <w:adjustRightInd w:val="0"/>
      <w:spacing w:after="0" w:line="275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b">
    <w:name w:val="Знак2 Знак Знак Знак Знак Знак 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f7">
    <w:name w:val="Стиль_Рабочий"/>
    <w:basedOn w:val="a0"/>
    <w:rsid w:val="00BB7E7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BB7E75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f3">
    <w:name w:val="Текст1"/>
    <w:basedOn w:val="a0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tejustify">
    <w:name w:val="rtejustify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error">
    <w:name w:val="err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essage">
    <w:name w:val="mess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2C79B3"/>
      <w:sz w:val="24"/>
      <w:szCs w:val="24"/>
      <w:lang w:eastAsia="ru-RU"/>
    </w:rPr>
  </w:style>
  <w:style w:type="paragraph" w:customStyle="1" w:styleId="tips">
    <w:name w:val="tip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E58C00"/>
      <w:sz w:val="24"/>
      <w:szCs w:val="24"/>
      <w:lang w:eastAsia="ru-RU"/>
    </w:rPr>
  </w:style>
  <w:style w:type="paragraph" w:customStyle="1" w:styleId="stickynote">
    <w:name w:val="stickynote"/>
    <w:basedOn w:val="a0"/>
    <w:rsid w:val="00BB7E75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0"/>
    <w:rsid w:val="00BB7E75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nenadiscuss">
    <w:name w:val="kunenadiscuss"/>
    <w:basedOn w:val="a0"/>
    <w:rsid w:val="00BB7E75"/>
    <w:pPr>
      <w:pBdr>
        <w:bottom w:val="single" w:sz="6" w:space="8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">
    <w:name w:val="kdiscuss"/>
    <w:basedOn w:val="a0"/>
    <w:rsid w:val="00BB7E75"/>
    <w:pPr>
      <w:pBdr>
        <w:top w:val="single" w:sz="6" w:space="0" w:color="F4F4F4"/>
        <w:left w:val="single" w:sz="6" w:space="4" w:color="F4F4F4"/>
        <w:bottom w:val="single" w:sz="6" w:space="4" w:color="F4F4F4"/>
        <w:right w:val="single" w:sz="6" w:space="4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reply-header">
    <w:name w:val="kdiscuss-reply-header"/>
    <w:basedOn w:val="a0"/>
    <w:rsid w:val="00BB7E75"/>
    <w:pPr>
      <w:shd w:val="clear" w:color="auto" w:fill="F4F4F4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kdiscuss-reply-body">
    <w:name w:val="kdiscuss-reply-body"/>
    <w:basedOn w:val="a0"/>
    <w:rsid w:val="00BB7E75"/>
    <w:pPr>
      <w:pBdr>
        <w:bottom w:val="single" w:sz="6" w:space="0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d">
    <w:name w:val="kdiscuss-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item">
    <w:name w:val="kdiscuss-item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1">
    <w:name w:val="kdiscuss-item1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item2">
    <w:name w:val="kdiscuss-item2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avatar">
    <w:name w:val="kdiscuss-avatar"/>
    <w:basedOn w:val="a0"/>
    <w:rsid w:val="00BB7E75"/>
    <w:pPr>
      <w:spacing w:before="15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content-cover">
    <w:name w:val="kdiscuss-content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id-cover">
    <w:name w:val="kdiscuss-itemid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">
    <w:name w:val="kdiscuss-title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kdiscuss-subject">
    <w:name w:val="kdiscuss-subject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b/>
      <w:bCs/>
      <w:color w:val="E86D29"/>
      <w:sz w:val="18"/>
      <w:szCs w:val="18"/>
      <w:lang w:eastAsia="ru-RU"/>
    </w:rPr>
  </w:style>
  <w:style w:type="paragraph" w:customStyle="1" w:styleId="kdiscuss-date">
    <w:name w:val="kdiscuss-date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kdiscuss-username">
    <w:name w:val="kdiscuss-usernam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text">
    <w:name w:val="kdiscuss-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more">
    <w:name w:val="kdiscuss-more"/>
    <w:basedOn w:val="a0"/>
    <w:rsid w:val="00BB7E75"/>
    <w:pPr>
      <w:spacing w:before="150" w:after="150" w:line="240" w:lineRule="auto"/>
      <w:ind w:left="75" w:right="7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quick-post-label">
    <w:name w:val="kdiscuss-quick-post-labe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discuss-fatal">
    <w:name w:val="kdiscuss-fata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ktext">
    <w:name w:val="k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msgtext-quote">
    <w:name w:val="kmsgtext-quot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msgtext-hide">
    <w:name w:val="kmsgtext-hid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ultithumbblog">
    <w:name w:val="multithumb_blog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allery">
    <w:name w:val="mtgallery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capstyle">
    <w:name w:val="mtcapstyle"/>
    <w:basedOn w:val="a0"/>
    <w:rsid w:val="00BB7E75"/>
    <w:pPr>
      <w:shd w:val="clear" w:color="auto" w:fill="DDDDDD"/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osolcaptchablock">
    <w:name w:val="osolcaptchabloc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0"/>
    <w:rsid w:val="00BB7E75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smalldark">
    <w:name w:val="smalldar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by">
    <w:name w:val="createb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date">
    <w:name w:val="create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modifydate">
    <w:name w:val="modify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imgcaption">
    <w:name w:val="img_ca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0"/>
    <w:rsid w:val="00BB7E75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button">
    <w:name w:val="button"/>
    <w:basedOn w:val="a0"/>
    <w:rsid w:val="00BB7E75"/>
    <w:pPr>
      <w:pBdr>
        <w:top w:val="outset" w:sz="6" w:space="2" w:color="A8A8A8"/>
        <w:left w:val="outset" w:sz="6" w:space="6" w:color="A8A8A8"/>
        <w:bottom w:val="outset" w:sz="6" w:space="2" w:color="A8A8A8"/>
        <w:right w:val="outset" w:sz="6" w:space="6" w:color="A8A8A8"/>
      </w:pBd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15756"/>
      <w:lang w:eastAsia="ru-RU"/>
    </w:rPr>
  </w:style>
  <w:style w:type="paragraph" w:customStyle="1" w:styleId="articleseparator">
    <w:name w:val="article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mponentheading">
    <w:name w:val="componentheading"/>
    <w:basedOn w:val="a0"/>
    <w:rsid w:val="00BB7E75"/>
    <w:pPr>
      <w:pBdr>
        <w:bottom w:val="single" w:sz="6" w:space="0" w:color="E7E8E6"/>
      </w:pBd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tentdescription">
    <w:name w:val="contentdescri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moduletable">
    <w:name w:val="moduletabl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">
    <w:name w:val="pagenavcou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tableheader">
    <w:name w:val="sectiontablehead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ja-box-left">
    <w:name w:val="ja-box-lef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url">
    <w:name w:val="ja-footur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ogin-links">
    <w:name w:val="ja-login-link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tread">
    <w:name w:val="mostrea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news">
    <w:name w:val="latestnew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0"/>
    <w:rsid w:val="00BB7E75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0"/>
    <w:rsid w:val="00BB7E75"/>
    <w:pPr>
      <w:pBdr>
        <w:left w:val="single" w:sz="3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ropcap">
    <w:name w:val="dropcap"/>
    <w:basedOn w:val="a0"/>
    <w:rsid w:val="00BB7E75"/>
    <w:pPr>
      <w:spacing w:before="150" w:after="150" w:line="600" w:lineRule="atLeast"/>
    </w:pPr>
    <w:rPr>
      <w:rFonts w:ascii="Georgia" w:eastAsia="Times New Roman" w:hAnsi="Georgia" w:cs="Times New Roman"/>
      <w:color w:val="4B4B4B"/>
      <w:sz w:val="75"/>
      <w:szCs w:val="75"/>
      <w:lang w:eastAsia="ru-RU"/>
    </w:rPr>
  </w:style>
  <w:style w:type="paragraph" w:customStyle="1" w:styleId="blocknumber">
    <w:name w:val="blocknumb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0"/>
    <w:rsid w:val="00BB7E75"/>
    <w:pPr>
      <w:spacing w:before="150" w:after="150" w:line="240" w:lineRule="auto"/>
      <w:ind w:right="120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paragraph" w:customStyle="1" w:styleId="legend-title">
    <w:name w:val="legend-title"/>
    <w:basedOn w:val="a0"/>
    <w:rsid w:val="00BB7E7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0"/>
    <w:rsid w:val="00BB7E75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1">
    <w:name w:val="kdiscuss-title1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75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code1">
    <w:name w:val="code1"/>
    <w:basedOn w:val="a0"/>
    <w:rsid w:val="00BB7E75"/>
    <w:pPr>
      <w:pBdr>
        <w:top w:val="single" w:sz="6" w:space="8" w:color="CCCCCC"/>
        <w:left w:val="single" w:sz="36" w:space="11" w:color="F4A94F"/>
        <w:bottom w:val="single" w:sz="6" w:space="8" w:color="CCCCCC"/>
        <w:right w:val="single" w:sz="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mage1">
    <w:name w:val="imag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1">
    <w:name w:val="contentheading1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articleseparator1">
    <w:name w:val="article_separator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1">
    <w:name w:val="inputbox1"/>
    <w:basedOn w:val="a0"/>
    <w:rsid w:val="00BB7E75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Перечисление для таблиц"/>
    <w:basedOn w:val="a0"/>
    <w:rsid w:val="00BB7E75"/>
    <w:pPr>
      <w:tabs>
        <w:tab w:val="left" w:pos="227"/>
        <w:tab w:val="num" w:pos="644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"/>
    <w:basedOn w:val="a0"/>
    <w:rsid w:val="00BB7E7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1gif">
    <w:name w:val="style10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2gif">
    <w:name w:val="style10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3gif">
    <w:name w:val="style10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1gif">
    <w:name w:val="style7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2gif">
    <w:name w:val="style7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3gif">
    <w:name w:val="style7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Intense Reference"/>
    <w:uiPriority w:val="32"/>
    <w:qFormat/>
    <w:rsid w:val="00BB7E75"/>
    <w:rPr>
      <w:b/>
      <w:bCs/>
      <w:smallCaps/>
      <w:color w:val="C0504D"/>
      <w:spacing w:val="5"/>
      <w:u w:val="single"/>
    </w:rPr>
  </w:style>
  <w:style w:type="character" w:customStyle="1" w:styleId="ft207">
    <w:name w:val="ft207"/>
    <w:rsid w:val="00BB7E75"/>
  </w:style>
  <w:style w:type="character" w:customStyle="1" w:styleId="affffa">
    <w:name w:val="Символ сноски"/>
    <w:rsid w:val="00BB7E75"/>
    <w:rPr>
      <w:sz w:val="20"/>
      <w:vertAlign w:val="superscript"/>
    </w:rPr>
  </w:style>
  <w:style w:type="character" w:customStyle="1" w:styleId="apple-style-span">
    <w:name w:val="apple-style-span"/>
    <w:rsid w:val="00BB7E75"/>
  </w:style>
  <w:style w:type="character" w:customStyle="1" w:styleId="HTML1">
    <w:name w:val="Стандартный HTML Знак1"/>
    <w:locked/>
    <w:rsid w:val="00BB7E75"/>
    <w:rPr>
      <w:rFonts w:ascii="Courier New" w:hAnsi="Courier New" w:cs="Courier New"/>
      <w:sz w:val="24"/>
      <w:szCs w:val="24"/>
      <w:shd w:val="clear" w:color="auto" w:fill="FFFFCC"/>
    </w:rPr>
  </w:style>
  <w:style w:type="character" w:customStyle="1" w:styleId="open">
    <w:name w:val="open"/>
    <w:rsid w:val="00BB7E75"/>
  </w:style>
  <w:style w:type="character" w:customStyle="1" w:styleId="close">
    <w:name w:val="close"/>
    <w:rsid w:val="00BB7E75"/>
  </w:style>
  <w:style w:type="character" w:customStyle="1" w:styleId="author">
    <w:name w:val="author"/>
    <w:rsid w:val="00BB7E75"/>
  </w:style>
  <w:style w:type="character" w:customStyle="1" w:styleId="open1">
    <w:name w:val="open1"/>
    <w:rsid w:val="00BB7E75"/>
  </w:style>
  <w:style w:type="character" w:customStyle="1" w:styleId="close1">
    <w:name w:val="close1"/>
    <w:rsid w:val="00BB7E75"/>
  </w:style>
  <w:style w:type="character" w:customStyle="1" w:styleId="author1">
    <w:name w:val="author1"/>
    <w:rsid w:val="00BB7E75"/>
    <w:rPr>
      <w:b/>
      <w:bCs w:val="0"/>
    </w:rPr>
  </w:style>
  <w:style w:type="character" w:customStyle="1" w:styleId="author2">
    <w:name w:val="author2"/>
    <w:rsid w:val="00BB7E75"/>
    <w:rPr>
      <w:b/>
      <w:bCs w:val="0"/>
    </w:rPr>
  </w:style>
  <w:style w:type="character" w:customStyle="1" w:styleId="author3">
    <w:name w:val="author3"/>
    <w:rsid w:val="00BB7E75"/>
    <w:rPr>
      <w:b/>
      <w:bCs w:val="0"/>
    </w:rPr>
  </w:style>
  <w:style w:type="character" w:customStyle="1" w:styleId="author4">
    <w:name w:val="author4"/>
    <w:rsid w:val="00BB7E75"/>
    <w:rPr>
      <w:b/>
      <w:bCs w:val="0"/>
    </w:rPr>
  </w:style>
  <w:style w:type="character" w:customStyle="1" w:styleId="author5">
    <w:name w:val="author5"/>
    <w:rsid w:val="00BB7E75"/>
    <w:rPr>
      <w:b/>
      <w:bCs w:val="0"/>
    </w:rPr>
  </w:style>
  <w:style w:type="character" w:customStyle="1" w:styleId="menu-title">
    <w:name w:val="menu-title"/>
    <w:rsid w:val="00BB7E75"/>
  </w:style>
  <w:style w:type="character" w:customStyle="1" w:styleId="1f4">
    <w:name w:val="Текст сноски Знак1"/>
    <w:uiPriority w:val="99"/>
    <w:semiHidden/>
    <w:rsid w:val="00BB7E75"/>
  </w:style>
  <w:style w:type="character" w:customStyle="1" w:styleId="FootnoteTextChar1">
    <w:name w:val="Footnote Text Char1"/>
    <w:uiPriority w:val="99"/>
    <w:semiHidden/>
    <w:rsid w:val="00BB7E75"/>
    <w:rPr>
      <w:sz w:val="20"/>
      <w:szCs w:val="20"/>
    </w:rPr>
  </w:style>
  <w:style w:type="character" w:customStyle="1" w:styleId="1f5">
    <w:name w:val="Схема документа Знак1"/>
    <w:uiPriority w:val="99"/>
    <w:semiHidden/>
    <w:rsid w:val="00BB7E75"/>
    <w:rPr>
      <w:rFonts w:ascii="Segoe UI" w:hAnsi="Segoe UI" w:cs="Segoe UI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BB7E75"/>
    <w:rPr>
      <w:rFonts w:ascii="Times New Roman" w:hAnsi="Times New Roman" w:cs="Times New Roman" w:hint="default"/>
      <w:sz w:val="2"/>
      <w:szCs w:val="2"/>
    </w:rPr>
  </w:style>
  <w:style w:type="character" w:customStyle="1" w:styleId="1f6">
    <w:name w:val="Текст примечания Знак1"/>
    <w:locked/>
    <w:rsid w:val="00BB7E75"/>
  </w:style>
  <w:style w:type="character" w:customStyle="1" w:styleId="311">
    <w:name w:val="Основной текст с отступом 3 Знак1"/>
    <w:semiHidden/>
    <w:locked/>
    <w:rsid w:val="00BB7E7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1f7">
    <w:name w:val="Тема примечания Знак1"/>
    <w:locked/>
    <w:rsid w:val="00BB7E75"/>
    <w:rPr>
      <w:b/>
      <w:bCs/>
      <w:color w:val="000000"/>
      <w:w w:val="90"/>
    </w:rPr>
  </w:style>
  <w:style w:type="character" w:customStyle="1" w:styleId="affffb">
    <w:name w:val="номер страницы"/>
    <w:rsid w:val="00BB7E75"/>
  </w:style>
  <w:style w:type="character" w:customStyle="1" w:styleId="FontStyle54">
    <w:name w:val="Font Style54"/>
    <w:uiPriority w:val="99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97">
    <w:name w:val="Font Style97"/>
    <w:rsid w:val="00BB7E75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7">
    <w:name w:val="Font Style17"/>
    <w:rsid w:val="00BB7E7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8">
    <w:name w:val="Font Style18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BodyTextIndentChar">
    <w:name w:val="Body Text Indent Char"/>
    <w:aliases w:val="текст Char,Основной текст 1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1Char">
    <w:name w:val="Heading 1 Char"/>
    <w:locked/>
    <w:rsid w:val="00BB7E75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BodyTextChar">
    <w:name w:val="Body Text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PlainTextChar">
    <w:name w:val="Plain Text Char"/>
    <w:locked/>
    <w:rsid w:val="00BB7E75"/>
    <w:rPr>
      <w:rFonts w:ascii="Consolas" w:eastAsia="Times New Roman" w:hAnsi="Consolas" w:cs="Times New Roman" w:hint="default"/>
      <w:sz w:val="21"/>
      <w:szCs w:val="21"/>
    </w:rPr>
  </w:style>
  <w:style w:type="character" w:customStyle="1" w:styleId="1f8">
    <w:name w:val="Сильная ссылка1"/>
    <w:rsid w:val="00BB7E75"/>
    <w:rPr>
      <w:b/>
      <w:bCs w:val="0"/>
      <w:smallCaps/>
      <w:color w:val="C0504D"/>
      <w:spacing w:val="5"/>
      <w:u w:val="single"/>
    </w:rPr>
  </w:style>
  <w:style w:type="character" w:customStyle="1" w:styleId="FontStyle16">
    <w:name w:val="Font Style16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uiPriority w:val="99"/>
    <w:rsid w:val="00BB7E75"/>
    <w:rPr>
      <w:rFonts w:ascii="Times New Roman" w:hAnsi="Times New Roman" w:cs="Times New Roman" w:hint="default"/>
      <w:sz w:val="24"/>
      <w:szCs w:val="24"/>
    </w:rPr>
  </w:style>
  <w:style w:type="character" w:customStyle="1" w:styleId="FontStyle62">
    <w:name w:val="Font Style62"/>
    <w:uiPriority w:val="99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affffc">
    <w:name w:val="Основной текст + Полужирный"/>
    <w:aliases w:val="Курсив"/>
    <w:rsid w:val="00BB7E7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bidi="ar-SA"/>
    </w:rPr>
  </w:style>
  <w:style w:type="character" w:customStyle="1" w:styleId="FontStyle46">
    <w:name w:val="Font Style46"/>
    <w:uiPriority w:val="99"/>
    <w:rsid w:val="00BB7E7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8">
    <w:name w:val="Font Style58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95">
    <w:name w:val="Font Style95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table" w:customStyle="1" w:styleId="1100">
    <w:name w:val="Сетка таблицы110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3"/>
    <w:uiPriority w:val="99"/>
    <w:semiHidden/>
    <w:unhideWhenUsed/>
    <w:rsid w:val="00BB7E75"/>
  </w:style>
  <w:style w:type="table" w:customStyle="1" w:styleId="221">
    <w:name w:val="Сетка таблицы2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"/>
    <w:next w:val="a3"/>
    <w:uiPriority w:val="99"/>
    <w:semiHidden/>
    <w:rsid w:val="00BB7E75"/>
  </w:style>
  <w:style w:type="table" w:customStyle="1" w:styleId="230">
    <w:name w:val="Сетка таблицы2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3"/>
    <w:uiPriority w:val="99"/>
    <w:semiHidden/>
    <w:unhideWhenUsed/>
    <w:rsid w:val="00BB7E75"/>
  </w:style>
  <w:style w:type="table" w:customStyle="1" w:styleId="240">
    <w:name w:val="Сетка таблицы24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BB7E75"/>
  </w:style>
  <w:style w:type="table" w:customStyle="1" w:styleId="250">
    <w:name w:val="Сетка таблицы25"/>
    <w:basedOn w:val="a2"/>
    <w:next w:val="a4"/>
    <w:uiPriority w:val="59"/>
    <w:rsid w:val="00BB7E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BB7E75"/>
  </w:style>
  <w:style w:type="paragraph" w:customStyle="1" w:styleId="p51">
    <w:name w:val="p5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1"/>
    <w:rsid w:val="00BB7E75"/>
  </w:style>
  <w:style w:type="character" w:customStyle="1" w:styleId="s1">
    <w:name w:val="s1"/>
    <w:basedOn w:val="a1"/>
    <w:rsid w:val="00BB7E75"/>
  </w:style>
  <w:style w:type="character" w:customStyle="1" w:styleId="s11">
    <w:name w:val="s11"/>
    <w:basedOn w:val="a1"/>
    <w:rsid w:val="00BB7E75"/>
  </w:style>
  <w:style w:type="paragraph" w:customStyle="1" w:styleId="p2">
    <w:name w:val="p2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BB7E75"/>
  </w:style>
  <w:style w:type="paragraph" w:customStyle="1" w:styleId="p5">
    <w:name w:val="p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BB7E75"/>
  </w:style>
  <w:style w:type="numbering" w:customStyle="1" w:styleId="1101">
    <w:name w:val="Нет списка110"/>
    <w:next w:val="a3"/>
    <w:uiPriority w:val="99"/>
    <w:semiHidden/>
    <w:unhideWhenUsed/>
    <w:rsid w:val="00BB7E75"/>
  </w:style>
  <w:style w:type="character" w:customStyle="1" w:styleId="a9">
    <w:name w:val="Абзац списка Знак"/>
    <w:aliases w:val="подтабл Знак"/>
    <w:basedOn w:val="a1"/>
    <w:link w:val="a8"/>
    <w:uiPriority w:val="34"/>
    <w:locked/>
    <w:rsid w:val="00BB7E75"/>
  </w:style>
  <w:style w:type="paragraph" w:customStyle="1" w:styleId="affffd">
    <w:name w:val="подзаголовок"/>
    <w:basedOn w:val="a0"/>
    <w:link w:val="affffe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0" w:line="360" w:lineRule="auto"/>
      <w:ind w:left="709"/>
      <w:jc w:val="both"/>
    </w:pPr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character" w:customStyle="1" w:styleId="affffe">
    <w:name w:val="подзаголовок Знак"/>
    <w:basedOn w:val="a1"/>
    <w:link w:val="affffd"/>
    <w:uiPriority w:val="99"/>
    <w:locked/>
    <w:rsid w:val="00BB7E75"/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paragraph" w:customStyle="1" w:styleId="afffff">
    <w:name w:val="таблица"/>
    <w:basedOn w:val="a0"/>
    <w:next w:val="a0"/>
    <w:link w:val="afffff0"/>
    <w:autoRedefine/>
    <w:uiPriority w:val="99"/>
    <w:rsid w:val="00BB7E75"/>
    <w:pPr>
      <w:widowControl w:val="0"/>
      <w:autoSpaceDE w:val="0"/>
      <w:autoSpaceDN w:val="0"/>
      <w:adjustRightInd w:val="0"/>
      <w:spacing w:after="240" w:line="360" w:lineRule="auto"/>
      <w:ind w:firstLine="425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0">
    <w:name w:val="таблица Знак"/>
    <w:basedOn w:val="a1"/>
    <w:link w:val="afffff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1">
    <w:name w:val="табл"/>
    <w:basedOn w:val="a0"/>
    <w:link w:val="afffff2"/>
    <w:autoRedefine/>
    <w:uiPriority w:val="99"/>
    <w:rsid w:val="00BB7E75"/>
    <w:pPr>
      <w:widowControl w:val="0"/>
      <w:autoSpaceDE w:val="0"/>
      <w:autoSpaceDN w:val="0"/>
      <w:adjustRightInd w:val="0"/>
      <w:spacing w:after="120" w:line="360" w:lineRule="auto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2">
    <w:name w:val="табл Знак"/>
    <w:basedOn w:val="a1"/>
    <w:link w:val="afffff1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3">
    <w:name w:val="список"/>
    <w:basedOn w:val="a8"/>
    <w:link w:val="afffff4"/>
    <w:autoRedefine/>
    <w:uiPriority w:val="99"/>
    <w:rsid w:val="00BB7E75"/>
    <w:pPr>
      <w:spacing w:after="0" w:line="360" w:lineRule="auto"/>
      <w:ind w:left="1287" w:hanging="360"/>
      <w:contextualSpacing w:val="0"/>
      <w:jc w:val="both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afffff4">
    <w:name w:val="список Знак"/>
    <w:basedOn w:val="a1"/>
    <w:link w:val="afffff3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afffff5">
    <w:name w:val="рисунок"/>
    <w:basedOn w:val="a0"/>
    <w:link w:val="afffff6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240" w:line="360" w:lineRule="auto"/>
      <w:ind w:firstLine="709"/>
      <w:jc w:val="center"/>
    </w:pPr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character" w:customStyle="1" w:styleId="afffff6">
    <w:name w:val="рисунок Знак"/>
    <w:basedOn w:val="a1"/>
    <w:link w:val="afffff5"/>
    <w:uiPriority w:val="99"/>
    <w:locked/>
    <w:rsid w:val="00BB7E75"/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paragraph" w:customStyle="1" w:styleId="afffff7">
    <w:name w:val="глава"/>
    <w:basedOn w:val="a0"/>
    <w:link w:val="afffff8"/>
    <w:autoRedefine/>
    <w:uiPriority w:val="99"/>
    <w:rsid w:val="00BB7E75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ffff8">
    <w:name w:val="глава Знак"/>
    <w:link w:val="afffff7"/>
    <w:uiPriority w:val="99"/>
    <w:locked/>
    <w:rsid w:val="00BB7E75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f9">
    <w:name w:val="Стиль1"/>
    <w:basedOn w:val="a0"/>
    <w:uiPriority w:val="99"/>
    <w:rsid w:val="00BB7E7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063">
    <w:name w:val="Стиль Заголовок 2 + 10 пт По ширине Слева:  063 см"/>
    <w:basedOn w:val="2"/>
    <w:uiPriority w:val="99"/>
    <w:rsid w:val="00BB7E75"/>
    <w:pPr>
      <w:tabs>
        <w:tab w:val="left" w:pos="4840"/>
      </w:tabs>
      <w:spacing w:before="0" w:after="0" w:line="360" w:lineRule="auto"/>
      <w:ind w:left="360"/>
      <w:jc w:val="both"/>
    </w:pPr>
    <w:rPr>
      <w:rFonts w:ascii="Arial" w:hAnsi="Arial" w:cs="Arial"/>
      <w:i w:val="0"/>
      <w:iCs w:val="0"/>
      <w:sz w:val="24"/>
      <w:szCs w:val="24"/>
    </w:rPr>
  </w:style>
  <w:style w:type="table" w:customStyle="1" w:styleId="1120">
    <w:name w:val="Сетка таблицы11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uiPriority w:val="99"/>
    <w:rsid w:val="00BB7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4">
    <w:name w:val="xl6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5">
    <w:name w:val="xl65"/>
    <w:basedOn w:val="a0"/>
    <w:uiPriority w:val="99"/>
    <w:rsid w:val="00B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table" w:customStyle="1" w:styleId="260">
    <w:name w:val="Сетка таблицы26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2"/>
    <w:next w:val="a4"/>
    <w:uiPriority w:val="59"/>
    <w:rsid w:val="00D3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7">
    <w:name w:val="Style147"/>
    <w:basedOn w:val="a0"/>
    <w:rsid w:val="0021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1">
    <w:name w:val="Style271"/>
    <w:basedOn w:val="a0"/>
    <w:rsid w:val="00212B22"/>
    <w:pPr>
      <w:widowControl w:val="0"/>
      <w:autoSpaceDE w:val="0"/>
      <w:autoSpaceDN w:val="0"/>
      <w:adjustRightInd w:val="0"/>
      <w:spacing w:after="0" w:line="269" w:lineRule="exact"/>
      <w:ind w:firstLine="413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BB7E7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BB7E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подтабличный"/>
    <w:basedOn w:val="a0"/>
    <w:next w:val="a0"/>
    <w:link w:val="30"/>
    <w:uiPriority w:val="99"/>
    <w:unhideWhenUsed/>
    <w:qFormat/>
    <w:rsid w:val="00BB7E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BB7E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BB7E7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B7E7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7">
    <w:name w:val="heading 7"/>
    <w:basedOn w:val="a0"/>
    <w:next w:val="a0"/>
    <w:link w:val="70"/>
    <w:qFormat/>
    <w:rsid w:val="00BB7E7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BB7E75"/>
    <w:pPr>
      <w:tabs>
        <w:tab w:val="num" w:pos="2721"/>
      </w:tabs>
      <w:spacing w:before="240" w:after="60" w:line="240" w:lineRule="auto"/>
      <w:ind w:left="2721" w:hanging="1440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BB7E75"/>
    <w:pPr>
      <w:tabs>
        <w:tab w:val="num" w:pos="2865"/>
      </w:tabs>
      <w:spacing w:before="240" w:after="60" w:line="240" w:lineRule="auto"/>
      <w:ind w:left="2865" w:hanging="1584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B7E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одтабличный Знак"/>
    <w:basedOn w:val="a1"/>
    <w:link w:val="3"/>
    <w:uiPriority w:val="99"/>
    <w:rsid w:val="00BB7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7E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BB7E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B7E75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70">
    <w:name w:val="Заголовок 7 Знак"/>
    <w:basedOn w:val="a1"/>
    <w:link w:val="7"/>
    <w:rsid w:val="00BB7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BB7E7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BB7E7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customStyle="1" w:styleId="21">
    <w:name w:val="Основной текст (2)_"/>
    <w:basedOn w:val="a1"/>
    <w:link w:val="22"/>
    <w:rsid w:val="00BB7E75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val="en-US"/>
    </w:rPr>
  </w:style>
  <w:style w:type="paragraph" w:customStyle="1" w:styleId="22">
    <w:name w:val="Основной текст (2)"/>
    <w:basedOn w:val="a0"/>
    <w:link w:val="21"/>
    <w:rsid w:val="00BB7E75"/>
    <w:pPr>
      <w:widowControl w:val="0"/>
      <w:shd w:val="clear" w:color="auto" w:fill="FFFFFF"/>
      <w:spacing w:after="660" w:line="230" w:lineRule="exact"/>
      <w:jc w:val="center"/>
    </w:pPr>
    <w:rPr>
      <w:rFonts w:ascii="Times New Roman" w:eastAsia="Times New Roman" w:hAnsi="Times New Roman" w:cs="Times New Roman"/>
      <w:spacing w:val="-3"/>
      <w:sz w:val="20"/>
      <w:szCs w:val="20"/>
      <w:lang w:val="en-US"/>
    </w:rPr>
  </w:style>
  <w:style w:type="table" w:styleId="a4">
    <w:name w:val="Table Grid"/>
    <w:basedOn w:val="a2"/>
    <w:uiPriority w:val="59"/>
    <w:rsid w:val="00BB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1"/>
    <w:link w:val="23"/>
    <w:rsid w:val="00BB7E75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5"/>
    <w:rsid w:val="00BB7E75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pacing w:val="-6"/>
      <w:sz w:val="26"/>
      <w:szCs w:val="26"/>
    </w:rPr>
  </w:style>
  <w:style w:type="character" w:customStyle="1" w:styleId="11pt0pt">
    <w:name w:val="Основной текст + 11 pt;Интервал 0 pt"/>
    <w:basedOn w:val="a5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5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6">
    <w:name w:val="Колонтитул_"/>
    <w:basedOn w:val="a1"/>
    <w:link w:val="a7"/>
    <w:rsid w:val="00BB7E75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a7">
    <w:name w:val="Колонтитул"/>
    <w:basedOn w:val="a0"/>
    <w:link w:val="a6"/>
    <w:rsid w:val="00BB7E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character" w:customStyle="1" w:styleId="24">
    <w:name w:val="Заголовок №2_"/>
    <w:basedOn w:val="a1"/>
    <w:link w:val="25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BB7E75"/>
    <w:pPr>
      <w:widowControl w:val="0"/>
      <w:shd w:val="clear" w:color="auto" w:fill="FFFFFF"/>
      <w:spacing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31">
    <w:name w:val="Основной текст (3)_"/>
    <w:basedOn w:val="a1"/>
    <w:link w:val="32"/>
    <w:rsid w:val="00BB7E75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BB7E75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41">
    <w:name w:val="Основной текст (4)_"/>
    <w:basedOn w:val="a1"/>
    <w:link w:val="42"/>
    <w:rsid w:val="00BB7E75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BB7E75"/>
    <w:pPr>
      <w:widowControl w:val="0"/>
      <w:shd w:val="clear" w:color="auto" w:fill="FFFFFF"/>
      <w:spacing w:after="720" w:line="367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8">
    <w:name w:val="List Paragraph"/>
    <w:aliases w:val="подтабл"/>
    <w:basedOn w:val="a0"/>
    <w:link w:val="a9"/>
    <w:uiPriority w:val="34"/>
    <w:qFormat/>
    <w:rsid w:val="00BB7E75"/>
    <w:pPr>
      <w:ind w:left="720"/>
      <w:contextualSpacing/>
    </w:pPr>
  </w:style>
  <w:style w:type="paragraph" w:styleId="aa">
    <w:name w:val="Balloon Text"/>
    <w:basedOn w:val="a0"/>
    <w:link w:val="ab"/>
    <w:uiPriority w:val="99"/>
    <w:unhideWhenUsed/>
    <w:rsid w:val="00BB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BB7E75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BB7E75"/>
  </w:style>
  <w:style w:type="paragraph" w:styleId="ac">
    <w:name w:val="Normal (Web)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0"/>
    <w:rsid w:val="00BB7E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0"/>
    <w:link w:val="28"/>
    <w:uiPriority w:val="99"/>
    <w:rsid w:val="00BB7E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BB7E75"/>
    <w:rPr>
      <w:b/>
      <w:bCs/>
    </w:rPr>
  </w:style>
  <w:style w:type="paragraph" w:styleId="ae">
    <w:name w:val="footnote text"/>
    <w:basedOn w:val="a0"/>
    <w:link w:val="af"/>
    <w:semiHidden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BB7E75"/>
    <w:rPr>
      <w:vertAlign w:val="superscript"/>
    </w:rPr>
  </w:style>
  <w:style w:type="paragraph" w:styleId="29">
    <w:name w:val="Body Text 2"/>
    <w:basedOn w:val="a0"/>
    <w:link w:val="2a"/>
    <w:uiPriority w:val="99"/>
    <w:rsid w:val="00BB7E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1"/>
    <w:link w:val="2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rsid w:val="00BB7E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semiHidden/>
    <w:rsid w:val="00BB7E75"/>
    <w:rPr>
      <w:sz w:val="16"/>
      <w:szCs w:val="16"/>
    </w:rPr>
  </w:style>
  <w:style w:type="paragraph" w:styleId="af4">
    <w:name w:val="annotation text"/>
    <w:basedOn w:val="a0"/>
    <w:link w:val="af5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BB7E75"/>
    <w:rPr>
      <w:b/>
      <w:bCs/>
    </w:rPr>
  </w:style>
  <w:style w:type="character" w:customStyle="1" w:styleId="af7">
    <w:name w:val="Тема примечания Знак"/>
    <w:basedOn w:val="af5"/>
    <w:link w:val="af6"/>
    <w:rsid w:val="00BB7E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4">
    <w:name w:val="Table Grid 1"/>
    <w:basedOn w:val="a2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footer"/>
    <w:basedOn w:val="a0"/>
    <w:link w:val="afa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rsid w:val="00BB7E75"/>
  </w:style>
  <w:style w:type="paragraph" w:customStyle="1" w:styleId="2b">
    <w:name w:val="Знак2"/>
    <w:basedOn w:val="a0"/>
    <w:rsid w:val="00BB7E7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header"/>
    <w:basedOn w:val="a0"/>
    <w:link w:val="afd"/>
    <w:uiPriority w:val="99"/>
    <w:rsid w:val="00B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1"/>
    <w:link w:val="afc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B7E75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FontStyle14">
    <w:name w:val="Font Style14"/>
    <w:rsid w:val="00BB7E75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5">
    <w:name w:val="Font Style15"/>
    <w:rsid w:val="00BB7E75"/>
    <w:rPr>
      <w:rFonts w:ascii="Times New Roman" w:hAnsi="Times New Roman" w:cs="Times New Roman"/>
      <w:b/>
      <w:bCs/>
      <w:i/>
      <w:iCs/>
      <w:color w:val="000000"/>
      <w:sz w:val="8"/>
      <w:szCs w:val="8"/>
    </w:rPr>
  </w:style>
  <w:style w:type="character" w:customStyle="1" w:styleId="FontStyle13">
    <w:name w:val="Font Style13"/>
    <w:rsid w:val="00BB7E75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2">
    <w:name w:val="Style2"/>
    <w:basedOn w:val="a0"/>
    <w:rsid w:val="00BB7E75"/>
    <w:pPr>
      <w:widowControl w:val="0"/>
      <w:autoSpaceDE w:val="0"/>
      <w:autoSpaceDN w:val="0"/>
      <w:adjustRightInd w:val="0"/>
      <w:spacing w:after="0" w:line="330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B7E7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">
    <w:name w:val="Style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uiPriority w:val="99"/>
    <w:rsid w:val="00BB7E75"/>
    <w:rPr>
      <w:color w:val="0000FF"/>
      <w:u w:val="single"/>
    </w:rPr>
  </w:style>
  <w:style w:type="paragraph" w:styleId="aff">
    <w:name w:val="Plain Text"/>
    <w:basedOn w:val="a0"/>
    <w:link w:val="aff0"/>
    <w:uiPriority w:val="99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uiPriority w:val="99"/>
    <w:rsid w:val="00BB7E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noProof/>
      <w:sz w:val="32"/>
      <w:szCs w:val="32"/>
      <w:lang w:eastAsia="ru-RU"/>
    </w:rPr>
  </w:style>
  <w:style w:type="paragraph" w:styleId="aff1">
    <w:name w:val="No Spacing"/>
    <w:link w:val="aff2"/>
    <w:uiPriority w:val="1"/>
    <w:qFormat/>
    <w:rsid w:val="00BB7E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МОДУЛЬ"/>
    <w:basedOn w:val="a0"/>
    <w:qFormat/>
    <w:rsid w:val="00BB7E7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15">
    <w:name w:val="toc 1"/>
    <w:basedOn w:val="a0"/>
    <w:next w:val="a0"/>
    <w:autoRedefine/>
    <w:uiPriority w:val="39"/>
    <w:rsid w:val="00BB7E75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c">
    <w:name w:val="toc 2"/>
    <w:basedOn w:val="a0"/>
    <w:next w:val="a0"/>
    <w:autoRedefine/>
    <w:uiPriority w:val="39"/>
    <w:rsid w:val="00BB7E75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rsid w:val="00BB7E75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rsid w:val="00BB7E75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rsid w:val="00BB7E75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rsid w:val="00BB7E75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BB7E75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BB7E75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rsid w:val="00BB7E75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BB7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B7E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B7E75"/>
  </w:style>
  <w:style w:type="paragraph" w:customStyle="1" w:styleId="ConsPlusNonformat">
    <w:name w:val="ConsPlusNonformat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rsid w:val="00BB7E75"/>
    <w:pPr>
      <w:suppressAutoHyphens/>
      <w:spacing w:after="0" w:line="100" w:lineRule="atLeast"/>
      <w:jc w:val="center"/>
    </w:pPr>
    <w:rPr>
      <w:rFonts w:ascii="Times New Roman" w:eastAsia="Lucida Sans Unicode" w:hAnsi="Times New Roman" w:cs="Tahoma"/>
      <w:b/>
      <w:i/>
      <w:color w:val="000000"/>
      <w:kern w:val="2"/>
      <w:sz w:val="24"/>
      <w:szCs w:val="24"/>
      <w:lang w:val="en-US" w:bidi="en-US"/>
    </w:rPr>
  </w:style>
  <w:style w:type="paragraph" w:styleId="aff4">
    <w:name w:val="Body Text Indent"/>
    <w:aliases w:val="текст,Основной текст 1,Нумерованный список !!,Надин стиль,Основной текст с отступом1"/>
    <w:basedOn w:val="a0"/>
    <w:link w:val="aff5"/>
    <w:uiPriority w:val="99"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ff4"/>
    <w:uiPriority w:val="99"/>
    <w:rsid w:val="00B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иль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BB7E75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BB7E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BB7E75"/>
    <w:rPr>
      <w:rFonts w:ascii="Calibri" w:hAnsi="Calibri" w:cs="Calibri"/>
      <w:sz w:val="18"/>
      <w:szCs w:val="18"/>
    </w:rPr>
  </w:style>
  <w:style w:type="paragraph" w:customStyle="1" w:styleId="Style25">
    <w:name w:val="Style2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95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uiPriority w:val="99"/>
    <w:rsid w:val="00BB7E7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0"/>
    <w:rsid w:val="00BB7E7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7" w:lineRule="exact"/>
      <w:ind w:firstLine="2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B7E75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8">
    <w:name w:val="Style18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2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BB7E7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7">
    <w:name w:val="Style2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66" w:lineRule="exact"/>
      <w:ind w:hanging="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BB7E75"/>
    <w:pPr>
      <w:widowControl w:val="0"/>
      <w:autoSpaceDE w:val="0"/>
      <w:autoSpaceDN w:val="0"/>
      <w:adjustRightInd w:val="0"/>
      <w:spacing w:after="0" w:line="266" w:lineRule="exact"/>
      <w:ind w:hanging="20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BB7E75"/>
    <w:rPr>
      <w:rFonts w:ascii="Times New Roman" w:hAnsi="Times New Roman" w:cs="Times New Roman"/>
      <w:b/>
      <w:bCs/>
      <w:sz w:val="18"/>
      <w:szCs w:val="18"/>
    </w:rPr>
  </w:style>
  <w:style w:type="paragraph" w:styleId="aff7">
    <w:name w:val="caption"/>
    <w:basedOn w:val="a0"/>
    <w:next w:val="a0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ZagolovokN2">
    <w:name w:val="Zagolovok N2"/>
    <w:rsid w:val="00BB7E75"/>
    <w:pPr>
      <w:spacing w:before="120" w:after="120" w:line="240" w:lineRule="auto"/>
      <w:ind w:firstLine="28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8">
    <w:name w:val="Title"/>
    <w:aliases w:val="Знак4"/>
    <w:basedOn w:val="a0"/>
    <w:link w:val="aff9"/>
    <w:uiPriority w:val="99"/>
    <w:qFormat/>
    <w:rsid w:val="00BB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9">
    <w:name w:val="Название Знак"/>
    <w:aliases w:val="Знак4 Знак"/>
    <w:basedOn w:val="a1"/>
    <w:link w:val="aff8"/>
    <w:uiPriority w:val="99"/>
    <w:rsid w:val="00BB7E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owrap1">
    <w:name w:val="nowrap1"/>
    <w:basedOn w:val="a1"/>
    <w:rsid w:val="00BB7E75"/>
  </w:style>
  <w:style w:type="paragraph" w:customStyle="1" w:styleId="Style15">
    <w:name w:val="Style15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59" w:lineRule="exact"/>
      <w:ind w:firstLine="3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Document Map"/>
    <w:basedOn w:val="a0"/>
    <w:link w:val="affb"/>
    <w:uiPriority w:val="99"/>
    <w:unhideWhenUsed/>
    <w:rsid w:val="00BB7E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Схема документа Знак"/>
    <w:basedOn w:val="a1"/>
    <w:link w:val="affa"/>
    <w:uiPriority w:val="99"/>
    <w:rsid w:val="00BB7E75"/>
    <w:rPr>
      <w:rFonts w:ascii="Tahoma" w:eastAsia="Times New Roman" w:hAnsi="Tahoma" w:cs="Tahoma"/>
      <w:sz w:val="16"/>
      <w:szCs w:val="16"/>
      <w:lang w:eastAsia="ru-RU"/>
    </w:rPr>
  </w:style>
  <w:style w:type="paragraph" w:styleId="affc">
    <w:name w:val="Subtitle"/>
    <w:basedOn w:val="a0"/>
    <w:link w:val="affd"/>
    <w:uiPriority w:val="99"/>
    <w:qFormat/>
    <w:rsid w:val="00BB7E7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d">
    <w:name w:val="Подзаголовок Знак"/>
    <w:basedOn w:val="a1"/>
    <w:link w:val="affc"/>
    <w:uiPriority w:val="99"/>
    <w:rsid w:val="00BB7E7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BB7E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29">
    <w:name w:val="Font Style29"/>
    <w:basedOn w:val="a1"/>
    <w:rsid w:val="00BB7E75"/>
    <w:rPr>
      <w:rFonts w:ascii="Times New Roman" w:hAnsi="Times New Roman" w:cs="Times New Roman"/>
      <w:sz w:val="22"/>
      <w:szCs w:val="22"/>
    </w:rPr>
  </w:style>
  <w:style w:type="paragraph" w:customStyle="1" w:styleId="16">
    <w:name w:val="Стиль Стиль1 + полужирный влево"/>
    <w:basedOn w:val="a0"/>
    <w:rsid w:val="00BB7E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7">
    <w:name w:val="Абзац списка1"/>
    <w:basedOn w:val="a0"/>
    <w:rsid w:val="00BB7E7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e">
    <w:name w:val="Вопрос"/>
    <w:basedOn w:val="a0"/>
    <w:rsid w:val="00BB7E75"/>
    <w:pPr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zh-CN"/>
    </w:rPr>
  </w:style>
  <w:style w:type="paragraph" w:customStyle="1" w:styleId="18">
    <w:name w:val="Без интервала1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d">
    <w:name w:val="Без интервала2"/>
    <w:rsid w:val="00BB7E75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2e">
    <w:name w:val="Абзац списка2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2f">
    <w:name w:val="Основной текст (2) + Курсив"/>
    <w:basedOn w:val="21"/>
    <w:rsid w:val="00BB7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4">
    <w:name w:val="Абзац списка3"/>
    <w:basedOn w:val="a0"/>
    <w:rsid w:val="00BB7E75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ru-RU"/>
    </w:rPr>
  </w:style>
  <w:style w:type="numbering" w:customStyle="1" w:styleId="2f0">
    <w:name w:val="Нет списка2"/>
    <w:next w:val="a3"/>
    <w:uiPriority w:val="99"/>
    <w:semiHidden/>
    <w:unhideWhenUsed/>
    <w:rsid w:val="00BB7E75"/>
  </w:style>
  <w:style w:type="table" w:customStyle="1" w:styleId="2f1">
    <w:name w:val="Сетка таблицы2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5">
    <w:name w:val="Нет списка3"/>
    <w:next w:val="a3"/>
    <w:uiPriority w:val="99"/>
    <w:semiHidden/>
    <w:unhideWhenUsed/>
    <w:rsid w:val="00BB7E75"/>
  </w:style>
  <w:style w:type="table" w:customStyle="1" w:styleId="36">
    <w:name w:val="Сетка таблицы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">
    <w:name w:val="FollowedHyperlink"/>
    <w:uiPriority w:val="99"/>
    <w:rsid w:val="00BB7E75"/>
    <w:rPr>
      <w:color w:val="800080"/>
      <w:u w:val="single"/>
    </w:rPr>
  </w:style>
  <w:style w:type="character" w:styleId="afff0">
    <w:name w:val="Emphasis"/>
    <w:uiPriority w:val="20"/>
    <w:qFormat/>
    <w:rsid w:val="00BB7E75"/>
    <w:rPr>
      <w:i/>
      <w:iCs/>
    </w:rPr>
  </w:style>
  <w:style w:type="paragraph" w:customStyle="1" w:styleId="Web">
    <w:name w:val="Обычный (Web)"/>
    <w:basedOn w:val="a0"/>
    <w:rsid w:val="00BB7E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9">
    <w:name w:val="заголовок 1"/>
    <w:basedOn w:val="a0"/>
    <w:next w:val="a0"/>
    <w:rsid w:val="00BB7E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1">
    <w:name w:val="Абзац"/>
    <w:basedOn w:val="a0"/>
    <w:rsid w:val="00BB7E7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fff2">
    <w:name w:val="List"/>
    <w:basedOn w:val="a0"/>
    <w:rsid w:val="00BB7E7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0"/>
    <w:rsid w:val="00BB7E75"/>
    <w:pPr>
      <w:suppressAutoHyphens/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90">
    <w:name w:val="Font Style90"/>
    <w:rsid w:val="00BB7E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BB7E75"/>
    <w:rPr>
      <w:rFonts w:ascii="Times New Roman" w:hAnsi="Times New Roman" w:cs="Times New Roman"/>
      <w:i/>
      <w:iCs/>
      <w:sz w:val="16"/>
      <w:szCs w:val="16"/>
    </w:rPr>
  </w:style>
  <w:style w:type="character" w:customStyle="1" w:styleId="highlight">
    <w:name w:val="highlight"/>
    <w:basedOn w:val="a1"/>
    <w:rsid w:val="00BB7E75"/>
  </w:style>
  <w:style w:type="paragraph" w:customStyle="1" w:styleId="afff3">
    <w:name w:val="список с точками"/>
    <w:basedOn w:val="a0"/>
    <w:rsid w:val="00BB7E7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uiPriority w:val="9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f2">
    <w:name w:val="Без интервала Знак"/>
    <w:link w:val="aff1"/>
    <w:uiPriority w:val="1"/>
    <w:rsid w:val="00BB7E75"/>
    <w:rPr>
      <w:rFonts w:ascii="Calibri" w:eastAsia="Times New Roman" w:hAnsi="Calibri" w:cs="Times New Roman"/>
      <w:lang w:eastAsia="ru-RU"/>
    </w:rPr>
  </w:style>
  <w:style w:type="paragraph" w:styleId="afff4">
    <w:name w:val="endnote text"/>
    <w:basedOn w:val="a0"/>
    <w:link w:val="afff5"/>
    <w:uiPriority w:val="9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1"/>
    <w:link w:val="afff4"/>
    <w:uiPriority w:val="99"/>
    <w:rsid w:val="00B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1"/>
    <w:uiPriority w:val="99"/>
    <w:rsid w:val="00BB7E75"/>
    <w:rPr>
      <w:vertAlign w:val="superscript"/>
    </w:rPr>
  </w:style>
  <w:style w:type="numbering" w:customStyle="1" w:styleId="44">
    <w:name w:val="Нет списка4"/>
    <w:next w:val="a3"/>
    <w:uiPriority w:val="99"/>
    <w:semiHidden/>
    <w:rsid w:val="00BB7E75"/>
  </w:style>
  <w:style w:type="table" w:customStyle="1" w:styleId="45">
    <w:name w:val="Сетка таблицы4"/>
    <w:basedOn w:val="a2"/>
    <w:next w:val="a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 13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2">
    <w:name w:val="Нет списка5"/>
    <w:next w:val="a3"/>
    <w:uiPriority w:val="99"/>
    <w:semiHidden/>
    <w:unhideWhenUsed/>
    <w:rsid w:val="00BB7E75"/>
  </w:style>
  <w:style w:type="character" w:customStyle="1" w:styleId="37">
    <w:name w:val="Основной текст (3) + Малые прописные"/>
    <w:basedOn w:val="31"/>
    <w:rsid w:val="00BB7E7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numbering" w:customStyle="1" w:styleId="62">
    <w:name w:val="Нет списка6"/>
    <w:next w:val="a3"/>
    <w:uiPriority w:val="99"/>
    <w:semiHidden/>
    <w:unhideWhenUsed/>
    <w:rsid w:val="00BB7E75"/>
  </w:style>
  <w:style w:type="table" w:customStyle="1" w:styleId="53">
    <w:name w:val="Сетка таблицы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 14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9">
    <w:name w:val="Style9"/>
    <w:basedOn w:val="a0"/>
    <w:rsid w:val="00BB7E75"/>
    <w:pPr>
      <w:widowControl w:val="0"/>
      <w:autoSpaceDE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0"/>
    <w:rsid w:val="00BB7E75"/>
    <w:pPr>
      <w:widowControl w:val="0"/>
      <w:autoSpaceDE w:val="0"/>
      <w:spacing w:after="0" w:line="26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B7E75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rsid w:val="00BB7E7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">
    <w:name w:val="Font Style21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rsid w:val="00BB7E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BB7E75"/>
    <w:rPr>
      <w:rFonts w:ascii="Times New Roman" w:hAnsi="Times New Roman" w:cs="Times New Roman"/>
      <w:b/>
      <w:bCs/>
      <w:sz w:val="14"/>
      <w:szCs w:val="14"/>
    </w:rPr>
  </w:style>
  <w:style w:type="paragraph" w:styleId="38">
    <w:name w:val="Body Text Indent 3"/>
    <w:basedOn w:val="a0"/>
    <w:link w:val="39"/>
    <w:unhideWhenUsed/>
    <w:rsid w:val="00BB7E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1"/>
    <w:link w:val="38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b">
    <w:name w:val="Знак1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1"/>
    <w:uiPriority w:val="99"/>
    <w:rsid w:val="00BB7E75"/>
  </w:style>
  <w:style w:type="paragraph" w:customStyle="1" w:styleId="afff7">
    <w:name w:val="Прижатый влево"/>
    <w:basedOn w:val="a0"/>
    <w:next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Заголовок оглавления1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f2">
    <w:name w:val="Основной текст (2) + Полужирный"/>
    <w:basedOn w:val="a1"/>
    <w:rsid w:val="00BB7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Основной текст (4) + Не курсив"/>
    <w:basedOn w:val="41"/>
    <w:rsid w:val="00BB7E75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B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3">
    <w:name w:val="Подпись к таблице (2)_"/>
    <w:basedOn w:val="a1"/>
    <w:link w:val="2f4"/>
    <w:rsid w:val="00BB7E75"/>
    <w:rPr>
      <w:sz w:val="28"/>
      <w:szCs w:val="28"/>
      <w:shd w:val="clear" w:color="auto" w:fill="FFFFFF"/>
    </w:rPr>
  </w:style>
  <w:style w:type="character" w:customStyle="1" w:styleId="afff8">
    <w:name w:val="Подпись к таблице_"/>
    <w:basedOn w:val="a1"/>
    <w:link w:val="afff9"/>
    <w:rsid w:val="00BB7E75"/>
    <w:rPr>
      <w:i/>
      <w:iCs/>
      <w:sz w:val="28"/>
      <w:szCs w:val="28"/>
      <w:shd w:val="clear" w:color="auto" w:fill="FFFFFF"/>
    </w:rPr>
  </w:style>
  <w:style w:type="character" w:customStyle="1" w:styleId="afffa">
    <w:name w:val="Подпись к таблице + Не курсив"/>
    <w:basedOn w:val="afff8"/>
    <w:rsid w:val="00BB7E75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f4">
    <w:name w:val="Подпись к таблице (2)"/>
    <w:basedOn w:val="a0"/>
    <w:link w:val="2f3"/>
    <w:rsid w:val="00BB7E75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customStyle="1" w:styleId="afff9">
    <w:name w:val="Подпись к таблице"/>
    <w:basedOn w:val="a0"/>
    <w:link w:val="afff8"/>
    <w:rsid w:val="00BB7E75"/>
    <w:pPr>
      <w:widowControl w:val="0"/>
      <w:shd w:val="clear" w:color="auto" w:fill="FFFFFF"/>
      <w:spacing w:after="0" w:line="322" w:lineRule="exact"/>
      <w:jc w:val="both"/>
    </w:pPr>
    <w:rPr>
      <w:i/>
      <w:iCs/>
      <w:sz w:val="28"/>
      <w:szCs w:val="28"/>
    </w:rPr>
  </w:style>
  <w:style w:type="paragraph" w:customStyle="1" w:styleId="Style136">
    <w:name w:val="Style136"/>
    <w:basedOn w:val="a0"/>
    <w:uiPriority w:val="99"/>
    <w:qFormat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8">
    <w:name w:val="Font Style368"/>
    <w:rsid w:val="00BB7E75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21"/>
    <w:basedOn w:val="a0"/>
    <w:rsid w:val="00BB7E75"/>
    <w:pPr>
      <w:tabs>
        <w:tab w:val="left" w:pos="1701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44">
    <w:name w:val="Style4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1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BB7E75"/>
  </w:style>
  <w:style w:type="table" w:customStyle="1" w:styleId="63">
    <w:name w:val="Сетка таблицы6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 15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5">
    <w:name w:val="Заголовок оглавления2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21">
    <w:name w:val="Сетка таблицы12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BB7E75"/>
  </w:style>
  <w:style w:type="table" w:customStyle="1" w:styleId="73">
    <w:name w:val="Сетка таблицы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 16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a">
    <w:name w:val="Заголовок оглавления3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131">
    <w:name w:val="Сетка таблицы13"/>
    <w:basedOn w:val="a2"/>
    <w:next w:val="a4"/>
    <w:uiPriority w:val="39"/>
    <w:rsid w:val="00BB7E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BB7E75"/>
  </w:style>
  <w:style w:type="table" w:customStyle="1" w:styleId="83">
    <w:name w:val="Сетка таблицы8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 17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7">
    <w:name w:val="Заголовок оглавления4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table" w:customStyle="1" w:styleId="93">
    <w:name w:val="Сетка таблицы9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3"/>
    <w:uiPriority w:val="99"/>
    <w:semiHidden/>
    <w:unhideWhenUsed/>
    <w:rsid w:val="00BB7E75"/>
  </w:style>
  <w:style w:type="table" w:customStyle="1" w:styleId="141">
    <w:name w:val="Сетка таблицы14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 18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4">
    <w:name w:val="Заголовок оглавления5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BB7E75"/>
  </w:style>
  <w:style w:type="table" w:customStyle="1" w:styleId="151">
    <w:name w:val="Сетка таблицы15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 19"/>
    <w:basedOn w:val="a2"/>
    <w:next w:val="14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4">
    <w:name w:val="Заголовок оглавления6"/>
    <w:basedOn w:val="10"/>
    <w:next w:val="a0"/>
    <w:uiPriority w:val="39"/>
    <w:unhideWhenUsed/>
    <w:qFormat/>
    <w:rsid w:val="00BB7E7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22">
    <w:name w:val="Нет списка12"/>
    <w:next w:val="a3"/>
    <w:uiPriority w:val="99"/>
    <w:semiHidden/>
    <w:rsid w:val="00BB7E75"/>
  </w:style>
  <w:style w:type="paragraph" w:customStyle="1" w:styleId="BodyText21">
    <w:name w:val="Body Text 21"/>
    <w:basedOn w:val="a0"/>
    <w:rsid w:val="00BB7E7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2f6">
    <w:name w:val="List Bullet 2"/>
    <w:basedOn w:val="a0"/>
    <w:rsid w:val="00BB7E75"/>
    <w:pPr>
      <w:widowControl w:val="0"/>
      <w:tabs>
        <w:tab w:val="num" w:pos="357"/>
        <w:tab w:val="num" w:pos="643"/>
      </w:tabs>
      <w:spacing w:after="0" w:line="240" w:lineRule="auto"/>
      <w:ind w:left="643" w:firstLine="360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fffb">
    <w:name w:val="Для таблиц"/>
    <w:basedOn w:val="a0"/>
    <w:rsid w:val="00BB7E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BB7E75"/>
    <w:pPr>
      <w:widowControl w:val="0"/>
      <w:autoSpaceDE w:val="0"/>
      <w:autoSpaceDN w:val="0"/>
      <w:adjustRightInd w:val="0"/>
      <w:spacing w:after="0" w:line="323" w:lineRule="atLeas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d">
    <w:name w:val="Знак1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7">
    <w:name w:val="заголовок 2"/>
    <w:basedOn w:val="a0"/>
    <w:next w:val="a0"/>
    <w:rsid w:val="00BB7E75"/>
    <w:pPr>
      <w:keepNext/>
      <w:spacing w:after="0" w:line="240" w:lineRule="auto"/>
      <w:outlineLvl w:val="1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3b">
    <w:name w:val="List Bullet 3"/>
    <w:basedOn w:val="a0"/>
    <w:rsid w:val="00BB7E75"/>
    <w:pPr>
      <w:tabs>
        <w:tab w:val="num" w:pos="643"/>
      </w:tabs>
      <w:spacing w:after="0" w:line="240" w:lineRule="auto"/>
      <w:ind w:left="1770" w:hanging="360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fortables12">
    <w:name w:val="for_tables_12"/>
    <w:basedOn w:val="a0"/>
    <w:rsid w:val="00BB7E75"/>
    <w:pPr>
      <w:spacing w:after="0" w:line="320" w:lineRule="exact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BB7E75"/>
  </w:style>
  <w:style w:type="paragraph" w:customStyle="1" w:styleId="ReportHead">
    <w:name w:val="Report_Head"/>
    <w:basedOn w:val="a0"/>
    <w:rsid w:val="00BB7E75"/>
    <w:pPr>
      <w:spacing w:after="0" w:line="240" w:lineRule="auto"/>
      <w:jc w:val="center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c">
    <w:name w:val="Знак Знак Знак"/>
    <w:basedOn w:val="a0"/>
    <w:rsid w:val="00BB7E75"/>
    <w:pPr>
      <w:spacing w:after="160" w:line="240" w:lineRule="exact"/>
    </w:pPr>
    <w:rPr>
      <w:rFonts w:ascii="Verdana" w:eastAsia="Batang" w:hAnsi="Verdana" w:cs="Verdana"/>
      <w:sz w:val="24"/>
      <w:szCs w:val="24"/>
      <w:lang w:val="en-US"/>
    </w:rPr>
  </w:style>
  <w:style w:type="paragraph" w:customStyle="1" w:styleId="main">
    <w:name w:val="main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BB7E7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3c">
    <w:name w:val="Без интервала3"/>
    <w:rsid w:val="00BB7E75"/>
    <w:pPr>
      <w:spacing w:after="0" w:line="240" w:lineRule="auto"/>
    </w:pPr>
    <w:rPr>
      <w:rFonts w:ascii="Calibri" w:eastAsia="Batang" w:hAnsi="Calibri" w:cs="Calibri"/>
      <w:lang w:eastAsia="ru-RU"/>
    </w:rPr>
  </w:style>
  <w:style w:type="paragraph" w:customStyle="1" w:styleId="just">
    <w:name w:val="just"/>
    <w:basedOn w:val="a0"/>
    <w:rsid w:val="00BB7E75"/>
    <w:pPr>
      <w:spacing w:before="120" w:after="120" w:line="240" w:lineRule="auto"/>
      <w:jc w:val="both"/>
    </w:pPr>
    <w:rPr>
      <w:rFonts w:ascii="Times New Roman" w:eastAsia="Batang" w:hAnsi="Times New Roman" w:cs="Times New Roman"/>
      <w:sz w:val="16"/>
      <w:szCs w:val="16"/>
      <w:lang w:eastAsia="ru-RU"/>
    </w:rPr>
  </w:style>
  <w:style w:type="table" w:customStyle="1" w:styleId="161">
    <w:name w:val="Сетка таблицы16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customStyle="1" w:styleId="2f8">
    <w:name w:val="çàãîëîâîê 2"/>
    <w:basedOn w:val="a0"/>
    <w:next w:val="a0"/>
    <w:rsid w:val="00BB7E75"/>
    <w:pPr>
      <w:keepNext/>
      <w:spacing w:after="0" w:line="240" w:lineRule="auto"/>
      <w:jc w:val="center"/>
    </w:pPr>
    <w:rPr>
      <w:rFonts w:ascii="Times New Roman" w:eastAsia="Batang" w:hAnsi="Times New Roman" w:cs="Times New Roman"/>
      <w:u w:val="single"/>
      <w:lang w:eastAsia="ru-RU"/>
    </w:rPr>
  </w:style>
  <w:style w:type="paragraph" w:customStyle="1" w:styleId="style250">
    <w:name w:val="style2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tyle230">
    <w:name w:val="style23"/>
    <w:basedOn w:val="a1"/>
    <w:rsid w:val="00BB7E75"/>
  </w:style>
  <w:style w:type="character" w:customStyle="1" w:styleId="afffd">
    <w:name w:val="кадры"/>
    <w:basedOn w:val="a1"/>
    <w:rsid w:val="00BB7E75"/>
  </w:style>
  <w:style w:type="paragraph" w:customStyle="1" w:styleId="48">
    <w:name w:val="Абзац списка4"/>
    <w:basedOn w:val="a0"/>
    <w:rsid w:val="00BB7E75"/>
    <w:pPr>
      <w:ind w:left="720"/>
    </w:pPr>
    <w:rPr>
      <w:rFonts w:ascii="Calibri" w:eastAsia="Batang" w:hAnsi="Calibri" w:cs="Calibri"/>
      <w:lang w:eastAsia="ru-RU"/>
    </w:rPr>
  </w:style>
  <w:style w:type="paragraph" w:customStyle="1" w:styleId="FR2">
    <w:name w:val="FR2"/>
    <w:rsid w:val="00BB7E75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fffe">
    <w:name w:val="Знак Знак Знак Знак"/>
    <w:basedOn w:val="a0"/>
    <w:rsid w:val="00BB7E75"/>
    <w:pPr>
      <w:tabs>
        <w:tab w:val="num" w:pos="643"/>
      </w:tabs>
      <w:spacing w:after="160" w:line="240" w:lineRule="exact"/>
    </w:pPr>
    <w:rPr>
      <w:rFonts w:ascii="Verdana" w:eastAsia="Batang" w:hAnsi="Verdana" w:cs="Verdana"/>
      <w:sz w:val="20"/>
      <w:szCs w:val="20"/>
      <w:lang w:val="en-US"/>
    </w:rPr>
  </w:style>
  <w:style w:type="paragraph" w:customStyle="1" w:styleId="2f9">
    <w:name w:val="Обычный2"/>
    <w:rsid w:val="00BB7E75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e">
    <w:name w:val="Знак Знак Знак Знак1"/>
    <w:basedOn w:val="a0"/>
    <w:rsid w:val="00BB7E75"/>
    <w:pPr>
      <w:spacing w:after="160" w:line="240" w:lineRule="exact"/>
    </w:pPr>
    <w:rPr>
      <w:rFonts w:ascii="Verdana" w:eastAsia="Batang" w:hAnsi="Verdana" w:cs="Verdana"/>
      <w:noProof/>
      <w:sz w:val="20"/>
      <w:szCs w:val="20"/>
      <w:lang w:val="en-US"/>
    </w:rPr>
  </w:style>
  <w:style w:type="paragraph" w:customStyle="1" w:styleId="affff">
    <w:name w:val="Знак Знак Знак Знак Знак Знак Знак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FontStyle28">
    <w:name w:val="Font Style28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BB7E75"/>
    <w:rPr>
      <w:rFonts w:ascii="Times New Roman" w:hAnsi="Times New Roman" w:cs="Times New Roman"/>
      <w:sz w:val="22"/>
      <w:szCs w:val="22"/>
    </w:rPr>
  </w:style>
  <w:style w:type="paragraph" w:customStyle="1" w:styleId="affff0">
    <w:name w:val="Заг темы"/>
    <w:basedOn w:val="a0"/>
    <w:rsid w:val="00BB7E75"/>
    <w:pPr>
      <w:widowControl w:val="0"/>
      <w:snapToGrid w:val="0"/>
      <w:spacing w:after="240" w:line="240" w:lineRule="auto"/>
      <w:ind w:left="1276" w:hanging="1276"/>
    </w:pPr>
    <w:rPr>
      <w:rFonts w:ascii="Times New Roman" w:eastAsia="Batang" w:hAnsi="Times New Roman" w:cs="Times New Roman"/>
      <w:b/>
      <w:bCs/>
      <w:sz w:val="32"/>
      <w:szCs w:val="32"/>
      <w:lang w:eastAsia="ru-RU"/>
    </w:rPr>
  </w:style>
  <w:style w:type="paragraph" w:customStyle="1" w:styleId="Iauiue">
    <w:name w:val="Iau.iue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0"/>
    <w:next w:val="a0"/>
    <w:rsid w:val="00BB7E7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 Знак1"/>
    <w:basedOn w:val="a0"/>
    <w:rsid w:val="00BB7E75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character" w:customStyle="1" w:styleId="74">
    <w:name w:val="Знак Знак7"/>
    <w:locked/>
    <w:rsid w:val="00BB7E75"/>
    <w:rPr>
      <w:rFonts w:eastAsia="Batang"/>
      <w:b/>
      <w:bCs/>
      <w:sz w:val="28"/>
      <w:szCs w:val="28"/>
      <w:lang w:val="ru-RU" w:eastAsia="ru-RU" w:bidi="ar-SA"/>
    </w:rPr>
  </w:style>
  <w:style w:type="character" w:customStyle="1" w:styleId="65">
    <w:name w:val="Знак Знак6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55">
    <w:name w:val="Знак Знак5"/>
    <w:locked/>
    <w:rsid w:val="00BB7E75"/>
    <w:rPr>
      <w:rFonts w:eastAsia="Batang"/>
      <w:lang w:val="ru-RU" w:eastAsia="en-US" w:bidi="ar-SA"/>
    </w:rPr>
  </w:style>
  <w:style w:type="character" w:customStyle="1" w:styleId="49">
    <w:name w:val="Знак Знак4"/>
    <w:locked/>
    <w:rsid w:val="00BB7E75"/>
    <w:rPr>
      <w:rFonts w:eastAsia="Batang"/>
      <w:sz w:val="28"/>
      <w:szCs w:val="28"/>
      <w:lang w:val="ru-RU" w:eastAsia="en-US" w:bidi="ar-SA"/>
    </w:rPr>
  </w:style>
  <w:style w:type="character" w:customStyle="1" w:styleId="3d">
    <w:name w:val="Знак Знак3"/>
    <w:locked/>
    <w:rsid w:val="00BB7E75"/>
    <w:rPr>
      <w:rFonts w:eastAsia="Batang"/>
      <w:sz w:val="24"/>
      <w:szCs w:val="24"/>
      <w:lang w:val="ru-RU" w:eastAsia="ru-RU" w:bidi="ar-SA"/>
    </w:rPr>
  </w:style>
  <w:style w:type="character" w:customStyle="1" w:styleId="2fa">
    <w:name w:val="Знак Знак2"/>
    <w:locked/>
    <w:rsid w:val="00BB7E75"/>
    <w:rPr>
      <w:rFonts w:ascii="Courier New" w:eastAsia="Batang" w:hAnsi="Courier New" w:cs="Courier New"/>
      <w:lang w:val="ru-RU" w:eastAsia="ru-RU" w:bidi="ar-SA"/>
    </w:rPr>
  </w:style>
  <w:style w:type="character" w:customStyle="1" w:styleId="1f0">
    <w:name w:val="Знак Знак1"/>
    <w:locked/>
    <w:rsid w:val="00BB7E75"/>
    <w:rPr>
      <w:rFonts w:ascii="Calibri" w:eastAsia="Batang" w:hAnsi="Calibri" w:cs="Calibri"/>
      <w:sz w:val="16"/>
      <w:szCs w:val="16"/>
      <w:lang w:val="ru-RU" w:eastAsia="en-US" w:bidi="ar-SA"/>
    </w:rPr>
  </w:style>
  <w:style w:type="character" w:customStyle="1" w:styleId="affff1">
    <w:name w:val="Знак Знак"/>
    <w:locked/>
    <w:rsid w:val="00BB7E75"/>
    <w:rPr>
      <w:rFonts w:ascii="Courier New" w:eastAsia="Batang" w:hAnsi="Courier New" w:cs="Courier New"/>
      <w:lang w:val="ru-RU" w:eastAsia="ru-RU" w:bidi="ar-SA"/>
    </w:rPr>
  </w:style>
  <w:style w:type="paragraph" w:customStyle="1" w:styleId="FR4">
    <w:name w:val="FR4"/>
    <w:rsid w:val="00BB7E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Style127">
    <w:name w:val="Style127"/>
    <w:basedOn w:val="a0"/>
    <w:rsid w:val="00BB7E7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58">
    <w:name w:val="Font Style358"/>
    <w:rsid w:val="00BB7E75"/>
    <w:rPr>
      <w:rFonts w:ascii="Times New Roman" w:hAnsi="Times New Roman" w:cs="Times New Roman"/>
      <w:sz w:val="26"/>
      <w:szCs w:val="26"/>
    </w:rPr>
  </w:style>
  <w:style w:type="character" w:customStyle="1" w:styleId="FontStyle369">
    <w:name w:val="Font Style369"/>
    <w:rsid w:val="00BB7E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1">
    <w:name w:val="Font Style371"/>
    <w:rsid w:val="00BB7E7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Block Text"/>
    <w:basedOn w:val="a0"/>
    <w:rsid w:val="00BB7E75"/>
    <w:pPr>
      <w:numPr>
        <w:numId w:val="1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f2">
    <w:name w:val="Гипертекстовая ссылка"/>
    <w:uiPriority w:val="99"/>
    <w:rsid w:val="00BB7E75"/>
    <w:rPr>
      <w:rFonts w:cs="Times New Roman"/>
      <w:b w:val="0"/>
      <w:color w:val="106BBE"/>
    </w:rPr>
  </w:style>
  <w:style w:type="character" w:customStyle="1" w:styleId="docaccesstitle">
    <w:name w:val="docaccess_title"/>
    <w:rsid w:val="00BB7E75"/>
  </w:style>
  <w:style w:type="character" w:customStyle="1" w:styleId="affff3">
    <w:name w:val="Цветовое выделение для Нормальный"/>
    <w:uiPriority w:val="99"/>
    <w:rsid w:val="00BB7E75"/>
  </w:style>
  <w:style w:type="paragraph" w:customStyle="1" w:styleId="affff4">
    <w:name w:val="Содержимое таблицы"/>
    <w:basedOn w:val="a0"/>
    <w:rsid w:val="00BB7E7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2">
    <w:name w:val="Нет списка13"/>
    <w:next w:val="a3"/>
    <w:uiPriority w:val="99"/>
    <w:semiHidden/>
    <w:unhideWhenUsed/>
    <w:rsid w:val="00BB7E75"/>
  </w:style>
  <w:style w:type="table" w:customStyle="1" w:styleId="171">
    <w:name w:val="Сетка таблицы17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BB7E75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BB7E7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BB7E7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BB7E75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BB7E75"/>
    <w:pPr>
      <w:pBdr>
        <w:top w:val="single" w:sz="4" w:space="0" w:color="auto"/>
        <w:bottom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BB7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B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BB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BB7E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BB7E75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0"/>
    <w:rsid w:val="00BB7E7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0"/>
    <w:rsid w:val="00BB7E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42">
    <w:name w:val="Нет списка14"/>
    <w:next w:val="a3"/>
    <w:uiPriority w:val="99"/>
    <w:semiHidden/>
    <w:rsid w:val="00BB7E75"/>
  </w:style>
  <w:style w:type="table" w:customStyle="1" w:styleId="181">
    <w:name w:val="Сетка таблицы18"/>
    <w:basedOn w:val="a2"/>
    <w:next w:val="a4"/>
    <w:uiPriority w:val="59"/>
    <w:rsid w:val="00BB7E7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3"/>
    <w:uiPriority w:val="99"/>
    <w:semiHidden/>
    <w:unhideWhenUsed/>
    <w:rsid w:val="00BB7E75"/>
  </w:style>
  <w:style w:type="table" w:customStyle="1" w:styleId="191">
    <w:name w:val="Сетка таблицы19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3"/>
    <w:uiPriority w:val="99"/>
    <w:semiHidden/>
    <w:rsid w:val="00BB7E75"/>
  </w:style>
  <w:style w:type="paragraph" w:customStyle="1" w:styleId="affff5">
    <w:name w:val="Центр"/>
    <w:basedOn w:val="af9"/>
    <w:rsid w:val="00BB7E75"/>
    <w:rPr>
      <w:rFonts w:ascii="Calibri" w:hAnsi="Calibri"/>
      <w:sz w:val="22"/>
      <w:szCs w:val="22"/>
    </w:rPr>
  </w:style>
  <w:style w:type="paragraph" w:customStyle="1" w:styleId="affff6">
    <w:name w:val="осн часть"/>
    <w:basedOn w:val="a0"/>
    <w:rsid w:val="00BB7E75"/>
    <w:pPr>
      <w:widowControl w:val="0"/>
      <w:adjustRightInd w:val="0"/>
      <w:spacing w:after="0" w:line="360" w:lineRule="atLeast"/>
      <w:ind w:firstLine="624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 лит1"/>
    <w:basedOn w:val="a0"/>
    <w:rsid w:val="00BB7E7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0">
    <w:name w:val="Сетка таблицы20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Основной текст1"/>
    <w:basedOn w:val="a0"/>
    <w:rsid w:val="00BB7E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141">
    <w:name w:val="Font Style141"/>
    <w:rsid w:val="00BB7E7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BB7E7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7">
    <w:name w:val="Font Style37"/>
    <w:rsid w:val="00BB7E7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40">
    <w:name w:val="Font Style40"/>
    <w:rsid w:val="00BB7E7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f2">
    <w:name w:val="Основной текст с отступом Знак1"/>
    <w:aliases w:val="текст Знак1,Основной текст 1 Знак1,Основной текст с отступом1 Знак1"/>
    <w:semiHidden/>
    <w:rsid w:val="00BB7E75"/>
    <w:rPr>
      <w:rFonts w:eastAsia="Times New Roman"/>
      <w:lang w:eastAsia="ru-RU"/>
    </w:rPr>
  </w:style>
  <w:style w:type="paragraph" w:styleId="3e">
    <w:name w:val="Body Text 3"/>
    <w:basedOn w:val="a0"/>
    <w:link w:val="3f"/>
    <w:unhideWhenUsed/>
    <w:rsid w:val="00B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1"/>
    <w:link w:val="3e"/>
    <w:rsid w:val="00B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0">
    <w:name w:val="Style37"/>
    <w:basedOn w:val="a0"/>
    <w:rsid w:val="00BB7E75"/>
    <w:pPr>
      <w:widowControl w:val="0"/>
      <w:autoSpaceDE w:val="0"/>
      <w:autoSpaceDN w:val="0"/>
      <w:adjustRightInd w:val="0"/>
      <w:spacing w:after="0" w:line="275" w:lineRule="exact"/>
      <w:ind w:firstLine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b">
    <w:name w:val="Знак2 Знак Знак Знак Знак Знак Знак"/>
    <w:basedOn w:val="a0"/>
    <w:rsid w:val="00BB7E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f7">
    <w:name w:val="Стиль_Рабочий"/>
    <w:basedOn w:val="a0"/>
    <w:rsid w:val="00BB7E7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BB7E75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f3">
    <w:name w:val="Текст1"/>
    <w:basedOn w:val="a0"/>
    <w:rsid w:val="00BB7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tejustify">
    <w:name w:val="rtejustify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error">
    <w:name w:val="err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essage">
    <w:name w:val="mess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2C79B3"/>
      <w:sz w:val="24"/>
      <w:szCs w:val="24"/>
      <w:lang w:eastAsia="ru-RU"/>
    </w:rPr>
  </w:style>
  <w:style w:type="paragraph" w:customStyle="1" w:styleId="tips">
    <w:name w:val="tip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E58C00"/>
      <w:sz w:val="24"/>
      <w:szCs w:val="24"/>
      <w:lang w:eastAsia="ru-RU"/>
    </w:rPr>
  </w:style>
  <w:style w:type="paragraph" w:customStyle="1" w:styleId="stickynote">
    <w:name w:val="stickynote"/>
    <w:basedOn w:val="a0"/>
    <w:rsid w:val="00BB7E75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0"/>
    <w:rsid w:val="00BB7E75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nenadiscuss">
    <w:name w:val="kunenadiscuss"/>
    <w:basedOn w:val="a0"/>
    <w:rsid w:val="00BB7E75"/>
    <w:pPr>
      <w:pBdr>
        <w:bottom w:val="single" w:sz="6" w:space="8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">
    <w:name w:val="kdiscuss"/>
    <w:basedOn w:val="a0"/>
    <w:rsid w:val="00BB7E75"/>
    <w:pPr>
      <w:pBdr>
        <w:top w:val="single" w:sz="6" w:space="0" w:color="F4F4F4"/>
        <w:left w:val="single" w:sz="6" w:space="4" w:color="F4F4F4"/>
        <w:bottom w:val="single" w:sz="6" w:space="4" w:color="F4F4F4"/>
        <w:right w:val="single" w:sz="6" w:space="4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reply-header">
    <w:name w:val="kdiscuss-reply-header"/>
    <w:basedOn w:val="a0"/>
    <w:rsid w:val="00BB7E75"/>
    <w:pPr>
      <w:shd w:val="clear" w:color="auto" w:fill="F4F4F4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kdiscuss-reply-body">
    <w:name w:val="kdiscuss-reply-body"/>
    <w:basedOn w:val="a0"/>
    <w:rsid w:val="00BB7E75"/>
    <w:pPr>
      <w:pBdr>
        <w:bottom w:val="single" w:sz="6" w:space="0" w:color="F4F4F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d">
    <w:name w:val="kdiscuss-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item">
    <w:name w:val="kdiscuss-item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1">
    <w:name w:val="kdiscuss-item1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item2">
    <w:name w:val="kdiscuss-item2"/>
    <w:basedOn w:val="a0"/>
    <w:rsid w:val="00BB7E75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kdiscuss-avatar">
    <w:name w:val="kdiscuss-avatar"/>
    <w:basedOn w:val="a0"/>
    <w:rsid w:val="00BB7E75"/>
    <w:pPr>
      <w:spacing w:before="15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content-cover">
    <w:name w:val="kdiscuss-content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itemid-cover">
    <w:name w:val="kdiscuss-itemid-cov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">
    <w:name w:val="kdiscuss-title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kdiscuss-subject">
    <w:name w:val="kdiscuss-subject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b/>
      <w:bCs/>
      <w:color w:val="E86D29"/>
      <w:sz w:val="18"/>
      <w:szCs w:val="18"/>
      <w:lang w:eastAsia="ru-RU"/>
    </w:rPr>
  </w:style>
  <w:style w:type="paragraph" w:customStyle="1" w:styleId="kdiscuss-date">
    <w:name w:val="kdiscuss-date"/>
    <w:basedOn w:val="a0"/>
    <w:rsid w:val="00BB7E75"/>
    <w:pPr>
      <w:spacing w:before="150" w:after="150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kdiscuss-username">
    <w:name w:val="kdiscuss-usernam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text">
    <w:name w:val="kdiscuss-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more">
    <w:name w:val="kdiscuss-more"/>
    <w:basedOn w:val="a0"/>
    <w:rsid w:val="00BB7E75"/>
    <w:pPr>
      <w:spacing w:before="150" w:after="150" w:line="240" w:lineRule="auto"/>
      <w:ind w:left="75" w:right="7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kdiscuss-quick-post-label">
    <w:name w:val="kdiscuss-quick-post-labe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kdiscuss-fatal">
    <w:name w:val="kdiscuss-fata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ktext">
    <w:name w:val="ktex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msgtext-quote">
    <w:name w:val="kmsgtext-quot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kmsgtext-hide">
    <w:name w:val="kmsgtext-hide"/>
    <w:basedOn w:val="a0"/>
    <w:rsid w:val="00BB7E75"/>
    <w:pPr>
      <w:shd w:val="clear" w:color="auto" w:fill="F4F4F4"/>
      <w:spacing w:before="150" w:after="15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ultithumbblog">
    <w:name w:val="multithumb_blog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gallery">
    <w:name w:val="mtgallery"/>
    <w:basedOn w:val="a0"/>
    <w:rsid w:val="00BB7E7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capstyle">
    <w:name w:val="mtcapstyle"/>
    <w:basedOn w:val="a0"/>
    <w:rsid w:val="00BB7E75"/>
    <w:pPr>
      <w:shd w:val="clear" w:color="auto" w:fill="DDDDDD"/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osolcaptchablock">
    <w:name w:val="osolcaptchabloc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0"/>
    <w:rsid w:val="00BB7E75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0"/>
    <w:rsid w:val="00BB7E75"/>
    <w:pPr>
      <w:spacing w:before="150" w:after="15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smalldark">
    <w:name w:val="smalldar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by">
    <w:name w:val="createb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reatedate">
    <w:name w:val="create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modifydate">
    <w:name w:val="modifydat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color w:val="858783"/>
      <w:lang w:eastAsia="ru-RU"/>
    </w:rPr>
  </w:style>
  <w:style w:type="paragraph" w:customStyle="1" w:styleId="imgcaption">
    <w:name w:val="img_ca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0"/>
    <w:rsid w:val="00BB7E75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button">
    <w:name w:val="button"/>
    <w:basedOn w:val="a0"/>
    <w:rsid w:val="00BB7E75"/>
    <w:pPr>
      <w:pBdr>
        <w:top w:val="outset" w:sz="6" w:space="2" w:color="A8A8A8"/>
        <w:left w:val="outset" w:sz="6" w:space="6" w:color="A8A8A8"/>
        <w:bottom w:val="outset" w:sz="6" w:space="2" w:color="A8A8A8"/>
        <w:right w:val="outset" w:sz="6" w:space="6" w:color="A8A8A8"/>
      </w:pBd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15756"/>
      <w:lang w:eastAsia="ru-RU"/>
    </w:rPr>
  </w:style>
  <w:style w:type="paragraph" w:customStyle="1" w:styleId="articleseparator">
    <w:name w:val="article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mponentheading">
    <w:name w:val="componentheading"/>
    <w:basedOn w:val="a0"/>
    <w:rsid w:val="00BB7E75"/>
    <w:pPr>
      <w:pBdr>
        <w:bottom w:val="single" w:sz="6" w:space="0" w:color="E7E8E6"/>
      </w:pBdr>
      <w:spacing w:after="15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tentdescription">
    <w:name w:val="contentdescription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moduletable">
    <w:name w:val="moduletabl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">
    <w:name w:val="pagenavcou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tableheader">
    <w:name w:val="sectiontablehead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ja-box-left">
    <w:name w:val="ja-box-left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url">
    <w:name w:val="ja-footurl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ogin-links">
    <w:name w:val="ja-login-link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tread">
    <w:name w:val="mostread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stnews">
    <w:name w:val="latestnews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0"/>
    <w:rsid w:val="00BB7E75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0"/>
    <w:rsid w:val="00BB7E75"/>
    <w:pPr>
      <w:pBdr>
        <w:left w:val="single" w:sz="3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ropcap">
    <w:name w:val="dropcap"/>
    <w:basedOn w:val="a0"/>
    <w:rsid w:val="00BB7E75"/>
    <w:pPr>
      <w:spacing w:before="150" w:after="150" w:line="600" w:lineRule="atLeast"/>
    </w:pPr>
    <w:rPr>
      <w:rFonts w:ascii="Georgia" w:eastAsia="Times New Roman" w:hAnsi="Georgia" w:cs="Times New Roman"/>
      <w:color w:val="4B4B4B"/>
      <w:sz w:val="75"/>
      <w:szCs w:val="75"/>
      <w:lang w:eastAsia="ru-RU"/>
    </w:rPr>
  </w:style>
  <w:style w:type="paragraph" w:customStyle="1" w:styleId="blocknumber">
    <w:name w:val="blocknumber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0"/>
    <w:rsid w:val="00BB7E75"/>
    <w:pPr>
      <w:spacing w:before="150" w:after="150" w:line="240" w:lineRule="auto"/>
      <w:ind w:right="120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paragraph" w:customStyle="1" w:styleId="legend-title">
    <w:name w:val="legend-title"/>
    <w:basedOn w:val="a0"/>
    <w:rsid w:val="00BB7E7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0"/>
    <w:rsid w:val="00BB7E75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iscuss-title1">
    <w:name w:val="kdiscuss-title1"/>
    <w:basedOn w:val="a0"/>
    <w:rsid w:val="00BB7E75"/>
    <w:pPr>
      <w:pBdr>
        <w:bottom w:val="single" w:sz="6" w:space="4" w:color="C3D9E1"/>
      </w:pBdr>
      <w:shd w:val="clear" w:color="auto" w:fill="D4DEE3"/>
      <w:spacing w:before="150" w:after="75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code1">
    <w:name w:val="code1"/>
    <w:basedOn w:val="a0"/>
    <w:rsid w:val="00BB7E75"/>
    <w:pPr>
      <w:pBdr>
        <w:top w:val="single" w:sz="6" w:space="8" w:color="CCCCCC"/>
        <w:left w:val="single" w:sz="36" w:space="11" w:color="F4A94F"/>
        <w:bottom w:val="single" w:sz="6" w:space="8" w:color="CCCCCC"/>
        <w:right w:val="single" w:sz="6" w:space="11" w:color="CCCCCC"/>
      </w:pBdr>
      <w:shd w:val="clear" w:color="auto" w:fill="FFFFCC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mage1">
    <w:name w:val="imag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1">
    <w:name w:val="contentheading1"/>
    <w:basedOn w:val="a0"/>
    <w:rsid w:val="00BB7E75"/>
    <w:pPr>
      <w:spacing w:after="0" w:line="240" w:lineRule="auto"/>
    </w:pPr>
    <w:rPr>
      <w:rFonts w:ascii="Times New Roman" w:eastAsia="Times New Roman" w:hAnsi="Times New Roman" w:cs="Times New Roman"/>
      <w:color w:val="2C79B3"/>
      <w:sz w:val="36"/>
      <w:szCs w:val="36"/>
      <w:lang w:eastAsia="ru-RU"/>
    </w:rPr>
  </w:style>
  <w:style w:type="paragraph" w:customStyle="1" w:styleId="articleseparator1">
    <w:name w:val="article_separator1"/>
    <w:basedOn w:val="a0"/>
    <w:rsid w:val="00BB7E75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1">
    <w:name w:val="inputbox1"/>
    <w:basedOn w:val="a0"/>
    <w:rsid w:val="00BB7E75"/>
    <w:pPr>
      <w:pBdr>
        <w:top w:val="single" w:sz="6" w:space="2" w:color="E7E8E6"/>
        <w:left w:val="single" w:sz="6" w:space="17" w:color="E7E8E6"/>
        <w:bottom w:val="single" w:sz="6" w:space="2" w:color="E7E8E6"/>
        <w:right w:val="single" w:sz="6" w:space="0" w:color="E7E8E6"/>
      </w:pBdr>
      <w:shd w:val="clear" w:color="auto" w:fill="FFFFFF"/>
      <w:spacing w:before="150" w:after="150" w:line="240" w:lineRule="auto"/>
    </w:pPr>
    <w:rPr>
      <w:rFonts w:ascii="Tahoma" w:eastAsia="Times New Roman" w:hAnsi="Tahoma" w:cs="Tahoma"/>
      <w:color w:val="515756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Перечисление для таблиц"/>
    <w:basedOn w:val="a0"/>
    <w:rsid w:val="00BB7E75"/>
    <w:pPr>
      <w:tabs>
        <w:tab w:val="left" w:pos="227"/>
        <w:tab w:val="num" w:pos="644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"/>
    <w:basedOn w:val="a0"/>
    <w:rsid w:val="00BB7E7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"/>
    <w:basedOn w:val="a0"/>
    <w:rsid w:val="00B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1gif">
    <w:name w:val="style10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2gif">
    <w:name w:val="style10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bullet3gif">
    <w:name w:val="style10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1gif">
    <w:name w:val="style7bullet1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2gif">
    <w:name w:val="style7bullet2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bullet3gif">
    <w:name w:val="style7bullet3.gif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BB7E75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BB7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Intense Reference"/>
    <w:uiPriority w:val="32"/>
    <w:qFormat/>
    <w:rsid w:val="00BB7E75"/>
    <w:rPr>
      <w:b/>
      <w:bCs/>
      <w:smallCaps/>
      <w:color w:val="C0504D"/>
      <w:spacing w:val="5"/>
      <w:u w:val="single"/>
    </w:rPr>
  </w:style>
  <w:style w:type="character" w:customStyle="1" w:styleId="ft207">
    <w:name w:val="ft207"/>
    <w:rsid w:val="00BB7E75"/>
  </w:style>
  <w:style w:type="character" w:customStyle="1" w:styleId="affffa">
    <w:name w:val="Символ сноски"/>
    <w:rsid w:val="00BB7E75"/>
    <w:rPr>
      <w:sz w:val="20"/>
      <w:vertAlign w:val="superscript"/>
    </w:rPr>
  </w:style>
  <w:style w:type="character" w:customStyle="1" w:styleId="apple-style-span">
    <w:name w:val="apple-style-span"/>
    <w:rsid w:val="00BB7E75"/>
  </w:style>
  <w:style w:type="character" w:customStyle="1" w:styleId="HTML1">
    <w:name w:val="Стандартный HTML Знак1"/>
    <w:locked/>
    <w:rsid w:val="00BB7E75"/>
    <w:rPr>
      <w:rFonts w:ascii="Courier New" w:hAnsi="Courier New" w:cs="Courier New"/>
      <w:sz w:val="24"/>
      <w:szCs w:val="24"/>
      <w:shd w:val="clear" w:color="auto" w:fill="FFFFCC"/>
    </w:rPr>
  </w:style>
  <w:style w:type="character" w:customStyle="1" w:styleId="open">
    <w:name w:val="open"/>
    <w:rsid w:val="00BB7E75"/>
  </w:style>
  <w:style w:type="character" w:customStyle="1" w:styleId="close">
    <w:name w:val="close"/>
    <w:rsid w:val="00BB7E75"/>
  </w:style>
  <w:style w:type="character" w:customStyle="1" w:styleId="author">
    <w:name w:val="author"/>
    <w:rsid w:val="00BB7E75"/>
  </w:style>
  <w:style w:type="character" w:customStyle="1" w:styleId="open1">
    <w:name w:val="open1"/>
    <w:rsid w:val="00BB7E75"/>
  </w:style>
  <w:style w:type="character" w:customStyle="1" w:styleId="close1">
    <w:name w:val="close1"/>
    <w:rsid w:val="00BB7E75"/>
  </w:style>
  <w:style w:type="character" w:customStyle="1" w:styleId="author1">
    <w:name w:val="author1"/>
    <w:rsid w:val="00BB7E75"/>
    <w:rPr>
      <w:b/>
      <w:bCs w:val="0"/>
    </w:rPr>
  </w:style>
  <w:style w:type="character" w:customStyle="1" w:styleId="author2">
    <w:name w:val="author2"/>
    <w:rsid w:val="00BB7E75"/>
    <w:rPr>
      <w:b/>
      <w:bCs w:val="0"/>
    </w:rPr>
  </w:style>
  <w:style w:type="character" w:customStyle="1" w:styleId="author3">
    <w:name w:val="author3"/>
    <w:rsid w:val="00BB7E75"/>
    <w:rPr>
      <w:b/>
      <w:bCs w:val="0"/>
    </w:rPr>
  </w:style>
  <w:style w:type="character" w:customStyle="1" w:styleId="author4">
    <w:name w:val="author4"/>
    <w:rsid w:val="00BB7E75"/>
    <w:rPr>
      <w:b/>
      <w:bCs w:val="0"/>
    </w:rPr>
  </w:style>
  <w:style w:type="character" w:customStyle="1" w:styleId="author5">
    <w:name w:val="author5"/>
    <w:rsid w:val="00BB7E75"/>
    <w:rPr>
      <w:b/>
      <w:bCs w:val="0"/>
    </w:rPr>
  </w:style>
  <w:style w:type="character" w:customStyle="1" w:styleId="menu-title">
    <w:name w:val="menu-title"/>
    <w:rsid w:val="00BB7E75"/>
  </w:style>
  <w:style w:type="character" w:customStyle="1" w:styleId="1f4">
    <w:name w:val="Текст сноски Знак1"/>
    <w:uiPriority w:val="99"/>
    <w:semiHidden/>
    <w:rsid w:val="00BB7E75"/>
  </w:style>
  <w:style w:type="character" w:customStyle="1" w:styleId="FootnoteTextChar1">
    <w:name w:val="Footnote Text Char1"/>
    <w:uiPriority w:val="99"/>
    <w:semiHidden/>
    <w:rsid w:val="00BB7E75"/>
    <w:rPr>
      <w:sz w:val="20"/>
      <w:szCs w:val="20"/>
    </w:rPr>
  </w:style>
  <w:style w:type="character" w:customStyle="1" w:styleId="1f5">
    <w:name w:val="Схема документа Знак1"/>
    <w:uiPriority w:val="99"/>
    <w:semiHidden/>
    <w:rsid w:val="00BB7E75"/>
    <w:rPr>
      <w:rFonts w:ascii="Segoe UI" w:hAnsi="Segoe UI" w:cs="Segoe UI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BB7E75"/>
    <w:rPr>
      <w:rFonts w:ascii="Times New Roman" w:hAnsi="Times New Roman" w:cs="Times New Roman" w:hint="default"/>
      <w:sz w:val="2"/>
      <w:szCs w:val="2"/>
    </w:rPr>
  </w:style>
  <w:style w:type="character" w:customStyle="1" w:styleId="1f6">
    <w:name w:val="Текст примечания Знак1"/>
    <w:locked/>
    <w:rsid w:val="00BB7E75"/>
  </w:style>
  <w:style w:type="character" w:customStyle="1" w:styleId="311">
    <w:name w:val="Основной текст с отступом 3 Знак1"/>
    <w:semiHidden/>
    <w:locked/>
    <w:rsid w:val="00BB7E7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1f7">
    <w:name w:val="Тема примечания Знак1"/>
    <w:locked/>
    <w:rsid w:val="00BB7E75"/>
    <w:rPr>
      <w:b/>
      <w:bCs/>
      <w:color w:val="000000"/>
      <w:w w:val="90"/>
    </w:rPr>
  </w:style>
  <w:style w:type="character" w:customStyle="1" w:styleId="affffb">
    <w:name w:val="номер страницы"/>
    <w:rsid w:val="00BB7E75"/>
  </w:style>
  <w:style w:type="character" w:customStyle="1" w:styleId="FontStyle54">
    <w:name w:val="Font Style54"/>
    <w:uiPriority w:val="99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97">
    <w:name w:val="Font Style97"/>
    <w:rsid w:val="00BB7E75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7">
    <w:name w:val="Font Style17"/>
    <w:rsid w:val="00BB7E7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8">
    <w:name w:val="Font Style18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BodyTextIndentChar">
    <w:name w:val="Body Text Indent Char"/>
    <w:aliases w:val="текст Char,Основной текст 1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1Char">
    <w:name w:val="Heading 1 Char"/>
    <w:locked/>
    <w:rsid w:val="00BB7E75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BodyTextChar">
    <w:name w:val="Body Text Char"/>
    <w:locked/>
    <w:rsid w:val="00BB7E75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PlainTextChar">
    <w:name w:val="Plain Text Char"/>
    <w:locked/>
    <w:rsid w:val="00BB7E75"/>
    <w:rPr>
      <w:rFonts w:ascii="Consolas" w:eastAsia="Times New Roman" w:hAnsi="Consolas" w:cs="Times New Roman" w:hint="default"/>
      <w:sz w:val="21"/>
      <w:szCs w:val="21"/>
    </w:rPr>
  </w:style>
  <w:style w:type="character" w:customStyle="1" w:styleId="1f8">
    <w:name w:val="Сильная ссылка1"/>
    <w:rsid w:val="00BB7E75"/>
    <w:rPr>
      <w:b/>
      <w:bCs w:val="0"/>
      <w:smallCaps/>
      <w:color w:val="C0504D"/>
      <w:spacing w:val="5"/>
      <w:u w:val="single"/>
    </w:rPr>
  </w:style>
  <w:style w:type="character" w:customStyle="1" w:styleId="FontStyle16">
    <w:name w:val="Font Style16"/>
    <w:rsid w:val="00BB7E75"/>
    <w:rPr>
      <w:rFonts w:ascii="Times New Roman" w:hAnsi="Times New Roman" w:cs="Times New Roman" w:hint="default"/>
      <w:sz w:val="22"/>
      <w:szCs w:val="22"/>
    </w:rPr>
  </w:style>
  <w:style w:type="character" w:customStyle="1" w:styleId="FontStyle70">
    <w:name w:val="Font Style70"/>
    <w:uiPriority w:val="99"/>
    <w:rsid w:val="00BB7E75"/>
    <w:rPr>
      <w:rFonts w:ascii="Times New Roman" w:hAnsi="Times New Roman" w:cs="Times New Roman" w:hint="default"/>
      <w:sz w:val="24"/>
      <w:szCs w:val="24"/>
    </w:rPr>
  </w:style>
  <w:style w:type="character" w:customStyle="1" w:styleId="FontStyle62">
    <w:name w:val="Font Style62"/>
    <w:uiPriority w:val="99"/>
    <w:rsid w:val="00BB7E75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affffc">
    <w:name w:val="Основной текст + Полужирный"/>
    <w:aliases w:val="Курсив"/>
    <w:rsid w:val="00BB7E7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bidi="ar-SA"/>
    </w:rPr>
  </w:style>
  <w:style w:type="character" w:customStyle="1" w:styleId="FontStyle46">
    <w:name w:val="Font Style46"/>
    <w:uiPriority w:val="99"/>
    <w:rsid w:val="00BB7E7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8">
    <w:name w:val="Font Style58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95">
    <w:name w:val="Font Style95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uiPriority w:val="99"/>
    <w:rsid w:val="00BB7E75"/>
    <w:rPr>
      <w:rFonts w:ascii="Times New Roman" w:hAnsi="Times New Roman" w:cs="Times New Roman" w:hint="default"/>
      <w:sz w:val="26"/>
      <w:szCs w:val="26"/>
    </w:rPr>
  </w:style>
  <w:style w:type="table" w:customStyle="1" w:styleId="1100">
    <w:name w:val="Сетка таблицы110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3"/>
    <w:uiPriority w:val="99"/>
    <w:semiHidden/>
    <w:unhideWhenUsed/>
    <w:rsid w:val="00BB7E75"/>
  </w:style>
  <w:style w:type="table" w:customStyle="1" w:styleId="221">
    <w:name w:val="Сетка таблицы2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"/>
    <w:next w:val="a3"/>
    <w:uiPriority w:val="99"/>
    <w:semiHidden/>
    <w:rsid w:val="00BB7E75"/>
  </w:style>
  <w:style w:type="table" w:customStyle="1" w:styleId="230">
    <w:name w:val="Сетка таблицы23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uiPriority w:val="59"/>
    <w:rsid w:val="00BB7E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3"/>
    <w:uiPriority w:val="99"/>
    <w:semiHidden/>
    <w:unhideWhenUsed/>
    <w:rsid w:val="00BB7E75"/>
  </w:style>
  <w:style w:type="table" w:customStyle="1" w:styleId="240">
    <w:name w:val="Сетка таблицы24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BB7E75"/>
  </w:style>
  <w:style w:type="table" w:customStyle="1" w:styleId="250">
    <w:name w:val="Сетка таблицы25"/>
    <w:basedOn w:val="a2"/>
    <w:next w:val="a4"/>
    <w:uiPriority w:val="59"/>
    <w:rsid w:val="00BB7E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BB7E75"/>
  </w:style>
  <w:style w:type="paragraph" w:customStyle="1" w:styleId="p51">
    <w:name w:val="p51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1"/>
    <w:rsid w:val="00BB7E75"/>
  </w:style>
  <w:style w:type="character" w:customStyle="1" w:styleId="s1">
    <w:name w:val="s1"/>
    <w:basedOn w:val="a1"/>
    <w:rsid w:val="00BB7E75"/>
  </w:style>
  <w:style w:type="character" w:customStyle="1" w:styleId="s11">
    <w:name w:val="s11"/>
    <w:basedOn w:val="a1"/>
    <w:rsid w:val="00BB7E75"/>
  </w:style>
  <w:style w:type="paragraph" w:customStyle="1" w:styleId="p2">
    <w:name w:val="p2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BB7E75"/>
  </w:style>
  <w:style w:type="paragraph" w:customStyle="1" w:styleId="p5">
    <w:name w:val="p5"/>
    <w:basedOn w:val="a0"/>
    <w:rsid w:val="00B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BB7E75"/>
  </w:style>
  <w:style w:type="numbering" w:customStyle="1" w:styleId="1101">
    <w:name w:val="Нет списка110"/>
    <w:next w:val="a3"/>
    <w:uiPriority w:val="99"/>
    <w:semiHidden/>
    <w:unhideWhenUsed/>
    <w:rsid w:val="00BB7E75"/>
  </w:style>
  <w:style w:type="character" w:customStyle="1" w:styleId="a9">
    <w:name w:val="Абзац списка Знак"/>
    <w:aliases w:val="подтабл Знак"/>
    <w:basedOn w:val="a1"/>
    <w:link w:val="a8"/>
    <w:uiPriority w:val="34"/>
    <w:locked/>
    <w:rsid w:val="00BB7E75"/>
  </w:style>
  <w:style w:type="paragraph" w:customStyle="1" w:styleId="affffd">
    <w:name w:val="подзаголовок"/>
    <w:basedOn w:val="a0"/>
    <w:link w:val="affffe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0" w:line="360" w:lineRule="auto"/>
      <w:ind w:left="709"/>
      <w:jc w:val="both"/>
    </w:pPr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character" w:customStyle="1" w:styleId="affffe">
    <w:name w:val="подзаголовок Знак"/>
    <w:basedOn w:val="a1"/>
    <w:link w:val="affffd"/>
    <w:uiPriority w:val="99"/>
    <w:locked/>
    <w:rsid w:val="00BB7E75"/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paragraph" w:customStyle="1" w:styleId="afffff">
    <w:name w:val="таблица"/>
    <w:basedOn w:val="a0"/>
    <w:next w:val="a0"/>
    <w:link w:val="afffff0"/>
    <w:autoRedefine/>
    <w:uiPriority w:val="99"/>
    <w:rsid w:val="00BB7E75"/>
    <w:pPr>
      <w:widowControl w:val="0"/>
      <w:autoSpaceDE w:val="0"/>
      <w:autoSpaceDN w:val="0"/>
      <w:adjustRightInd w:val="0"/>
      <w:spacing w:after="240" w:line="360" w:lineRule="auto"/>
      <w:ind w:firstLine="425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0">
    <w:name w:val="таблица Знак"/>
    <w:basedOn w:val="a1"/>
    <w:link w:val="afffff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1">
    <w:name w:val="табл"/>
    <w:basedOn w:val="a0"/>
    <w:link w:val="afffff2"/>
    <w:autoRedefine/>
    <w:uiPriority w:val="99"/>
    <w:rsid w:val="00BB7E75"/>
    <w:pPr>
      <w:widowControl w:val="0"/>
      <w:autoSpaceDE w:val="0"/>
      <w:autoSpaceDN w:val="0"/>
      <w:adjustRightInd w:val="0"/>
      <w:spacing w:after="120" w:line="360" w:lineRule="auto"/>
      <w:jc w:val="center"/>
    </w:pPr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character" w:customStyle="1" w:styleId="afffff2">
    <w:name w:val="табл Знак"/>
    <w:basedOn w:val="a1"/>
    <w:link w:val="afffff1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0"/>
      <w:lang w:eastAsia="ru-RU"/>
    </w:rPr>
  </w:style>
  <w:style w:type="paragraph" w:customStyle="1" w:styleId="afffff3">
    <w:name w:val="список"/>
    <w:basedOn w:val="a8"/>
    <w:link w:val="afffff4"/>
    <w:autoRedefine/>
    <w:uiPriority w:val="99"/>
    <w:rsid w:val="00BB7E75"/>
    <w:pPr>
      <w:spacing w:after="0" w:line="360" w:lineRule="auto"/>
      <w:ind w:left="1287" w:hanging="360"/>
      <w:contextualSpacing w:val="0"/>
      <w:jc w:val="both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afffff4">
    <w:name w:val="список Знак"/>
    <w:basedOn w:val="a1"/>
    <w:link w:val="afffff3"/>
    <w:uiPriority w:val="99"/>
    <w:locked/>
    <w:rsid w:val="00BB7E75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afffff5">
    <w:name w:val="рисунок"/>
    <w:basedOn w:val="a0"/>
    <w:link w:val="afffff6"/>
    <w:autoRedefine/>
    <w:uiPriority w:val="99"/>
    <w:rsid w:val="00BB7E75"/>
    <w:pPr>
      <w:keepNext/>
      <w:widowControl w:val="0"/>
      <w:autoSpaceDE w:val="0"/>
      <w:autoSpaceDN w:val="0"/>
      <w:adjustRightInd w:val="0"/>
      <w:spacing w:after="240" w:line="360" w:lineRule="auto"/>
      <w:ind w:firstLine="709"/>
      <w:jc w:val="center"/>
    </w:pPr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character" w:customStyle="1" w:styleId="afffff6">
    <w:name w:val="рисунок Знак"/>
    <w:basedOn w:val="a1"/>
    <w:link w:val="afffff5"/>
    <w:uiPriority w:val="99"/>
    <w:locked/>
    <w:rsid w:val="00BB7E75"/>
    <w:rPr>
      <w:rFonts w:ascii="Times New Roman" w:eastAsia="Times New Roman" w:hAnsi="Times New Roman" w:cs="Arial"/>
      <w:color w:val="000000"/>
      <w:sz w:val="28"/>
      <w:szCs w:val="20"/>
      <w:lang w:eastAsia="ru-RU"/>
    </w:rPr>
  </w:style>
  <w:style w:type="paragraph" w:customStyle="1" w:styleId="afffff7">
    <w:name w:val="глава"/>
    <w:basedOn w:val="a0"/>
    <w:link w:val="afffff8"/>
    <w:autoRedefine/>
    <w:uiPriority w:val="99"/>
    <w:rsid w:val="00BB7E75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ffff8">
    <w:name w:val="глава Знак"/>
    <w:link w:val="afffff7"/>
    <w:uiPriority w:val="99"/>
    <w:locked/>
    <w:rsid w:val="00BB7E75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f9">
    <w:name w:val="Стиль1"/>
    <w:basedOn w:val="a0"/>
    <w:uiPriority w:val="99"/>
    <w:rsid w:val="00BB7E7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063">
    <w:name w:val="Стиль Заголовок 2 + 10 пт По ширине Слева:  063 см"/>
    <w:basedOn w:val="2"/>
    <w:uiPriority w:val="99"/>
    <w:rsid w:val="00BB7E75"/>
    <w:pPr>
      <w:tabs>
        <w:tab w:val="left" w:pos="4840"/>
      </w:tabs>
      <w:spacing w:before="0" w:after="0" w:line="360" w:lineRule="auto"/>
      <w:ind w:left="360"/>
      <w:jc w:val="both"/>
    </w:pPr>
    <w:rPr>
      <w:rFonts w:ascii="Arial" w:hAnsi="Arial" w:cs="Arial"/>
      <w:i w:val="0"/>
      <w:iCs w:val="0"/>
      <w:sz w:val="24"/>
      <w:szCs w:val="24"/>
    </w:rPr>
  </w:style>
  <w:style w:type="table" w:customStyle="1" w:styleId="1120">
    <w:name w:val="Сетка таблицы112"/>
    <w:basedOn w:val="a2"/>
    <w:next w:val="a4"/>
    <w:uiPriority w:val="59"/>
    <w:rsid w:val="00BB7E7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uiPriority w:val="99"/>
    <w:rsid w:val="00BB7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4">
    <w:name w:val="xl64"/>
    <w:basedOn w:val="a0"/>
    <w:uiPriority w:val="99"/>
    <w:rsid w:val="00BB7E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paragraph" w:customStyle="1" w:styleId="xl65">
    <w:name w:val="xl65"/>
    <w:basedOn w:val="a0"/>
    <w:uiPriority w:val="99"/>
    <w:rsid w:val="00B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Arial"/>
      <w:color w:val="000000"/>
      <w:sz w:val="16"/>
      <w:szCs w:val="16"/>
      <w:lang w:eastAsia="ru-RU"/>
    </w:rPr>
  </w:style>
  <w:style w:type="table" w:customStyle="1" w:styleId="260">
    <w:name w:val="Сетка таблицы26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4"/>
    <w:uiPriority w:val="59"/>
    <w:rsid w:val="00BB7E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4"/>
    <w:uiPriority w:val="59"/>
    <w:rsid w:val="00B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2"/>
    <w:next w:val="a4"/>
    <w:uiPriority w:val="59"/>
    <w:rsid w:val="00D3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7">
    <w:name w:val="Style147"/>
    <w:basedOn w:val="a0"/>
    <w:rsid w:val="0021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1">
    <w:name w:val="Style271"/>
    <w:basedOn w:val="a0"/>
    <w:rsid w:val="00212B22"/>
    <w:pPr>
      <w:widowControl w:val="0"/>
      <w:autoSpaceDE w:val="0"/>
      <w:autoSpaceDN w:val="0"/>
      <w:adjustRightInd w:val="0"/>
      <w:spacing w:after="0" w:line="269" w:lineRule="exact"/>
      <w:ind w:firstLine="413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" TargetMode="External"/><Relationship Id="rId18" Type="http://schemas.openxmlformats.org/officeDocument/2006/relationships/hyperlink" Target="http://znanium.com/catalog/product/851194" TargetMode="External"/><Relationship Id="rId26" Type="http://schemas.openxmlformats.org/officeDocument/2006/relationships/hyperlink" Target="http://znanium.com/catalog/product/343541" TargetMode="External"/><Relationship Id="rId39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972441" TargetMode="External"/><Relationship Id="rId34" Type="http://schemas.openxmlformats.org/officeDocument/2006/relationships/hyperlink" Target="http://www.hr-life.ru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327956" TargetMode="External"/><Relationship Id="rId17" Type="http://schemas.openxmlformats.org/officeDocument/2006/relationships/hyperlink" Target="http://znanium.com/catalog/product/415267" TargetMode="External"/><Relationship Id="rId25" Type="http://schemas.openxmlformats.org/officeDocument/2006/relationships/hyperlink" Target="http://znanium.com/catalog/product/872151" TargetMode="External"/><Relationship Id="rId33" Type="http://schemas.openxmlformats.org/officeDocument/2006/relationships/hyperlink" Target="http://znanium.com/catalog/product/504476" TargetMode="External"/><Relationship Id="rId38" Type="http://schemas.openxmlformats.org/officeDocument/2006/relationships/hyperlink" Target="http://ecsocman.hs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" TargetMode="External"/><Relationship Id="rId20" Type="http://schemas.openxmlformats.org/officeDocument/2006/relationships/hyperlink" Target="http://znanium.com/catalog/product/415047" TargetMode="External"/><Relationship Id="rId29" Type="http://schemas.openxmlformats.org/officeDocument/2006/relationships/hyperlink" Target="http://znanium.com/catalog/product/556769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882352" TargetMode="External"/><Relationship Id="rId24" Type="http://schemas.openxmlformats.org/officeDocument/2006/relationships/hyperlink" Target="http://znanium.com/catalog/product/899756" TargetMode="External"/><Relationship Id="rId32" Type="http://schemas.openxmlformats.org/officeDocument/2006/relationships/hyperlink" Target="http://znanium.com/catalog/product/538674" TargetMode="External"/><Relationship Id="rId37" Type="http://schemas.openxmlformats.org/officeDocument/2006/relationships/hyperlink" Target="https://rosmintrud.ru/ministry/programms/inform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" TargetMode="External"/><Relationship Id="rId23" Type="http://schemas.openxmlformats.org/officeDocument/2006/relationships/hyperlink" Target="http://znanium.com/catalog/product/814340" TargetMode="External"/><Relationship Id="rId28" Type="http://schemas.openxmlformats.org/officeDocument/2006/relationships/hyperlink" Target="http://znanium.com/catalog/product/883788" TargetMode="External"/><Relationship Id="rId36" Type="http://schemas.openxmlformats.org/officeDocument/2006/relationships/hyperlink" Target="https://rosmintrud.ru/opendata" TargetMode="External"/><Relationship Id="rId10" Type="http://schemas.openxmlformats.org/officeDocument/2006/relationships/hyperlink" Target="http://znanium.com/catalog/product/882794" TargetMode="External"/><Relationship Id="rId19" Type="http://schemas.openxmlformats.org/officeDocument/2006/relationships/hyperlink" Target="http://znanium.com/catalog/product/415224" TargetMode="External"/><Relationship Id="rId31" Type="http://schemas.openxmlformats.org/officeDocument/2006/relationships/hyperlink" Target="http://znanium.com/catalog/product/8547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znanium.com/catalog/product" TargetMode="External"/><Relationship Id="rId22" Type="http://schemas.openxmlformats.org/officeDocument/2006/relationships/hyperlink" Target="http://znanium.com/catalog.php?bookinfo=484867" TargetMode="External"/><Relationship Id="rId27" Type="http://schemas.openxmlformats.org/officeDocument/2006/relationships/hyperlink" Target="http://znanium.com/catalog/product/774327" TargetMode="External"/><Relationship Id="rId30" Type="http://schemas.openxmlformats.org/officeDocument/2006/relationships/hyperlink" Target="http://znanium.com/catalog/product/937630" TargetMode="External"/><Relationship Id="rId35" Type="http://schemas.openxmlformats.org/officeDocument/2006/relationships/hyperlink" Target="https://www.cfin.ru/rubricator.s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00ED-B577-4A11-A49D-97F6CB6D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23</Pages>
  <Words>7542</Words>
  <Characters>42995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Хурда Елена Юрьевна</dc:creator>
  <cp:lastModifiedBy>Anastasiia</cp:lastModifiedBy>
  <cp:revision>5</cp:revision>
  <cp:lastPrinted>2019-08-04T11:06:00Z</cp:lastPrinted>
  <dcterms:created xsi:type="dcterms:W3CDTF">2019-08-23T21:05:00Z</dcterms:created>
  <dcterms:modified xsi:type="dcterms:W3CDTF">2019-08-23T23:14:00Z</dcterms:modified>
</cp:coreProperties>
</file>