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75" w:rsidRPr="00B4058E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АВТОНОМНАЯ НЕКОММЕРЧЕСКАЯ ОБРАЗОВАТЕЛЬНАЯ ОРГАНИЗАЦИЯ  ВЫСШЕГО ОБРАЗОВАНИЯ</w:t>
      </w:r>
    </w:p>
    <w:p w:rsidR="00BB7E75" w:rsidRPr="00B4058E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ЦЕНТРОСОЮЗА РОССИЙСКОЙ ФЕДЕРАЦИИ</w:t>
      </w:r>
    </w:p>
    <w:p w:rsidR="00BB7E75" w:rsidRPr="00B4058E" w:rsidRDefault="00BB7E75" w:rsidP="00BB7E75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«РОССИЙСКИЙ УНИВЕРСИТЕТ КООПЕРАЦИИ»</w:t>
      </w:r>
    </w:p>
    <w:p w:rsidR="00BB7E75" w:rsidRPr="00B4058E" w:rsidRDefault="00BB7E75" w:rsidP="00BB7E75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7E75" w:rsidRPr="00B4058E" w:rsidRDefault="00BB7E75" w:rsidP="00BB7E75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6F91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АМЧАТСКИЙ 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</w:p>
    <w:p w:rsidR="00BB7E75" w:rsidRPr="00B4058E" w:rsidRDefault="00BB7E75" w:rsidP="00BB7E75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BB7E75" w:rsidP="00BB7E75">
      <w:pPr>
        <w:keepNext/>
        <w:spacing w:before="240" w:after="60" w:line="240" w:lineRule="auto"/>
        <w:outlineLvl w:val="1"/>
        <w:rPr>
          <w:rFonts w:ascii="Arial" w:eastAsia="Times New Roman" w:hAnsi="Arial" w:cs="Arial"/>
          <w:bCs/>
          <w:iCs/>
          <w:caps/>
          <w:sz w:val="28"/>
          <w:szCs w:val="28"/>
          <w:lang w:eastAsia="ru-RU"/>
        </w:rPr>
      </w:pPr>
    </w:p>
    <w:p w:rsidR="00BB7E75" w:rsidRPr="00B4058E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B7E75" w:rsidRPr="00B4058E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B7E75" w:rsidRPr="00B4058E" w:rsidRDefault="006C20AF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42217E16" wp14:editId="19EEF38D">
            <wp:simplePos x="0" y="0"/>
            <wp:positionH relativeFrom="column">
              <wp:posOffset>3633470</wp:posOffset>
            </wp:positionH>
            <wp:positionV relativeFrom="paragraph">
              <wp:posOffset>-477520</wp:posOffset>
            </wp:positionV>
            <wp:extent cx="226695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418" y="21330"/>
                <wp:lineTo x="21418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E75" w:rsidRPr="00B4058E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B7E75" w:rsidRPr="00B4058E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B7E75" w:rsidRPr="00B4058E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B7E75" w:rsidRPr="00B4058E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BB7E75" w:rsidP="00BB7E75">
      <w:pPr>
        <w:rPr>
          <w:rFonts w:ascii="Calibri" w:eastAsia="Times New Roman" w:hAnsi="Calibri" w:cs="Times New Roman"/>
          <w:lang w:eastAsia="ru-RU"/>
        </w:rPr>
      </w:pPr>
    </w:p>
    <w:p w:rsidR="00BB7E75" w:rsidRPr="00B4058E" w:rsidRDefault="00BB7E75" w:rsidP="000D6F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ГОСУДАРСТВЕННОЙ ИТОГОВОЙ АТТЕСТАЦИИ</w:t>
      </w:r>
    </w:p>
    <w:p w:rsidR="000D6F91" w:rsidRPr="00B4058E" w:rsidRDefault="000D6F91" w:rsidP="000D6F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BB7E75" w:rsidP="000D6F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14996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подготовки </w:t>
      </w:r>
      <w:r w:rsidR="008C7B4E" w:rsidRPr="00B4058E">
        <w:rPr>
          <w:rFonts w:ascii="Times New Roman" w:eastAsia="Calibri" w:hAnsi="Times New Roman" w:cs="Times New Roman"/>
          <w:sz w:val="28"/>
          <w:szCs w:val="28"/>
        </w:rPr>
        <w:t xml:space="preserve">38.03.02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C7B4E" w:rsidRPr="00B4058E">
        <w:rPr>
          <w:rFonts w:ascii="Times New Roman" w:eastAsia="Calibri" w:hAnsi="Times New Roman" w:cs="Times New Roman"/>
          <w:sz w:val="28"/>
          <w:szCs w:val="28"/>
        </w:rPr>
        <w:t>Менеджмент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B7E75" w:rsidRPr="00B4058E" w:rsidRDefault="004D5215" w:rsidP="000D6F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</w:t>
      </w:r>
      <w:r w:rsidR="00BB7E7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программы </w:t>
      </w:r>
      <w:r w:rsidR="00BB7E7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866C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проектами</w:t>
      </w:r>
      <w:r w:rsidR="00BB7E7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B7E75" w:rsidRPr="00B4058E" w:rsidRDefault="00BB7E75" w:rsidP="000D6F91">
      <w:pPr>
        <w:tabs>
          <w:tab w:val="left" w:pos="40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215" w:rsidRPr="00B4058E" w:rsidRDefault="004D521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215" w:rsidRPr="00B4058E" w:rsidRDefault="004D521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215" w:rsidRPr="00B4058E" w:rsidRDefault="004D521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215" w:rsidRPr="00B4058E" w:rsidRDefault="004D521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1F602A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набора</w:t>
      </w:r>
      <w:r w:rsidR="000D6F91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</w:p>
    <w:p w:rsidR="000D6F91" w:rsidRPr="00B4058E" w:rsidRDefault="000D6F91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0D6F91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Петропавловск-Камчатский,</w:t>
      </w:r>
      <w:r w:rsidR="00BB7E75" w:rsidRPr="00B4058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201</w:t>
      </w:r>
      <w:r w:rsidRPr="00B4058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8</w:t>
      </w:r>
    </w:p>
    <w:p w:rsidR="000D6F91" w:rsidRPr="00B4058E" w:rsidRDefault="000D6F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D6F91" w:rsidRPr="00B4058E" w:rsidRDefault="000D6F91" w:rsidP="000D6F91">
      <w:pPr>
        <w:pStyle w:val="Style271"/>
        <w:widowControl/>
        <w:tabs>
          <w:tab w:val="left" w:leader="underscore" w:pos="4522"/>
          <w:tab w:val="left" w:leader="underscore" w:pos="5179"/>
        </w:tabs>
        <w:spacing w:line="360" w:lineRule="exact"/>
        <w:ind w:firstLine="709"/>
        <w:jc w:val="both"/>
        <w:rPr>
          <w:rStyle w:val="FontStyle368"/>
          <w:b/>
          <w:bCs/>
          <w:sz w:val="28"/>
          <w:szCs w:val="28"/>
        </w:rPr>
      </w:pPr>
      <w:r w:rsidRPr="00B4058E">
        <w:rPr>
          <w:rStyle w:val="FontStyle368"/>
          <w:sz w:val="28"/>
          <w:szCs w:val="28"/>
        </w:rPr>
        <w:lastRenderedPageBreak/>
        <w:t xml:space="preserve">Сушко Л.Н., </w:t>
      </w:r>
      <w:proofErr w:type="spellStart"/>
      <w:r w:rsidRPr="00B4058E">
        <w:rPr>
          <w:rStyle w:val="FontStyle368"/>
          <w:sz w:val="28"/>
          <w:szCs w:val="28"/>
        </w:rPr>
        <w:t>Рогалева</w:t>
      </w:r>
      <w:proofErr w:type="spellEnd"/>
      <w:r w:rsidRPr="00B4058E">
        <w:rPr>
          <w:rStyle w:val="FontStyle368"/>
          <w:sz w:val="28"/>
          <w:szCs w:val="28"/>
        </w:rPr>
        <w:t xml:space="preserve"> Н.Л., </w:t>
      </w:r>
      <w:proofErr w:type="spellStart"/>
      <w:r w:rsidRPr="00B4058E">
        <w:rPr>
          <w:rStyle w:val="FontStyle368"/>
          <w:sz w:val="28"/>
          <w:szCs w:val="28"/>
        </w:rPr>
        <w:t>Фрумак</w:t>
      </w:r>
      <w:proofErr w:type="spellEnd"/>
      <w:r w:rsidRPr="00B4058E">
        <w:rPr>
          <w:rStyle w:val="FontStyle368"/>
          <w:sz w:val="28"/>
          <w:szCs w:val="28"/>
        </w:rPr>
        <w:t xml:space="preserve"> И.В. Программа государственной итоговой аттестации </w:t>
      </w:r>
      <w:r w:rsidRPr="00B4058E">
        <w:rPr>
          <w:rFonts w:ascii="Times New Roman" w:hAnsi="Times New Roman" w:cs="Times New Roman"/>
          <w:sz w:val="28"/>
          <w:szCs w:val="28"/>
        </w:rPr>
        <w:t>по направлению подготовки 38.03.02 Менеджмент   квалификация выпускника – бакалавр</w:t>
      </w:r>
      <w:r w:rsidRPr="00B4058E">
        <w:rPr>
          <w:rStyle w:val="FontStyle368"/>
          <w:sz w:val="28"/>
          <w:szCs w:val="28"/>
        </w:rPr>
        <w:t>. – Петропавловск-Камчатский: Камчатский филиал Российского университета кооперации, 2018. – 2</w:t>
      </w:r>
      <w:r w:rsidR="00712B03">
        <w:rPr>
          <w:rStyle w:val="FontStyle368"/>
          <w:sz w:val="28"/>
          <w:szCs w:val="28"/>
        </w:rPr>
        <w:t>0</w:t>
      </w:r>
      <w:r w:rsidRPr="00B4058E">
        <w:rPr>
          <w:rStyle w:val="FontStyle368"/>
          <w:sz w:val="28"/>
          <w:szCs w:val="28"/>
        </w:rPr>
        <w:t xml:space="preserve"> с. </w:t>
      </w:r>
    </w:p>
    <w:p w:rsidR="000D6F91" w:rsidRPr="00B4058E" w:rsidRDefault="000D6F91" w:rsidP="000D6F91">
      <w:pPr>
        <w:pStyle w:val="Style271"/>
        <w:widowControl/>
        <w:tabs>
          <w:tab w:val="left" w:leader="underscore" w:pos="4522"/>
          <w:tab w:val="left" w:leader="underscore" w:pos="5179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6F91" w:rsidRPr="00B4058E" w:rsidRDefault="000D6F91" w:rsidP="000D6F91">
      <w:pPr>
        <w:tabs>
          <w:tab w:val="center" w:pos="4677"/>
          <w:tab w:val="right" w:pos="9355"/>
        </w:tabs>
        <w:spacing w:after="0" w:line="360" w:lineRule="exact"/>
        <w:ind w:firstLine="709"/>
        <w:jc w:val="both"/>
        <w:rPr>
          <w:rStyle w:val="FontStyle368"/>
          <w:sz w:val="28"/>
          <w:szCs w:val="28"/>
        </w:rPr>
      </w:pPr>
      <w:r w:rsidRPr="00B40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государственной итоговой аттестации </w:t>
      </w:r>
      <w:r w:rsidRPr="00B4058E">
        <w:rPr>
          <w:rFonts w:ascii="Times New Roman" w:hAnsi="Times New Roman" w:cs="Times New Roman"/>
          <w:sz w:val="28"/>
          <w:szCs w:val="28"/>
        </w:rPr>
        <w:t>по направлению подготовки 38.03.02 «Менеджмент»</w:t>
      </w:r>
      <w:r w:rsidRPr="00B4058E">
        <w:rPr>
          <w:rFonts w:ascii="Times New Roman" w:hAnsi="Times New Roman" w:cs="Times New Roman"/>
          <w:bCs/>
          <w:sz w:val="28"/>
          <w:szCs w:val="28"/>
        </w:rPr>
        <w:t xml:space="preserve">, профиль «Кадровый менеджмент» разработана </w:t>
      </w:r>
      <w:r w:rsidRPr="00B4058E">
        <w:rPr>
          <w:rStyle w:val="FontStyle368"/>
          <w:sz w:val="28"/>
          <w:szCs w:val="28"/>
        </w:rPr>
        <w:t xml:space="preserve">в соответствии с требованиями </w:t>
      </w:r>
      <w:r w:rsidRPr="00B4058E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высшего образования по направлению подготовки</w:t>
      </w:r>
      <w:r w:rsidRPr="00B4058E">
        <w:rPr>
          <w:rStyle w:val="FontStyle368"/>
          <w:sz w:val="28"/>
          <w:szCs w:val="28"/>
        </w:rPr>
        <w:t>, утвержденного</w:t>
      </w:r>
      <w:r w:rsidRPr="00B4058E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12.01.2016 г. № 7.</w:t>
      </w:r>
    </w:p>
    <w:p w:rsidR="000D6F91" w:rsidRPr="00B4058E" w:rsidRDefault="000D6F91" w:rsidP="000D6F91">
      <w:pPr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 w:rsidP="000D6F91">
      <w:pPr>
        <w:spacing w:after="0" w:line="240" w:lineRule="auto"/>
        <w:ind w:left="2268" w:right="423" w:hanging="18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 w:rsidP="000D6F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0D6F91" w:rsidRPr="00B4058E" w:rsidRDefault="000D6F91" w:rsidP="000D6F91">
      <w:pP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 w:rsidP="000D6F91">
      <w:pPr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государственной итоговой аттестации: </w:t>
      </w:r>
    </w:p>
    <w:p w:rsidR="000D6F91" w:rsidRPr="00B4058E" w:rsidRDefault="000D6F91" w:rsidP="000D6F91">
      <w:pPr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 w:rsidP="000D6F91">
      <w:pP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 w:rsidP="000D6F91">
      <w:pPr>
        <w:tabs>
          <w:tab w:val="left" w:leader="underscore" w:pos="782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обсуждена и рекомендована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утверждению решением кафедры экономики и управления от «29»марта 2018 г., протокол №10</w:t>
      </w:r>
    </w:p>
    <w:p w:rsidR="000D6F91" w:rsidRPr="00B4058E" w:rsidRDefault="000D6F91" w:rsidP="000D6F9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F91" w:rsidRPr="00B4058E" w:rsidRDefault="000D6F91" w:rsidP="000D6F91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Заведующий кафедрой </w:t>
      </w:r>
    </w:p>
    <w:p w:rsidR="000D6F91" w:rsidRPr="00B4058E" w:rsidRDefault="000D6F91" w:rsidP="000D6F91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управления               </w:t>
      </w:r>
      <w:r w:rsidRPr="00B40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Сушко Л.Н.</w:t>
      </w:r>
    </w:p>
    <w:p w:rsidR="000D6F91" w:rsidRPr="00B4058E" w:rsidRDefault="000D6F91" w:rsidP="000D6F91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F91" w:rsidRPr="00B4058E" w:rsidRDefault="000D6F91" w:rsidP="000D6F9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40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одобрена</w:t>
      </w:r>
      <w:proofErr w:type="gramEnd"/>
      <w:r w:rsidRPr="00B40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 филиала от « 20» апреля  2018 г., протокол № 5.</w:t>
      </w:r>
    </w:p>
    <w:p w:rsidR="00BB7E75" w:rsidRPr="00B4058E" w:rsidRDefault="00BB7E75" w:rsidP="00BB7E75">
      <w:pPr>
        <w:spacing w:after="0" w:line="240" w:lineRule="auto"/>
        <w:ind w:left="2268" w:right="423" w:hanging="18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154B3" w:rsidRPr="00B4058E" w:rsidRDefault="008154B3" w:rsidP="008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АВТОНОМНАЯ НЕКОММЕРЧЕСКАЯ ОБРАЗОВАТЕЛЬНАЯ ОРГАНИЗАЦИЯ  ВЫСШЕГО ОБРАЗОВАНИЯ</w:t>
      </w:r>
    </w:p>
    <w:p w:rsidR="008154B3" w:rsidRPr="00B4058E" w:rsidRDefault="008154B3" w:rsidP="008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ЦЕНТРОСОЮЗА РОССИЙСКОЙ ФЕДЕРАЦИИ</w:t>
      </w:r>
    </w:p>
    <w:p w:rsidR="008154B3" w:rsidRPr="00B4058E" w:rsidRDefault="008154B3" w:rsidP="008154B3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«РОССИЙСКИЙ УНИВЕРСИТЕТ КООПЕРАЦИИ»</w:t>
      </w:r>
    </w:p>
    <w:p w:rsidR="008154B3" w:rsidRPr="00B4058E" w:rsidRDefault="008154B3" w:rsidP="008154B3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54B3" w:rsidRPr="00B4058E" w:rsidRDefault="008154B3" w:rsidP="008154B3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6F91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АМЧАТСКИЙ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</w:p>
    <w:p w:rsidR="008154B3" w:rsidRPr="00B4058E" w:rsidRDefault="008154B3" w:rsidP="008154B3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57F" w:rsidRPr="00B4058E" w:rsidRDefault="0093657F" w:rsidP="008154B3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6C5" w:rsidRPr="00B4058E" w:rsidRDefault="005866C5" w:rsidP="005866C5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СОГЛАСОВАНИЯ ПРОГРАММЫ </w:t>
      </w:r>
    </w:p>
    <w:p w:rsidR="005866C5" w:rsidRPr="00B4058E" w:rsidRDefault="005866C5" w:rsidP="005866C5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</w:t>
      </w:r>
    </w:p>
    <w:p w:rsidR="005866C5" w:rsidRPr="00B4058E" w:rsidRDefault="005866C5" w:rsidP="005866C5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 38.03.02 Менеджмент</w:t>
      </w:r>
      <w:r w:rsidRPr="00B40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6C5" w:rsidRPr="00B4058E" w:rsidRDefault="005866C5" w:rsidP="005866C5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 «Управление проектами»</w:t>
      </w:r>
    </w:p>
    <w:p w:rsidR="005866C5" w:rsidRPr="00B4058E" w:rsidRDefault="000D6F91" w:rsidP="005866C5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2015</w:t>
      </w:r>
      <w:r w:rsidR="005866C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набора</w:t>
      </w:r>
    </w:p>
    <w:p w:rsidR="005866C5" w:rsidRPr="00B4058E" w:rsidRDefault="005866C5" w:rsidP="005866C5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66C5" w:rsidRPr="00B4058E" w:rsidRDefault="005866C5" w:rsidP="005866C5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66C5" w:rsidRPr="00B4058E" w:rsidRDefault="005866C5" w:rsidP="005866C5">
      <w:pPr>
        <w:tabs>
          <w:tab w:val="left" w:pos="202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8E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разработана в соответствии с Законом Российской Федерации «Об образовании в Российской Федерации» от 29.12.2012 N 273-ФЗ, ФГОС по направлению подготовки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38.03.02 Менеджмент</w:t>
      </w:r>
      <w:r w:rsidRPr="00B4058E">
        <w:rPr>
          <w:rFonts w:ascii="Times New Roman" w:hAnsi="Times New Roman" w:cs="Times New Roman"/>
          <w:sz w:val="28"/>
          <w:szCs w:val="28"/>
        </w:rPr>
        <w:t>, утвержденного приказом Министерства образования и науки Российской Федерации от 12 января 2016 г. № 7.</w:t>
      </w:r>
    </w:p>
    <w:p w:rsidR="005866C5" w:rsidRPr="00B4058E" w:rsidRDefault="005866C5" w:rsidP="005866C5">
      <w:pPr>
        <w:tabs>
          <w:tab w:val="left" w:pos="202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8E">
        <w:rPr>
          <w:rFonts w:ascii="Times New Roman" w:hAnsi="Times New Roman" w:cs="Times New Roman"/>
          <w:sz w:val="28"/>
          <w:szCs w:val="28"/>
        </w:rPr>
        <w:t xml:space="preserve">Целью государственной итоговой аттестации является установление степени готовности </w:t>
      </w:r>
      <w:proofErr w:type="gramStart"/>
      <w:r w:rsidRPr="00B4058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4058E">
        <w:rPr>
          <w:rFonts w:ascii="Times New Roman" w:hAnsi="Times New Roman" w:cs="Times New Roman"/>
          <w:sz w:val="28"/>
          <w:szCs w:val="28"/>
        </w:rPr>
        <w:t xml:space="preserve"> к самостоятельной деятельности, </w:t>
      </w:r>
      <w:proofErr w:type="spellStart"/>
      <w:r w:rsidRPr="00B4058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4058E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в соответствии с ФГОС по направлению подготовки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38.03.02 Менеджмент</w:t>
      </w:r>
      <w:r w:rsidRPr="00B405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6C5" w:rsidRPr="00B4058E" w:rsidRDefault="005866C5" w:rsidP="005866C5">
      <w:pPr>
        <w:tabs>
          <w:tab w:val="left" w:pos="202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8E">
        <w:rPr>
          <w:rFonts w:ascii="Times New Roman" w:hAnsi="Times New Roman" w:cs="Times New Roman"/>
          <w:sz w:val="28"/>
          <w:szCs w:val="28"/>
        </w:rPr>
        <w:t xml:space="preserve">Основной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 высшим образованием. Конечной целью обучения является подготовка бакалавра, обладающего актуальной совокупностью теоретических знаний и готового решать профессиональные задачи. </w:t>
      </w:r>
    </w:p>
    <w:p w:rsidR="005866C5" w:rsidRPr="00B4058E" w:rsidRDefault="005866C5" w:rsidP="005866C5">
      <w:pPr>
        <w:tabs>
          <w:tab w:val="left" w:pos="202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8E">
        <w:rPr>
          <w:rFonts w:ascii="Times New Roman" w:hAnsi="Times New Roman" w:cs="Times New Roman"/>
          <w:sz w:val="28"/>
          <w:szCs w:val="28"/>
        </w:rPr>
        <w:t>При разработке программы государственной итоговой аттестации учтена степень использования профессиональных компетенций и необходимых для них знаний и умений. Видом государственной итоговой аттестации выпускников направления подготовки 38.03.02 Менеджмент, направленность (профиль) «Управление проектами» является выпускная квалификационная работа. Этот вид испытаний позволяет наиболее полно проверить освоенность выпускником профессиональных компетенций, готовность выпускника к выполнению видов деятельности, предусмотренных ФГОС.</w:t>
      </w:r>
    </w:p>
    <w:p w:rsidR="005866C5" w:rsidRPr="00B4058E" w:rsidRDefault="005866C5" w:rsidP="005866C5">
      <w:pPr>
        <w:tabs>
          <w:tab w:val="left" w:pos="202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8E">
        <w:rPr>
          <w:rFonts w:ascii="Times New Roman" w:hAnsi="Times New Roman" w:cs="Times New Roman"/>
          <w:sz w:val="28"/>
          <w:szCs w:val="28"/>
        </w:rPr>
        <w:t xml:space="preserve"> Государственная итоговая аттестация является частью оценки </w:t>
      </w:r>
      <w:proofErr w:type="gramStart"/>
      <w:r w:rsidRPr="00B4058E">
        <w:rPr>
          <w:rFonts w:ascii="Times New Roman" w:hAnsi="Times New Roman" w:cs="Times New Roman"/>
          <w:sz w:val="28"/>
          <w:szCs w:val="28"/>
        </w:rPr>
        <w:t>качества освоения программы подготовки бакалавров</w:t>
      </w:r>
      <w:proofErr w:type="gramEnd"/>
      <w:r w:rsidRPr="00B4058E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38.03.02  Менеджмент</w:t>
      </w:r>
      <w:r w:rsidRPr="00B4058E">
        <w:rPr>
          <w:rFonts w:ascii="Times New Roman" w:hAnsi="Times New Roman" w:cs="Times New Roman"/>
          <w:sz w:val="28"/>
          <w:szCs w:val="28"/>
        </w:rPr>
        <w:t xml:space="preserve"> и является обязательной процедурой для выпускников, завершающих освоение программы прикладного </w:t>
      </w:r>
      <w:proofErr w:type="spellStart"/>
      <w:r w:rsidRPr="00B4058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4058E">
        <w:rPr>
          <w:rFonts w:ascii="Times New Roman" w:hAnsi="Times New Roman" w:cs="Times New Roman"/>
          <w:sz w:val="28"/>
          <w:szCs w:val="28"/>
        </w:rPr>
        <w:t xml:space="preserve"> в К</w:t>
      </w:r>
      <w:r w:rsidR="000D6F91" w:rsidRPr="00B4058E">
        <w:rPr>
          <w:rFonts w:ascii="Times New Roman" w:hAnsi="Times New Roman" w:cs="Times New Roman"/>
          <w:sz w:val="28"/>
          <w:szCs w:val="28"/>
        </w:rPr>
        <w:t>амчатском филиале Российского университета кооперации</w:t>
      </w:r>
      <w:r w:rsidRPr="00B4058E">
        <w:rPr>
          <w:rFonts w:ascii="Times New Roman" w:hAnsi="Times New Roman" w:cs="Times New Roman"/>
          <w:sz w:val="28"/>
          <w:szCs w:val="28"/>
        </w:rPr>
        <w:t xml:space="preserve">. В программе ГИА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 Организация и проведение ГИА предусматривает большую подготовительную работу преподавательского состава </w:t>
      </w:r>
      <w:r w:rsidR="000D6F91" w:rsidRPr="00B4058E">
        <w:rPr>
          <w:rFonts w:ascii="Times New Roman" w:hAnsi="Times New Roman" w:cs="Times New Roman"/>
          <w:sz w:val="28"/>
          <w:szCs w:val="28"/>
        </w:rPr>
        <w:t>филиала</w:t>
      </w:r>
      <w:r w:rsidRPr="00B4058E">
        <w:rPr>
          <w:rFonts w:ascii="Times New Roman" w:hAnsi="Times New Roman" w:cs="Times New Roman"/>
          <w:sz w:val="28"/>
          <w:szCs w:val="28"/>
        </w:rPr>
        <w:t xml:space="preserve">, систематичности в организации контроля в течение всего </w:t>
      </w:r>
      <w:r w:rsidRPr="00B4058E">
        <w:rPr>
          <w:rFonts w:ascii="Times New Roman" w:hAnsi="Times New Roman" w:cs="Times New Roman"/>
          <w:sz w:val="28"/>
          <w:szCs w:val="28"/>
        </w:rPr>
        <w:lastRenderedPageBreak/>
        <w:t xml:space="preserve">процесса обучения </w:t>
      </w:r>
      <w:proofErr w:type="gramStart"/>
      <w:r w:rsidRPr="00B405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058E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учреждении. В ходе ГИА осуществляется проверка освоенных общекультурных, общепрофессиональных, профессиональных и дополнительных профессиональных компетенций. </w:t>
      </w:r>
    </w:p>
    <w:p w:rsidR="005866C5" w:rsidRPr="00B4058E" w:rsidRDefault="005866C5" w:rsidP="005866C5">
      <w:pPr>
        <w:tabs>
          <w:tab w:val="left" w:pos="202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hAnsi="Times New Roman" w:cs="Times New Roman"/>
          <w:sz w:val="28"/>
          <w:szCs w:val="28"/>
        </w:rPr>
        <w:t xml:space="preserve">Предложенная тематика ВКР соответствует содержанию учебного плана. Государственная итоговая аттестация в форме защиты выпускных квалификационных работ (дипломных работ) по изученным дисциплинам позволит объективно оценить уровень подготовки выпускников. </w:t>
      </w:r>
    </w:p>
    <w:p w:rsidR="005866C5" w:rsidRPr="00B4058E" w:rsidRDefault="005866C5" w:rsidP="0058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6C5" w:rsidRPr="00B4058E" w:rsidRDefault="005866C5" w:rsidP="0058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6C5" w:rsidRPr="00B4058E" w:rsidRDefault="005866C5" w:rsidP="0058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6C5" w:rsidRPr="00B4058E" w:rsidRDefault="005866C5" w:rsidP="0058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8E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5866C5" w:rsidRPr="00B4058E" w:rsidRDefault="005866C5" w:rsidP="0058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8E">
        <w:rPr>
          <w:rFonts w:ascii="Times New Roman" w:hAnsi="Times New Roman" w:cs="Times New Roman"/>
          <w:sz w:val="28"/>
          <w:szCs w:val="28"/>
        </w:rPr>
        <w:t>ООО «Северо Кавказский</w:t>
      </w:r>
    </w:p>
    <w:p w:rsidR="005866C5" w:rsidRPr="00B4058E" w:rsidRDefault="005866C5" w:rsidP="0058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8E">
        <w:rPr>
          <w:rFonts w:ascii="Times New Roman" w:hAnsi="Times New Roman" w:cs="Times New Roman"/>
          <w:sz w:val="28"/>
          <w:szCs w:val="28"/>
        </w:rPr>
        <w:t xml:space="preserve">технический центр»  </w:t>
      </w:r>
      <w:r w:rsidRPr="00B4058E">
        <w:rPr>
          <w:rFonts w:ascii="Times New Roman" w:hAnsi="Times New Roman" w:cs="Times New Roman"/>
          <w:sz w:val="28"/>
          <w:szCs w:val="28"/>
        </w:rPr>
        <w:tab/>
      </w:r>
      <w:r w:rsidRPr="00B4058E">
        <w:rPr>
          <w:rFonts w:ascii="Times New Roman" w:hAnsi="Times New Roman" w:cs="Times New Roman"/>
          <w:sz w:val="28"/>
          <w:szCs w:val="28"/>
        </w:rPr>
        <w:tab/>
      </w:r>
      <w:r w:rsidRPr="00B4058E">
        <w:rPr>
          <w:rFonts w:ascii="Times New Roman" w:hAnsi="Times New Roman" w:cs="Times New Roman"/>
          <w:sz w:val="28"/>
          <w:szCs w:val="28"/>
        </w:rPr>
        <w:tab/>
      </w:r>
      <w:r w:rsidRPr="00B4058E">
        <w:rPr>
          <w:rFonts w:ascii="Times New Roman" w:hAnsi="Times New Roman" w:cs="Times New Roman"/>
          <w:sz w:val="28"/>
          <w:szCs w:val="28"/>
        </w:rPr>
        <w:tab/>
        <w:t xml:space="preserve">                  А.В. Колесников</w:t>
      </w:r>
    </w:p>
    <w:p w:rsidR="005866C5" w:rsidRPr="00B4058E" w:rsidRDefault="005866C5" w:rsidP="0058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6C5" w:rsidRPr="00B4058E" w:rsidRDefault="005866C5" w:rsidP="0058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8E">
        <w:rPr>
          <w:rFonts w:ascii="Times New Roman" w:hAnsi="Times New Roman" w:cs="Times New Roman"/>
          <w:sz w:val="28"/>
          <w:szCs w:val="28"/>
        </w:rPr>
        <w:t>М.П.</w:t>
      </w:r>
    </w:p>
    <w:p w:rsidR="000D6F91" w:rsidRPr="00B4058E" w:rsidRDefault="000D6F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022EBA" wp14:editId="11C792DB">
                <wp:simplePos x="0" y="0"/>
                <wp:positionH relativeFrom="column">
                  <wp:posOffset>1915795</wp:posOffset>
                </wp:positionH>
                <wp:positionV relativeFrom="paragraph">
                  <wp:posOffset>6140450</wp:posOffset>
                </wp:positionV>
                <wp:extent cx="2374265" cy="1403985"/>
                <wp:effectExtent l="0" t="0" r="9525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F91" w:rsidRDefault="000D6F91" w:rsidP="00404F1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85pt;margin-top:483.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" stroked="f">
                <v:textbox style="mso-fit-shape-to-text:t">
                  <w:txbxContent>
                    <w:p w:rsidR="000D6F91" w:rsidRDefault="000D6F91" w:rsidP="00404F1E"/>
                  </w:txbxContent>
                </v:textbox>
              </v:shape>
            </w:pict>
          </mc:Fallback>
        </mc:AlternateConten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80406" w:rsidRPr="00B4058E" w:rsidRDefault="00080406" w:rsidP="00453EED">
      <w:pPr>
        <w:tabs>
          <w:tab w:val="left" w:pos="2023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8154B3" w:rsidP="00BB7E75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B7E7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</w:t>
      </w:r>
    </w:p>
    <w:p w:rsidR="00BB7E75" w:rsidRPr="00B4058E" w:rsidRDefault="00BB7E75" w:rsidP="003937C1">
      <w:pPr>
        <w:tabs>
          <w:tab w:val="left" w:pos="709"/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20" w:type="pct"/>
        <w:tblLook w:val="01E0" w:firstRow="1" w:lastRow="1" w:firstColumn="1" w:lastColumn="1" w:noHBand="0" w:noVBand="0"/>
      </w:tblPr>
      <w:tblGrid>
        <w:gridCol w:w="601"/>
        <w:gridCol w:w="8449"/>
        <w:gridCol w:w="646"/>
      </w:tblGrid>
      <w:tr w:rsidR="00BB7E75" w:rsidRPr="00B4058E" w:rsidTr="00E06A8D">
        <w:tc>
          <w:tcPr>
            <w:tcW w:w="310" w:type="pct"/>
            <w:hideMark/>
          </w:tcPr>
          <w:p w:rsidR="00BB7E75" w:rsidRPr="00B4058E" w:rsidRDefault="00843BB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57" w:type="pct"/>
            <w:hideMark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333" w:type="pct"/>
          </w:tcPr>
          <w:p w:rsidR="00BB7E75" w:rsidRPr="00B4058E" w:rsidRDefault="001C2630" w:rsidP="00BB7E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7E75" w:rsidRPr="00B4058E" w:rsidTr="00E06A8D">
        <w:tc>
          <w:tcPr>
            <w:tcW w:w="310" w:type="pct"/>
            <w:hideMark/>
          </w:tcPr>
          <w:p w:rsidR="00BB7E75" w:rsidRPr="00B4058E" w:rsidRDefault="00BB7E7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357" w:type="pct"/>
            <w:hideMark/>
          </w:tcPr>
          <w:p w:rsidR="00BB7E75" w:rsidRPr="00B4058E" w:rsidRDefault="002A773F" w:rsidP="002A773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Нормативно - </w:t>
            </w:r>
            <w:r w:rsidR="0083333B"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правовые </w:t>
            </w:r>
            <w:r w:rsidR="00BB7E75"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документы </w:t>
            </w:r>
          </w:p>
        </w:tc>
        <w:tc>
          <w:tcPr>
            <w:tcW w:w="333" w:type="pct"/>
          </w:tcPr>
          <w:p w:rsidR="00BB7E75" w:rsidRPr="00B4058E" w:rsidRDefault="001C2630" w:rsidP="00BB7E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7E75" w:rsidRPr="00B4058E" w:rsidTr="00E06A8D">
        <w:tc>
          <w:tcPr>
            <w:tcW w:w="310" w:type="pct"/>
            <w:hideMark/>
          </w:tcPr>
          <w:p w:rsidR="00BB7E75" w:rsidRPr="00B4058E" w:rsidRDefault="00BB7E7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357" w:type="pct"/>
            <w:hideMark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государственной итоговой аттестации</w:t>
            </w:r>
          </w:p>
        </w:tc>
        <w:tc>
          <w:tcPr>
            <w:tcW w:w="333" w:type="pct"/>
          </w:tcPr>
          <w:p w:rsidR="00BB7E75" w:rsidRPr="00B4058E" w:rsidRDefault="001C2630" w:rsidP="00BB7E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7E75" w:rsidRPr="00B4058E" w:rsidTr="00E06A8D">
        <w:tc>
          <w:tcPr>
            <w:tcW w:w="310" w:type="pct"/>
            <w:hideMark/>
          </w:tcPr>
          <w:p w:rsidR="00BB7E75" w:rsidRPr="00B4058E" w:rsidRDefault="00BB7E7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357" w:type="pct"/>
            <w:hideMark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государственной итоговой аттестации в структуре освоения ОПОП</w:t>
            </w:r>
          </w:p>
        </w:tc>
        <w:tc>
          <w:tcPr>
            <w:tcW w:w="333" w:type="pct"/>
          </w:tcPr>
          <w:p w:rsidR="001C2630" w:rsidRDefault="001C2630" w:rsidP="00BB7E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7C1" w:rsidRPr="00B4058E" w:rsidRDefault="001C2630" w:rsidP="00BB7E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B7E75" w:rsidRPr="00B4058E" w:rsidTr="00E06A8D">
        <w:tc>
          <w:tcPr>
            <w:tcW w:w="310" w:type="pct"/>
            <w:hideMark/>
          </w:tcPr>
          <w:p w:rsidR="00BB7E75" w:rsidRPr="00B4058E" w:rsidRDefault="00843BB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57" w:type="pct"/>
            <w:hideMark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результатам освоения ОПОП</w:t>
            </w:r>
          </w:p>
        </w:tc>
        <w:tc>
          <w:tcPr>
            <w:tcW w:w="333" w:type="pct"/>
          </w:tcPr>
          <w:p w:rsidR="00BB7E75" w:rsidRPr="00B4058E" w:rsidRDefault="001C2630" w:rsidP="00BB7E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B7E75" w:rsidRPr="00B4058E" w:rsidTr="00E06A8D">
        <w:tc>
          <w:tcPr>
            <w:tcW w:w="310" w:type="pct"/>
            <w:hideMark/>
          </w:tcPr>
          <w:p w:rsidR="00BB7E75" w:rsidRPr="00B4058E" w:rsidRDefault="00843BB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57" w:type="pct"/>
            <w:hideMark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проведению государственной итоговой  аттестации</w:t>
            </w:r>
          </w:p>
        </w:tc>
        <w:tc>
          <w:tcPr>
            <w:tcW w:w="333" w:type="pct"/>
          </w:tcPr>
          <w:p w:rsidR="00BB7E75" w:rsidRPr="00B4058E" w:rsidRDefault="009668FE" w:rsidP="00984A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B7E75" w:rsidRPr="00B4058E" w:rsidTr="00E06A8D">
        <w:tc>
          <w:tcPr>
            <w:tcW w:w="310" w:type="pct"/>
            <w:hideMark/>
          </w:tcPr>
          <w:p w:rsidR="00BB7E75" w:rsidRPr="00B4058E" w:rsidRDefault="00BB7E7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357" w:type="pct"/>
            <w:hideMark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государственной итоговой  аттестации</w:t>
            </w:r>
          </w:p>
        </w:tc>
        <w:tc>
          <w:tcPr>
            <w:tcW w:w="333" w:type="pct"/>
          </w:tcPr>
          <w:p w:rsidR="00BB7E75" w:rsidRPr="00B4058E" w:rsidRDefault="009668FE" w:rsidP="00984A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B7E75" w:rsidRPr="00B4058E" w:rsidTr="00E06A8D">
        <w:tc>
          <w:tcPr>
            <w:tcW w:w="310" w:type="pct"/>
            <w:hideMark/>
          </w:tcPr>
          <w:p w:rsidR="00BB7E75" w:rsidRPr="00B4058E" w:rsidRDefault="00BB7E7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357" w:type="pct"/>
            <w:hideMark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подготовки и проведения государственной итоговой  аттестации</w:t>
            </w:r>
          </w:p>
        </w:tc>
        <w:tc>
          <w:tcPr>
            <w:tcW w:w="333" w:type="pct"/>
          </w:tcPr>
          <w:p w:rsidR="001C2630" w:rsidRDefault="001C2630" w:rsidP="00984A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7C1" w:rsidRPr="00B4058E" w:rsidRDefault="009668FE" w:rsidP="00984A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bookmarkStart w:id="0" w:name="_GoBack"/>
            <w:bookmarkEnd w:id="0"/>
          </w:p>
        </w:tc>
      </w:tr>
      <w:tr w:rsidR="00BB7E75" w:rsidRPr="00B4058E" w:rsidTr="00E06A8D">
        <w:tc>
          <w:tcPr>
            <w:tcW w:w="310" w:type="pct"/>
            <w:hideMark/>
          </w:tcPr>
          <w:p w:rsidR="00BB7E75" w:rsidRPr="00B4058E" w:rsidRDefault="00843BB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57" w:type="pct"/>
            <w:hideMark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подачи и рассмотрения апелляции</w:t>
            </w:r>
          </w:p>
        </w:tc>
        <w:tc>
          <w:tcPr>
            <w:tcW w:w="333" w:type="pct"/>
          </w:tcPr>
          <w:p w:rsidR="00BB7E75" w:rsidRPr="00B4058E" w:rsidRDefault="001C2630" w:rsidP="00984A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BB7E75" w:rsidRPr="00B4058E" w:rsidTr="00E06A8D">
        <w:tc>
          <w:tcPr>
            <w:tcW w:w="310" w:type="pct"/>
            <w:hideMark/>
          </w:tcPr>
          <w:p w:rsidR="00BB7E75" w:rsidRPr="00B4058E" w:rsidRDefault="00843BB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57" w:type="pct"/>
            <w:hideMark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материально-технической базы, необходимой для проведения государственной итоговой аттестации</w:t>
            </w:r>
          </w:p>
        </w:tc>
        <w:tc>
          <w:tcPr>
            <w:tcW w:w="333" w:type="pct"/>
          </w:tcPr>
          <w:p w:rsidR="001C2630" w:rsidRDefault="001C2630" w:rsidP="00984A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7C1" w:rsidRPr="00B4058E" w:rsidRDefault="001C2630" w:rsidP="00984A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BB7E75" w:rsidRPr="00B4058E" w:rsidTr="00E06A8D">
        <w:tc>
          <w:tcPr>
            <w:tcW w:w="310" w:type="pct"/>
            <w:hideMark/>
          </w:tcPr>
          <w:p w:rsidR="00BB7E75" w:rsidRPr="00B4058E" w:rsidRDefault="00843BB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57" w:type="pct"/>
            <w:hideMark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адаптации образовательного процесса при проведении государственной итоговой аттестации к потребностям обучающихся инвалидов и лиц с ограниченными возможностями здоровья (ОВЗ)</w:t>
            </w:r>
          </w:p>
        </w:tc>
        <w:tc>
          <w:tcPr>
            <w:tcW w:w="333" w:type="pct"/>
          </w:tcPr>
          <w:p w:rsidR="001C2630" w:rsidRDefault="001C2630" w:rsidP="00984A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630" w:rsidRDefault="001C2630" w:rsidP="00984A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7C1" w:rsidRPr="00B4058E" w:rsidRDefault="001C2630" w:rsidP="00984A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BB7E75" w:rsidRPr="00B4058E" w:rsidTr="00E06A8D">
        <w:tc>
          <w:tcPr>
            <w:tcW w:w="310" w:type="pct"/>
            <w:hideMark/>
          </w:tcPr>
          <w:p w:rsidR="00BB7E75" w:rsidRPr="00B4058E" w:rsidRDefault="00BB7E7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7" w:type="pct"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333" w:type="pct"/>
          </w:tcPr>
          <w:p w:rsidR="00BB7E75" w:rsidRPr="00B4058E" w:rsidRDefault="00BB7E75" w:rsidP="00BB7E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E75" w:rsidRPr="00B4058E" w:rsidTr="00E06A8D">
        <w:tc>
          <w:tcPr>
            <w:tcW w:w="310" w:type="pct"/>
          </w:tcPr>
          <w:p w:rsidR="00BB7E75" w:rsidRPr="00B4058E" w:rsidRDefault="00BB7E7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7" w:type="pct"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pct"/>
          </w:tcPr>
          <w:p w:rsidR="00BB7E75" w:rsidRPr="00B4058E" w:rsidRDefault="00BB7E75" w:rsidP="00BB7E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E75" w:rsidRPr="00B4058E" w:rsidTr="00E06A8D">
        <w:tc>
          <w:tcPr>
            <w:tcW w:w="310" w:type="pct"/>
          </w:tcPr>
          <w:p w:rsidR="00BB7E75" w:rsidRPr="00B4058E" w:rsidRDefault="00BB7E7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7" w:type="pct"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pct"/>
          </w:tcPr>
          <w:p w:rsidR="00BB7E75" w:rsidRPr="00B4058E" w:rsidRDefault="00BB7E75" w:rsidP="00BB7E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E75" w:rsidRPr="00B4058E" w:rsidTr="00E06A8D">
        <w:tc>
          <w:tcPr>
            <w:tcW w:w="310" w:type="pct"/>
          </w:tcPr>
          <w:p w:rsidR="00BB7E75" w:rsidRPr="00B4058E" w:rsidRDefault="00BB7E7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7" w:type="pct"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pct"/>
          </w:tcPr>
          <w:p w:rsidR="00BB7E75" w:rsidRPr="00B4058E" w:rsidRDefault="00BB7E75" w:rsidP="00BB7E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E75" w:rsidRPr="00B4058E" w:rsidTr="00E06A8D">
        <w:tc>
          <w:tcPr>
            <w:tcW w:w="310" w:type="pct"/>
          </w:tcPr>
          <w:p w:rsidR="00BB7E75" w:rsidRPr="00B4058E" w:rsidRDefault="00BB7E7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7" w:type="pct"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pct"/>
          </w:tcPr>
          <w:p w:rsidR="00BB7E75" w:rsidRPr="00B4058E" w:rsidRDefault="00BB7E75" w:rsidP="00BB7E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E75" w:rsidRPr="00B4058E" w:rsidTr="00E06A8D">
        <w:tc>
          <w:tcPr>
            <w:tcW w:w="310" w:type="pct"/>
          </w:tcPr>
          <w:p w:rsidR="00BB7E75" w:rsidRPr="00B4058E" w:rsidRDefault="00BB7E7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7" w:type="pct"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pct"/>
          </w:tcPr>
          <w:p w:rsidR="00BB7E75" w:rsidRPr="00B4058E" w:rsidRDefault="00BB7E75" w:rsidP="00BB7E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E75" w:rsidRPr="00B4058E" w:rsidTr="00E06A8D">
        <w:tc>
          <w:tcPr>
            <w:tcW w:w="310" w:type="pct"/>
          </w:tcPr>
          <w:p w:rsidR="00BB7E75" w:rsidRPr="00B4058E" w:rsidRDefault="00BB7E7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7" w:type="pct"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pct"/>
          </w:tcPr>
          <w:p w:rsidR="00BB7E75" w:rsidRPr="00B4058E" w:rsidRDefault="00BB7E75" w:rsidP="00BB7E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6F91" w:rsidRPr="00B4058E" w:rsidRDefault="000D6F91" w:rsidP="00BB7E75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0" w:line="240" w:lineRule="auto"/>
        <w:ind w:left="709" w:right="-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B7E75" w:rsidRPr="00B4058E" w:rsidRDefault="00BB7E75" w:rsidP="0095108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" w:name="_Ref527387858"/>
      <w:r w:rsidRPr="00B405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ОБЩИЕ ПОЛОЖЕНИЯ</w:t>
      </w:r>
      <w:bookmarkEnd w:id="1"/>
    </w:p>
    <w:p w:rsidR="00BB7E75" w:rsidRPr="00B4058E" w:rsidRDefault="00BB7E75" w:rsidP="00B40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7E75" w:rsidRPr="00B4058E" w:rsidRDefault="002A773F" w:rsidP="00B4058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2" w:name="_Toc515394675"/>
      <w:r w:rsidRPr="00B405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1.1. Нормативно - </w:t>
      </w:r>
      <w:r w:rsidR="00BB7E75" w:rsidRPr="00B405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правовые документы </w:t>
      </w:r>
      <w:bookmarkEnd w:id="2"/>
    </w:p>
    <w:p w:rsidR="00BB7E75" w:rsidRPr="00B4058E" w:rsidRDefault="00BB7E75" w:rsidP="00B4058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BB7E75" w:rsidP="00B4058E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государственной итоговой аттестации </w:t>
      </w:r>
      <w:r w:rsidR="008154B3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соответствии </w:t>
      </w:r>
      <w:r w:rsidR="008154B3"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 требованиями  </w:t>
      </w:r>
      <w:r w:rsidR="00181029"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нижеперечисленных </w:t>
      </w:r>
      <w:r w:rsidR="008154B3"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>нормативно</w:t>
      </w:r>
      <w:r w:rsidR="005B4392"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</w:t>
      </w:r>
      <w:r w:rsidR="008154B3"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правовых</w:t>
      </w:r>
      <w:r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8154B3"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документов</w:t>
      </w:r>
      <w:r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BB7E75" w:rsidRPr="00B4058E" w:rsidRDefault="00BB7E75" w:rsidP="00B4058E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Федеральный закон от 29.12.2012 г. № 273-ФЗ «Об образовании в Российской Федерации»; </w:t>
      </w: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государственный образовательный стандарт высшего образования по </w:t>
      </w:r>
      <w:r w:rsidR="00F14996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подготовки </w:t>
      </w:r>
      <w:r w:rsidR="001042A3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38.03.02</w:t>
      </w:r>
      <w:r w:rsidRPr="00B4058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1042A3" w:rsidRPr="00B4058E">
        <w:rPr>
          <w:rFonts w:ascii="Times New Roman" w:eastAsia="Batang" w:hAnsi="Times New Roman" w:cs="Times New Roman"/>
          <w:sz w:val="28"/>
          <w:szCs w:val="28"/>
          <w:lang w:eastAsia="ru-RU"/>
        </w:rPr>
        <w:t>Менеджмент</w:t>
      </w:r>
      <w:r w:rsidR="001F602A" w:rsidRPr="00B4058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042A3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1042A3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1042A3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042A3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ФГОС </w:t>
      </w:r>
      <w:proofErr w:type="gram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магистратуры, утвержденный приказом </w:t>
      </w:r>
      <w:proofErr w:type="spell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05.04.2017 № 301;</w:t>
      </w: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программам магистратуры, утвержденный приказом </w:t>
      </w:r>
      <w:proofErr w:type="spell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</w:t>
      </w:r>
      <w:r w:rsidR="00181029"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29.06.2015 г. № 636.</w:t>
      </w:r>
    </w:p>
    <w:p w:rsidR="00181029" w:rsidRPr="00B4058E" w:rsidRDefault="00181029" w:rsidP="00B40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7E75" w:rsidRPr="00B4058E" w:rsidRDefault="00BB7E75" w:rsidP="00B4058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1.2. Цель и задачи государственной итоговой аттестации</w:t>
      </w: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государственной итоговой аттестации – </w:t>
      </w:r>
      <w:r w:rsidR="00843BB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соответствия результатов освоения </w:t>
      </w:r>
      <w:proofErr w:type="gramStart"/>
      <w:r w:rsidR="00843BB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843BB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образовательных программ соответствующим требованиям федерального образовательного  стандарта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E75" w:rsidRDefault="00BB7E75" w:rsidP="00B40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государственной итоговой аттестации</w:t>
      </w:r>
      <w:r w:rsidR="00843BB5" w:rsidRPr="00B40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843BB5" w:rsidRPr="00B4058E">
        <w:rPr>
          <w:rFonts w:ascii="Times New Roman" w:eastAsia="Calibri" w:hAnsi="Times New Roman" w:cs="Times New Roman"/>
          <w:sz w:val="28"/>
          <w:szCs w:val="28"/>
        </w:rPr>
        <w:t xml:space="preserve">пределяются основными видами профессиональной деятельности по соответствующему </w:t>
      </w:r>
      <w:r w:rsidR="00F14996" w:rsidRPr="00B4058E">
        <w:rPr>
          <w:rFonts w:ascii="Times New Roman" w:eastAsia="Calibri" w:hAnsi="Times New Roman" w:cs="Times New Roman"/>
          <w:sz w:val="28"/>
          <w:szCs w:val="28"/>
        </w:rPr>
        <w:t xml:space="preserve">направлению подготовки </w:t>
      </w:r>
      <w:r w:rsidR="009A4570" w:rsidRPr="00B4058E">
        <w:rPr>
          <w:rFonts w:ascii="Times New Roman" w:eastAsia="Calibri" w:hAnsi="Times New Roman" w:cs="Times New Roman"/>
          <w:sz w:val="28"/>
          <w:szCs w:val="28"/>
        </w:rPr>
        <w:t>38.03.02 Менеджмент</w:t>
      </w:r>
      <w:r w:rsidR="001F602A" w:rsidRPr="00B4058E">
        <w:rPr>
          <w:rFonts w:ascii="Times New Roman" w:eastAsia="Calibri" w:hAnsi="Times New Roman" w:cs="Times New Roman"/>
          <w:sz w:val="28"/>
          <w:szCs w:val="28"/>
        </w:rPr>
        <w:t>,</w:t>
      </w:r>
      <w:r w:rsidR="009A4570" w:rsidRPr="00B4058E">
        <w:rPr>
          <w:rFonts w:ascii="Times New Roman" w:eastAsia="Calibri" w:hAnsi="Times New Roman" w:cs="Times New Roman"/>
          <w:sz w:val="28"/>
          <w:szCs w:val="28"/>
        </w:rPr>
        <w:t xml:space="preserve"> направленность (профиль) программы «</w:t>
      </w:r>
      <w:r w:rsidR="005261B8" w:rsidRPr="00B4058E">
        <w:rPr>
          <w:rFonts w:ascii="Times New Roman" w:eastAsia="Calibri" w:hAnsi="Times New Roman" w:cs="Times New Roman"/>
          <w:sz w:val="28"/>
          <w:szCs w:val="28"/>
        </w:rPr>
        <w:t>Управление проектами</w:t>
      </w:r>
      <w:r w:rsidR="009A4570" w:rsidRPr="00B4058E">
        <w:rPr>
          <w:rFonts w:ascii="Times New Roman" w:eastAsia="Calibri" w:hAnsi="Times New Roman" w:cs="Times New Roman"/>
          <w:sz w:val="28"/>
          <w:szCs w:val="28"/>
        </w:rPr>
        <w:t>»</w:t>
      </w:r>
      <w:r w:rsidR="00843BB5" w:rsidRPr="00B4058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4058E" w:rsidRPr="00B4058E" w:rsidRDefault="00B4058E" w:rsidP="00B40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570" w:rsidRDefault="009A4570" w:rsidP="00B40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B4058E" w:rsidRPr="00B4058E" w:rsidRDefault="00B4058E" w:rsidP="00B40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5D79" w:rsidRPr="00B4058E" w:rsidRDefault="00BE5D79" w:rsidP="00B405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ym w:font="Symbol" w:char="F02D"/>
      </w:r>
      <w:r w:rsidRPr="00B405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4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кадровой);</w:t>
      </w:r>
    </w:p>
    <w:p w:rsidR="00BE5D79" w:rsidRPr="00B4058E" w:rsidRDefault="00BE5D79" w:rsidP="00B405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ym w:font="Symbol" w:char="F02D"/>
      </w:r>
      <w:r w:rsidRPr="00B405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4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BE5D79" w:rsidRPr="00B4058E" w:rsidRDefault="00BE5D79" w:rsidP="00B405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ym w:font="Symbol" w:char="F02D"/>
      </w:r>
      <w:r w:rsidRPr="00B405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4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деятельности организации и подразделений;</w:t>
      </w:r>
    </w:p>
    <w:p w:rsidR="00BE5D79" w:rsidRPr="00B4058E" w:rsidRDefault="00BE5D79" w:rsidP="00B405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ym w:font="Symbol" w:char="F02D"/>
      </w:r>
      <w:r w:rsidRPr="00B405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4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организационной и управленческой структуры организаций;</w:t>
      </w:r>
    </w:p>
    <w:p w:rsidR="00BE5D79" w:rsidRPr="00B4058E" w:rsidRDefault="00BE5D79" w:rsidP="00B405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ym w:font="Symbol" w:char="F02D"/>
      </w:r>
      <w:r w:rsidRPr="00B405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4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BE5D79" w:rsidRPr="00B4058E" w:rsidRDefault="00BE5D79" w:rsidP="00B405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sym w:font="Symbol" w:char="F02D"/>
      </w:r>
      <w:r w:rsidRPr="00B405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4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BE5D79" w:rsidRPr="00B4058E" w:rsidRDefault="00BE5D79" w:rsidP="00B405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ym w:font="Symbol" w:char="F02D"/>
      </w:r>
      <w:r w:rsidRPr="00B405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4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деятельности подразделений, команд (групп) работников;</w:t>
      </w:r>
    </w:p>
    <w:p w:rsidR="00BE5D79" w:rsidRPr="00B4058E" w:rsidRDefault="00BE5D79" w:rsidP="00B405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ym w:font="Symbol" w:char="F02D"/>
      </w:r>
      <w:r w:rsidRPr="00B405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4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BE5D79" w:rsidRPr="00B4058E" w:rsidRDefault="00BE5D79" w:rsidP="00B405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ym w:font="Symbol" w:char="F02D"/>
      </w:r>
      <w:r w:rsidRPr="00B405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4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урегулировании организационных конфликтов на уровне подразделения и рабочей команды (группы)</w:t>
      </w:r>
      <w:r w:rsidR="00453EED" w:rsidRPr="00B4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4570" w:rsidRPr="00B4058E" w:rsidRDefault="009A4570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1.3. Место государственной итоговой аттестации в структуре освоения ОПОП</w:t>
      </w: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BB7E75" w:rsidP="00B4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является базовой частью </w:t>
      </w:r>
      <w:r w:rsidR="00CF69C6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Блока 3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по </w:t>
      </w:r>
      <w:r w:rsidR="00CF69C6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подготовки </w:t>
      </w:r>
      <w:r w:rsidR="00B0114C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0114C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0114C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14C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направленность (профиль) программы «</w:t>
      </w:r>
      <w:r w:rsidR="005261B8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проектами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4058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завершается присвоением квалификации – </w:t>
      </w:r>
      <w:r w:rsidR="00B0114C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E75" w:rsidRPr="00B4058E" w:rsidRDefault="00BB7E75" w:rsidP="00B4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проводится в форме контактной работы и самостоятельной </w:t>
      </w:r>
      <w:proofErr w:type="gram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E57812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</w:t>
      </w:r>
      <w:r w:rsidR="00EB1B1C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57812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 решению Ученого совета Российского университета кооперации и в соответствии с учебными планами по </w:t>
      </w:r>
      <w:r w:rsidR="00F14996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подготовки </w:t>
      </w:r>
      <w:r w:rsidR="00EB1B1C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B1B1C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B1B1C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B1C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направленность (профиль) программы «</w:t>
      </w:r>
      <w:r w:rsidR="005261B8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проектами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4058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включает:  защиту выпускной квалификационной работы, включая подготовку к процедуре защиты и процедуру защиты  </w:t>
      </w:r>
      <w:r w:rsidRPr="00B4058E">
        <w:rPr>
          <w:rFonts w:ascii="Times New Roman" w:eastAsia="Calibri" w:hAnsi="Times New Roman" w:cs="Times New Roman"/>
          <w:sz w:val="28"/>
          <w:szCs w:val="28"/>
        </w:rPr>
        <w:t>(</w:t>
      </w:r>
      <w:r w:rsidR="00BE326D" w:rsidRPr="00B4058E">
        <w:rPr>
          <w:rFonts w:ascii="Times New Roman" w:eastAsia="Calibri" w:hAnsi="Times New Roman" w:cs="Times New Roman"/>
          <w:sz w:val="28"/>
          <w:szCs w:val="28"/>
        </w:rPr>
        <w:t>6</w:t>
      </w:r>
      <w:r w:rsidRPr="00B405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058E">
        <w:rPr>
          <w:rFonts w:ascii="Times New Roman" w:eastAsia="Calibri" w:hAnsi="Times New Roman" w:cs="Times New Roman"/>
          <w:sz w:val="28"/>
          <w:szCs w:val="28"/>
        </w:rPr>
        <w:t>з.е</w:t>
      </w:r>
      <w:proofErr w:type="spellEnd"/>
      <w:r w:rsidRPr="00B4058E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BE326D" w:rsidRPr="00B4058E">
        <w:rPr>
          <w:rFonts w:ascii="Times New Roman" w:eastAsia="Calibri" w:hAnsi="Times New Roman" w:cs="Times New Roman"/>
          <w:sz w:val="28"/>
          <w:szCs w:val="28"/>
        </w:rPr>
        <w:t>216</w:t>
      </w:r>
      <w:r w:rsidRPr="00B4058E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1F602A" w:rsidRPr="00B4058E">
        <w:rPr>
          <w:rFonts w:ascii="Times New Roman" w:eastAsia="Calibri" w:hAnsi="Times New Roman" w:cs="Times New Roman"/>
          <w:sz w:val="28"/>
          <w:szCs w:val="28"/>
        </w:rPr>
        <w:t>ов</w:t>
      </w:r>
      <w:r w:rsidRPr="00B405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E326D" w:rsidRPr="00B4058E">
        <w:rPr>
          <w:rFonts w:ascii="Times New Roman" w:eastAsia="Calibri" w:hAnsi="Times New Roman" w:cs="Times New Roman"/>
          <w:sz w:val="28"/>
          <w:szCs w:val="28"/>
        </w:rPr>
        <w:t>4</w:t>
      </w:r>
      <w:r w:rsidRPr="00B4058E">
        <w:rPr>
          <w:rFonts w:ascii="Times New Roman" w:eastAsia="Calibri" w:hAnsi="Times New Roman" w:cs="Times New Roman"/>
          <w:sz w:val="28"/>
          <w:szCs w:val="28"/>
        </w:rPr>
        <w:t xml:space="preserve"> недел</w:t>
      </w:r>
      <w:r w:rsidR="00BE326D" w:rsidRPr="00B4058E">
        <w:rPr>
          <w:rFonts w:ascii="Times New Roman" w:eastAsia="Calibri" w:hAnsi="Times New Roman" w:cs="Times New Roman"/>
          <w:sz w:val="28"/>
          <w:szCs w:val="28"/>
        </w:rPr>
        <w:t>и</w:t>
      </w:r>
      <w:r w:rsidRPr="00B4058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B7E75" w:rsidRPr="00B4058E" w:rsidRDefault="00BB7E75" w:rsidP="00B4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</w:t>
      </w:r>
      <w:r w:rsidRPr="00B40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</w:t>
      </w:r>
      <w:r w:rsidR="000C5380" w:rsidRPr="00B40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8 семестре на 4 курсе при очной форме обучения</w:t>
      </w:r>
      <w:r w:rsidR="001F602A" w:rsidRPr="00B40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0C5380" w:rsidRPr="00B40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E326D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курсе при заочной форме обучения</w:t>
      </w:r>
      <w:r w:rsidR="001F602A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4 курсе при заочной (ускоренное обучение на базе СПО) формах обучения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E75" w:rsidRPr="00B4058E" w:rsidRDefault="00BB7E75" w:rsidP="00B4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государственной итоговой аттестации </w:t>
      </w:r>
      <w:r w:rsidR="00CD28F6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обладания выпускником комплексом компетенций, определенных ОПОП по </w:t>
      </w:r>
      <w:r w:rsidR="00F14996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подготовки </w:t>
      </w:r>
      <w:r w:rsidR="00933896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33896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33896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896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направленность (профиль) программы «</w:t>
      </w:r>
      <w:r w:rsidR="005261B8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проектами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B7E75" w:rsidRPr="00B4058E" w:rsidRDefault="00BB7E75" w:rsidP="00B4058E">
      <w:pPr>
        <w:spacing w:line="240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(индивидуальный учебный план).</w:t>
      </w: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B5E" w:rsidRPr="00B4058E" w:rsidRDefault="00C54B5E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843BB5" w:rsidP="00B4058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515394678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B7E7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РЕЗУЛЬТАТАМ ОСВОЕНИЯ ОПОП</w:t>
      </w:r>
      <w:bookmarkEnd w:id="3"/>
    </w:p>
    <w:p w:rsidR="00BB7E75" w:rsidRPr="00B4058E" w:rsidRDefault="00BB7E75" w:rsidP="00B4058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843BB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B7E7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государственную итоговую аттестацию выносится оценка </w:t>
      </w:r>
      <w:proofErr w:type="spellStart"/>
      <w:r w:rsidR="00BB7E7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BB7E7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061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="006A1E9E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общекультурных и  общепрофессиональных, а также проф</w:t>
      </w:r>
      <w:r w:rsidR="00C54B5E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ессиональных </w:t>
      </w:r>
      <w:r w:rsidR="00F034AC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дополнительных профессиональных </w:t>
      </w:r>
      <w:r w:rsidR="00C54B5E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компетенций в соответствии с </w:t>
      </w:r>
      <w:r w:rsidR="006A1E9E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C54B5E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1E9E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деятельности, на которые ориентирована программа</w:t>
      </w:r>
      <w:r w:rsidR="00C54B5E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4B5E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BB7E7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должен обладать следующими компетенциями:</w:t>
      </w:r>
    </w:p>
    <w:p w:rsidR="00BB7E75" w:rsidRPr="00B4058E" w:rsidRDefault="00BB7E75" w:rsidP="000D6F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50"/>
        <w:tblW w:w="9781" w:type="dxa"/>
        <w:tblInd w:w="108" w:type="dxa"/>
        <w:tblLook w:val="04A0" w:firstRow="1" w:lastRow="0" w:firstColumn="1" w:lastColumn="0" w:noHBand="0" w:noVBand="1"/>
      </w:tblPr>
      <w:tblGrid>
        <w:gridCol w:w="1242"/>
        <w:gridCol w:w="8539"/>
      </w:tblGrid>
      <w:tr w:rsidR="00BB7E75" w:rsidRPr="00B4058E" w:rsidTr="00B4058E">
        <w:trPr>
          <w:trHeight w:val="489"/>
        </w:trPr>
        <w:tc>
          <w:tcPr>
            <w:tcW w:w="1242" w:type="dxa"/>
            <w:vAlign w:val="center"/>
          </w:tcPr>
          <w:p w:rsidR="00BB7E75" w:rsidRPr="00B4058E" w:rsidRDefault="00BB7E75" w:rsidP="00B40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058E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8539" w:type="dxa"/>
            <w:vAlign w:val="center"/>
          </w:tcPr>
          <w:p w:rsidR="00BB7E75" w:rsidRPr="00B4058E" w:rsidRDefault="00BB7E75" w:rsidP="00B40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5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Общекультурные компетенции</w:t>
            </w:r>
            <w:r w:rsidRPr="00B40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выпускников</w:t>
            </w:r>
          </w:p>
        </w:tc>
      </w:tr>
      <w:tr w:rsidR="00BB7E75" w:rsidRPr="00B4058E" w:rsidTr="00B4058E">
        <w:tc>
          <w:tcPr>
            <w:tcW w:w="1242" w:type="dxa"/>
            <w:vAlign w:val="center"/>
          </w:tcPr>
          <w:p w:rsidR="00BB7E75" w:rsidRPr="00B4058E" w:rsidRDefault="00BB7E75" w:rsidP="00B4058E">
            <w:pPr>
              <w:jc w:val="center"/>
              <w:rPr>
                <w:rFonts w:ascii="Calibri" w:hAnsi="Calibri" w:cs="Times New Roman"/>
              </w:rPr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ОК-1</w:t>
            </w:r>
          </w:p>
        </w:tc>
        <w:tc>
          <w:tcPr>
            <w:tcW w:w="8539" w:type="dxa"/>
          </w:tcPr>
          <w:p w:rsidR="00BB7E75" w:rsidRPr="00B4058E" w:rsidRDefault="007E6EE1" w:rsidP="007E6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</w:tr>
      <w:tr w:rsidR="00BB7E75" w:rsidRPr="00B4058E" w:rsidTr="00B4058E">
        <w:tc>
          <w:tcPr>
            <w:tcW w:w="1242" w:type="dxa"/>
            <w:vAlign w:val="center"/>
          </w:tcPr>
          <w:p w:rsidR="00BB7E75" w:rsidRPr="00B4058E" w:rsidRDefault="00BB7E75" w:rsidP="00B4058E">
            <w:pPr>
              <w:jc w:val="center"/>
              <w:rPr>
                <w:rFonts w:ascii="Calibri" w:hAnsi="Calibri" w:cs="Times New Roman"/>
              </w:rPr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 w:rsidR="007E6EE1" w:rsidRPr="00B405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9" w:type="dxa"/>
          </w:tcPr>
          <w:p w:rsidR="00BB7E75" w:rsidRPr="00B4058E" w:rsidRDefault="007E6EE1" w:rsidP="007E6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7E6EE1" w:rsidRPr="00B4058E" w:rsidTr="00B4058E">
        <w:tc>
          <w:tcPr>
            <w:tcW w:w="1242" w:type="dxa"/>
            <w:vAlign w:val="center"/>
          </w:tcPr>
          <w:p w:rsidR="007E6EE1" w:rsidRPr="00B4058E" w:rsidRDefault="007E6EE1" w:rsidP="00B4058E">
            <w:pPr>
              <w:jc w:val="center"/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ОК-3</w:t>
            </w:r>
          </w:p>
        </w:tc>
        <w:tc>
          <w:tcPr>
            <w:tcW w:w="8539" w:type="dxa"/>
          </w:tcPr>
          <w:p w:rsidR="007E6EE1" w:rsidRPr="00B4058E" w:rsidRDefault="007E6EE1" w:rsidP="007E6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</w:t>
            </w:r>
          </w:p>
        </w:tc>
      </w:tr>
      <w:tr w:rsidR="007E6EE1" w:rsidRPr="00B4058E" w:rsidTr="00B4058E">
        <w:tc>
          <w:tcPr>
            <w:tcW w:w="1242" w:type="dxa"/>
            <w:vAlign w:val="center"/>
          </w:tcPr>
          <w:p w:rsidR="007E6EE1" w:rsidRPr="00B4058E" w:rsidRDefault="007E6EE1" w:rsidP="00B4058E">
            <w:pPr>
              <w:jc w:val="center"/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ОК-4</w:t>
            </w:r>
          </w:p>
        </w:tc>
        <w:tc>
          <w:tcPr>
            <w:tcW w:w="8539" w:type="dxa"/>
          </w:tcPr>
          <w:p w:rsidR="007E6EE1" w:rsidRPr="00B4058E" w:rsidRDefault="007E6EE1" w:rsidP="007E6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к коммуникации в устной и письменной </w:t>
            </w:r>
            <w:proofErr w:type="gramStart"/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формах</w:t>
            </w:r>
            <w:proofErr w:type="gramEnd"/>
            <w:r w:rsidRPr="00B4058E">
              <w:rPr>
                <w:rFonts w:ascii="Times New Roman" w:hAnsi="Times New Roman" w:cs="Times New Roman"/>
                <w:sz w:val="28"/>
                <w:szCs w:val="28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  <w:tr w:rsidR="007E6EE1" w:rsidRPr="00B4058E" w:rsidTr="00B4058E">
        <w:tc>
          <w:tcPr>
            <w:tcW w:w="1242" w:type="dxa"/>
            <w:vAlign w:val="center"/>
          </w:tcPr>
          <w:p w:rsidR="007E6EE1" w:rsidRPr="00B4058E" w:rsidRDefault="007E6EE1" w:rsidP="00B4058E">
            <w:pPr>
              <w:jc w:val="center"/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ОК-5</w:t>
            </w:r>
          </w:p>
        </w:tc>
        <w:tc>
          <w:tcPr>
            <w:tcW w:w="8539" w:type="dxa"/>
          </w:tcPr>
          <w:p w:rsidR="007E6EE1" w:rsidRPr="00B4058E" w:rsidRDefault="007E6EE1" w:rsidP="007E6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7E6EE1" w:rsidRPr="00B4058E" w:rsidTr="00B4058E">
        <w:tc>
          <w:tcPr>
            <w:tcW w:w="1242" w:type="dxa"/>
            <w:vAlign w:val="center"/>
          </w:tcPr>
          <w:p w:rsidR="007E6EE1" w:rsidRPr="00B4058E" w:rsidRDefault="007E6EE1" w:rsidP="00B4058E">
            <w:pPr>
              <w:jc w:val="center"/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8539" w:type="dxa"/>
          </w:tcPr>
          <w:p w:rsidR="007E6EE1" w:rsidRPr="00B4058E" w:rsidRDefault="007E6EE1" w:rsidP="007E6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</w:tr>
      <w:tr w:rsidR="007E6EE1" w:rsidRPr="00B4058E" w:rsidTr="00B4058E">
        <w:tc>
          <w:tcPr>
            <w:tcW w:w="1242" w:type="dxa"/>
            <w:vAlign w:val="center"/>
          </w:tcPr>
          <w:p w:rsidR="007E6EE1" w:rsidRPr="00B4058E" w:rsidRDefault="007E6EE1" w:rsidP="00B4058E">
            <w:pPr>
              <w:jc w:val="center"/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ОК-7</w:t>
            </w:r>
          </w:p>
        </w:tc>
        <w:tc>
          <w:tcPr>
            <w:tcW w:w="8539" w:type="dxa"/>
          </w:tcPr>
          <w:p w:rsidR="007E6EE1" w:rsidRPr="00B4058E" w:rsidRDefault="007E6EE1" w:rsidP="007E6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7E6EE1" w:rsidRPr="00B4058E" w:rsidTr="00B4058E">
        <w:tc>
          <w:tcPr>
            <w:tcW w:w="1242" w:type="dxa"/>
            <w:vAlign w:val="center"/>
          </w:tcPr>
          <w:p w:rsidR="007E6EE1" w:rsidRPr="00B4058E" w:rsidRDefault="007E6EE1" w:rsidP="00B4058E">
            <w:pPr>
              <w:jc w:val="center"/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ОК-8</w:t>
            </w:r>
          </w:p>
        </w:tc>
        <w:tc>
          <w:tcPr>
            <w:tcW w:w="8539" w:type="dxa"/>
          </w:tcPr>
          <w:p w:rsidR="007E6EE1" w:rsidRPr="00B4058E" w:rsidRDefault="007E6EE1" w:rsidP="007E6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</w:tr>
      <w:tr w:rsidR="00BB7E75" w:rsidRPr="00B4058E" w:rsidTr="00B4058E">
        <w:trPr>
          <w:trHeight w:val="483"/>
        </w:trPr>
        <w:tc>
          <w:tcPr>
            <w:tcW w:w="1242" w:type="dxa"/>
            <w:vAlign w:val="center"/>
          </w:tcPr>
          <w:p w:rsidR="00BB7E75" w:rsidRPr="00B4058E" w:rsidRDefault="00BB7E75" w:rsidP="00B40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58E">
              <w:rPr>
                <w:rFonts w:ascii="Times New Roman" w:hAnsi="Times New Roman" w:cs="Times New Roman"/>
                <w:b/>
                <w:sz w:val="28"/>
                <w:szCs w:val="28"/>
              </w:rPr>
              <w:t>ОПК</w:t>
            </w:r>
          </w:p>
        </w:tc>
        <w:tc>
          <w:tcPr>
            <w:tcW w:w="8539" w:type="dxa"/>
            <w:vAlign w:val="center"/>
          </w:tcPr>
          <w:p w:rsidR="00BB7E75" w:rsidRPr="00B4058E" w:rsidRDefault="00BB7E75" w:rsidP="00B40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58E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Общепрофессиональные компетенции выпускников</w:t>
            </w:r>
          </w:p>
        </w:tc>
      </w:tr>
      <w:tr w:rsidR="00BB7E75" w:rsidRPr="00B4058E" w:rsidTr="00B4058E">
        <w:tc>
          <w:tcPr>
            <w:tcW w:w="1242" w:type="dxa"/>
            <w:vAlign w:val="center"/>
          </w:tcPr>
          <w:p w:rsidR="00BB7E75" w:rsidRPr="00B4058E" w:rsidRDefault="00BB7E75" w:rsidP="00B4058E">
            <w:pPr>
              <w:jc w:val="center"/>
              <w:rPr>
                <w:rFonts w:ascii="Calibri" w:hAnsi="Calibri" w:cs="Times New Roman"/>
              </w:rPr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ОПК-1</w:t>
            </w:r>
          </w:p>
        </w:tc>
        <w:tc>
          <w:tcPr>
            <w:tcW w:w="8539" w:type="dxa"/>
          </w:tcPr>
          <w:p w:rsidR="00BB7E75" w:rsidRPr="00B4058E" w:rsidRDefault="00071ECC" w:rsidP="00BB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071ECC" w:rsidRPr="00B4058E" w:rsidTr="00B4058E">
        <w:tc>
          <w:tcPr>
            <w:tcW w:w="1242" w:type="dxa"/>
            <w:vAlign w:val="center"/>
          </w:tcPr>
          <w:p w:rsidR="00071ECC" w:rsidRPr="00B4058E" w:rsidRDefault="00071ECC" w:rsidP="00B4058E">
            <w:pPr>
              <w:jc w:val="center"/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8539" w:type="dxa"/>
          </w:tcPr>
          <w:p w:rsidR="00071ECC" w:rsidRPr="00B4058E" w:rsidRDefault="00071ECC" w:rsidP="00BB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</w:tr>
      <w:tr w:rsidR="00071ECC" w:rsidRPr="00B4058E" w:rsidTr="00B4058E">
        <w:tc>
          <w:tcPr>
            <w:tcW w:w="1242" w:type="dxa"/>
            <w:vAlign w:val="center"/>
          </w:tcPr>
          <w:p w:rsidR="00071ECC" w:rsidRPr="00B4058E" w:rsidRDefault="00071ECC" w:rsidP="00B4058E">
            <w:pPr>
              <w:jc w:val="center"/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ОПК-3</w:t>
            </w:r>
          </w:p>
        </w:tc>
        <w:tc>
          <w:tcPr>
            <w:tcW w:w="8539" w:type="dxa"/>
          </w:tcPr>
          <w:p w:rsidR="00071ECC" w:rsidRPr="00B4058E" w:rsidRDefault="00071ECC" w:rsidP="00BB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</w:tr>
      <w:tr w:rsidR="00071ECC" w:rsidRPr="00B4058E" w:rsidTr="00B4058E">
        <w:tc>
          <w:tcPr>
            <w:tcW w:w="1242" w:type="dxa"/>
            <w:vAlign w:val="center"/>
          </w:tcPr>
          <w:p w:rsidR="00071ECC" w:rsidRPr="00B4058E" w:rsidRDefault="00071ECC" w:rsidP="00B4058E">
            <w:pPr>
              <w:jc w:val="center"/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ОПК-4</w:t>
            </w:r>
          </w:p>
        </w:tc>
        <w:tc>
          <w:tcPr>
            <w:tcW w:w="8539" w:type="dxa"/>
          </w:tcPr>
          <w:p w:rsidR="00071ECC" w:rsidRPr="00B4058E" w:rsidRDefault="00071ECC" w:rsidP="00BB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 </w:t>
            </w:r>
          </w:p>
        </w:tc>
      </w:tr>
      <w:tr w:rsidR="00071ECC" w:rsidRPr="00B4058E" w:rsidTr="00B4058E">
        <w:tc>
          <w:tcPr>
            <w:tcW w:w="1242" w:type="dxa"/>
            <w:vAlign w:val="center"/>
          </w:tcPr>
          <w:p w:rsidR="00071ECC" w:rsidRPr="00B4058E" w:rsidRDefault="00071ECC" w:rsidP="00B4058E">
            <w:pPr>
              <w:jc w:val="center"/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ОПК-5</w:t>
            </w:r>
          </w:p>
        </w:tc>
        <w:tc>
          <w:tcPr>
            <w:tcW w:w="8539" w:type="dxa"/>
          </w:tcPr>
          <w:p w:rsidR="00071ECC" w:rsidRPr="00B4058E" w:rsidRDefault="00071ECC" w:rsidP="00BB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</w:tr>
      <w:tr w:rsidR="00071ECC" w:rsidRPr="00B4058E" w:rsidTr="00B4058E">
        <w:tc>
          <w:tcPr>
            <w:tcW w:w="1242" w:type="dxa"/>
            <w:vAlign w:val="center"/>
          </w:tcPr>
          <w:p w:rsidR="00071ECC" w:rsidRPr="00B4058E" w:rsidRDefault="00071ECC" w:rsidP="00B4058E">
            <w:pPr>
              <w:jc w:val="center"/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ОПК-6</w:t>
            </w:r>
          </w:p>
        </w:tc>
        <w:tc>
          <w:tcPr>
            <w:tcW w:w="8539" w:type="dxa"/>
          </w:tcPr>
          <w:p w:rsidR="00071ECC" w:rsidRPr="00B4058E" w:rsidRDefault="00071ECC" w:rsidP="00BB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владением методами принятия решений в управлении операционной (производственной) деятельностью организаций</w:t>
            </w:r>
          </w:p>
        </w:tc>
      </w:tr>
      <w:tr w:rsidR="00071ECC" w:rsidRPr="00B4058E" w:rsidTr="00B4058E">
        <w:tc>
          <w:tcPr>
            <w:tcW w:w="1242" w:type="dxa"/>
            <w:vAlign w:val="center"/>
          </w:tcPr>
          <w:p w:rsidR="00071ECC" w:rsidRPr="00B4058E" w:rsidRDefault="00071ECC" w:rsidP="00B4058E">
            <w:pPr>
              <w:jc w:val="center"/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ОПК-7</w:t>
            </w:r>
          </w:p>
        </w:tc>
        <w:tc>
          <w:tcPr>
            <w:tcW w:w="8539" w:type="dxa"/>
          </w:tcPr>
          <w:p w:rsidR="00071ECC" w:rsidRPr="00B4058E" w:rsidRDefault="00071ECC" w:rsidP="00BB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</w:t>
            </w:r>
            <w:r w:rsidRPr="00B40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технологий и с учетом основных требований информационной безопасности </w:t>
            </w:r>
          </w:p>
        </w:tc>
      </w:tr>
      <w:tr w:rsidR="00BB7E75" w:rsidRPr="00B4058E" w:rsidTr="00B4058E">
        <w:tc>
          <w:tcPr>
            <w:tcW w:w="1242" w:type="dxa"/>
            <w:vAlign w:val="center"/>
          </w:tcPr>
          <w:p w:rsidR="00BB7E75" w:rsidRPr="00B4058E" w:rsidRDefault="00BB7E75" w:rsidP="00B4058E">
            <w:pPr>
              <w:jc w:val="center"/>
              <w:rPr>
                <w:rFonts w:ascii="Calibri" w:hAnsi="Calibri" w:cs="Times New Roman"/>
                <w:b/>
              </w:rPr>
            </w:pPr>
            <w:r w:rsidRPr="00B405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</w:t>
            </w:r>
          </w:p>
        </w:tc>
        <w:tc>
          <w:tcPr>
            <w:tcW w:w="8539" w:type="dxa"/>
            <w:vAlign w:val="center"/>
          </w:tcPr>
          <w:p w:rsidR="00BB7E75" w:rsidRPr="00B4058E" w:rsidRDefault="00BB7E75" w:rsidP="00B40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5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Профессиональные компетенции с учетом заявленных видов деятельности</w:t>
            </w:r>
          </w:p>
        </w:tc>
      </w:tr>
      <w:tr w:rsidR="00B4058E" w:rsidRPr="00B4058E" w:rsidTr="00B4058E">
        <w:tc>
          <w:tcPr>
            <w:tcW w:w="1242" w:type="dxa"/>
            <w:vAlign w:val="center"/>
          </w:tcPr>
          <w:p w:rsidR="00B4058E" w:rsidRPr="00B4058E" w:rsidRDefault="00B4058E" w:rsidP="00B40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9" w:type="dxa"/>
            <w:vAlign w:val="center"/>
          </w:tcPr>
          <w:p w:rsidR="00B4058E" w:rsidRPr="00B4058E" w:rsidRDefault="00B4058E" w:rsidP="00B405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058E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BB7E75" w:rsidRPr="00B4058E" w:rsidTr="00B4058E">
        <w:tc>
          <w:tcPr>
            <w:tcW w:w="1242" w:type="dxa"/>
            <w:vAlign w:val="center"/>
          </w:tcPr>
          <w:p w:rsidR="00BB7E75" w:rsidRPr="00B4058E" w:rsidRDefault="00BB7E75" w:rsidP="00B4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</w:tc>
        <w:tc>
          <w:tcPr>
            <w:tcW w:w="8539" w:type="dxa"/>
          </w:tcPr>
          <w:p w:rsidR="00BB7E75" w:rsidRPr="00B4058E" w:rsidRDefault="00D641C3" w:rsidP="00BB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</w:tr>
      <w:tr w:rsidR="00D641C3" w:rsidRPr="00B4058E" w:rsidTr="00B4058E">
        <w:tc>
          <w:tcPr>
            <w:tcW w:w="1242" w:type="dxa"/>
            <w:vAlign w:val="center"/>
          </w:tcPr>
          <w:p w:rsidR="00D641C3" w:rsidRPr="00B4058E" w:rsidRDefault="00D641C3" w:rsidP="00B4058E">
            <w:pPr>
              <w:jc w:val="center"/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8539" w:type="dxa"/>
          </w:tcPr>
          <w:p w:rsidR="00D641C3" w:rsidRPr="00B4058E" w:rsidRDefault="0003565F" w:rsidP="00BB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</w:tr>
      <w:tr w:rsidR="00D641C3" w:rsidRPr="00B4058E" w:rsidTr="00B4058E">
        <w:tc>
          <w:tcPr>
            <w:tcW w:w="1242" w:type="dxa"/>
            <w:vAlign w:val="center"/>
          </w:tcPr>
          <w:p w:rsidR="00D641C3" w:rsidRPr="00B4058E" w:rsidRDefault="00D641C3" w:rsidP="00B4058E">
            <w:pPr>
              <w:jc w:val="center"/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8539" w:type="dxa"/>
          </w:tcPr>
          <w:p w:rsidR="00D641C3" w:rsidRPr="00B4058E" w:rsidRDefault="0003565F" w:rsidP="00BB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D641C3" w:rsidRPr="00B4058E" w:rsidTr="00B4058E">
        <w:tc>
          <w:tcPr>
            <w:tcW w:w="1242" w:type="dxa"/>
            <w:vAlign w:val="center"/>
          </w:tcPr>
          <w:p w:rsidR="00D641C3" w:rsidRPr="00B4058E" w:rsidRDefault="00D641C3" w:rsidP="00B4058E">
            <w:pPr>
              <w:jc w:val="center"/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ПК-4</w:t>
            </w:r>
          </w:p>
        </w:tc>
        <w:tc>
          <w:tcPr>
            <w:tcW w:w="8539" w:type="dxa"/>
          </w:tcPr>
          <w:p w:rsidR="00D641C3" w:rsidRPr="00B4058E" w:rsidRDefault="0003565F" w:rsidP="00BB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</w:tr>
      <w:tr w:rsidR="00D641C3" w:rsidRPr="00B4058E" w:rsidTr="00B4058E">
        <w:tc>
          <w:tcPr>
            <w:tcW w:w="1242" w:type="dxa"/>
            <w:vAlign w:val="center"/>
          </w:tcPr>
          <w:p w:rsidR="00D641C3" w:rsidRPr="00B4058E" w:rsidRDefault="00D641C3" w:rsidP="00B4058E">
            <w:pPr>
              <w:jc w:val="center"/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8539" w:type="dxa"/>
          </w:tcPr>
          <w:p w:rsidR="00D641C3" w:rsidRPr="00B4058E" w:rsidRDefault="0003565F" w:rsidP="00BB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D641C3" w:rsidRPr="00B4058E" w:rsidTr="00B4058E">
        <w:tc>
          <w:tcPr>
            <w:tcW w:w="1242" w:type="dxa"/>
            <w:vAlign w:val="center"/>
          </w:tcPr>
          <w:p w:rsidR="00D641C3" w:rsidRPr="00B4058E" w:rsidRDefault="00D641C3" w:rsidP="00B4058E">
            <w:pPr>
              <w:jc w:val="center"/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ПК-6</w:t>
            </w:r>
          </w:p>
        </w:tc>
        <w:tc>
          <w:tcPr>
            <w:tcW w:w="8539" w:type="dxa"/>
          </w:tcPr>
          <w:p w:rsidR="00D641C3" w:rsidRPr="00B4058E" w:rsidRDefault="0003565F" w:rsidP="00BB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</w:tr>
      <w:tr w:rsidR="00D641C3" w:rsidRPr="00B4058E" w:rsidTr="00B4058E">
        <w:tc>
          <w:tcPr>
            <w:tcW w:w="1242" w:type="dxa"/>
            <w:vAlign w:val="center"/>
          </w:tcPr>
          <w:p w:rsidR="00D641C3" w:rsidRPr="00B4058E" w:rsidRDefault="00D641C3" w:rsidP="00B4058E">
            <w:pPr>
              <w:jc w:val="center"/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ПК-7</w:t>
            </w:r>
          </w:p>
        </w:tc>
        <w:tc>
          <w:tcPr>
            <w:tcW w:w="8539" w:type="dxa"/>
          </w:tcPr>
          <w:p w:rsidR="00D641C3" w:rsidRPr="00B4058E" w:rsidRDefault="0003565F" w:rsidP="00BB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</w:tr>
      <w:tr w:rsidR="0003565F" w:rsidRPr="00B4058E" w:rsidTr="00B4058E">
        <w:tc>
          <w:tcPr>
            <w:tcW w:w="1242" w:type="dxa"/>
            <w:vAlign w:val="center"/>
          </w:tcPr>
          <w:p w:rsidR="0003565F" w:rsidRPr="00B4058E" w:rsidRDefault="0003565F" w:rsidP="00B4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ПК-8</w:t>
            </w:r>
          </w:p>
        </w:tc>
        <w:tc>
          <w:tcPr>
            <w:tcW w:w="8539" w:type="dxa"/>
          </w:tcPr>
          <w:p w:rsidR="0003565F" w:rsidRPr="00B4058E" w:rsidRDefault="0003565F" w:rsidP="00BB7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8E">
              <w:rPr>
                <w:rFonts w:ascii="Times New Roman" w:hAnsi="Times New Roman" w:cs="Times New Roman"/>
                <w:sz w:val="28"/>
                <w:szCs w:val="28"/>
              </w:rPr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</w:tbl>
    <w:p w:rsidR="00BB7E75" w:rsidRPr="00B4058E" w:rsidRDefault="00BB7E75" w:rsidP="009F4FC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843BB5" w:rsidP="00B4058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4" w:name="_Toc515394679"/>
      <w:r w:rsidRPr="00B405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3</w:t>
      </w:r>
      <w:r w:rsidR="00BB7E75" w:rsidRPr="00B405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BB7E75" w:rsidRPr="00B405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ТРЕБОВАНИЯ К </w:t>
      </w:r>
      <w:bookmarkEnd w:id="4"/>
      <w:r w:rsidR="00BB7E75" w:rsidRPr="00B405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ПРОВЕДЕНИЮ ГОСУДАРСТВЕННОЙ ИТОГОВОЙ АТТЕСТАЦИИ</w:t>
      </w: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Сроки проведения государственной итоговой аттестации</w:t>
      </w: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843BB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г</w:t>
      </w:r>
      <w:r w:rsidR="00BB7E7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итоговой аттестации определяются ежегодно в соответствии с календарным учебным графиком.</w:t>
      </w: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График подготовки и проведения государственной итоговой аттестации</w:t>
      </w:r>
      <w:r w:rsidR="009F4FCF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546D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подготовки </w:t>
      </w:r>
      <w:r w:rsidR="00F6791B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6791B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6791B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91B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направленность (профиль) программы «</w:t>
      </w:r>
      <w:r w:rsidR="005261B8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проектами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4058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0840CF" w:rsidRPr="00B4058E" w:rsidRDefault="000840CF" w:rsidP="00712B03">
      <w:pPr>
        <w:tabs>
          <w:tab w:val="left" w:pos="40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50"/>
        <w:tblW w:w="0" w:type="auto"/>
        <w:tblLook w:val="04A0" w:firstRow="1" w:lastRow="0" w:firstColumn="1" w:lastColumn="0" w:noHBand="0" w:noVBand="1"/>
      </w:tblPr>
      <w:tblGrid>
        <w:gridCol w:w="566"/>
        <w:gridCol w:w="5071"/>
        <w:gridCol w:w="4110"/>
      </w:tblGrid>
      <w:tr w:rsidR="00BB7E75" w:rsidRPr="00B4058E" w:rsidTr="00712B03">
        <w:trPr>
          <w:trHeight w:val="546"/>
        </w:trPr>
        <w:tc>
          <w:tcPr>
            <w:tcW w:w="566" w:type="dxa"/>
            <w:vAlign w:val="center"/>
          </w:tcPr>
          <w:p w:rsidR="00BB7E75" w:rsidRPr="00B4058E" w:rsidRDefault="00BB7E75" w:rsidP="00B4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vAlign w:val="center"/>
          </w:tcPr>
          <w:p w:rsidR="00BB7E75" w:rsidRPr="00B4058E" w:rsidRDefault="00BB7E75" w:rsidP="00B4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110" w:type="dxa"/>
            <w:vAlign w:val="center"/>
          </w:tcPr>
          <w:p w:rsidR="00BB7E75" w:rsidRPr="00B4058E" w:rsidRDefault="00BB7E75" w:rsidP="00B4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Примерные сроки </w:t>
            </w:r>
            <w:r w:rsidR="009F4FCF"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BB7E75" w:rsidRPr="00B4058E" w:rsidTr="00712B03">
        <w:tc>
          <w:tcPr>
            <w:tcW w:w="566" w:type="dxa"/>
          </w:tcPr>
          <w:p w:rsidR="00BB7E75" w:rsidRPr="00B4058E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1" w:type="dxa"/>
          </w:tcPr>
          <w:p w:rsidR="00BB7E75" w:rsidRPr="00B4058E" w:rsidRDefault="00BB7E75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</w:t>
            </w:r>
            <w:proofErr w:type="gramStart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программой </w:t>
            </w:r>
            <w:r w:rsidRPr="00B4058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ГИА на общем собрании.</w:t>
            </w:r>
          </w:p>
          <w:p w:rsidR="00BB7E75" w:rsidRPr="00B4058E" w:rsidRDefault="00BB7E75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обучающихся с порядком подачи и рассмотрения апелляций.</w:t>
            </w:r>
          </w:p>
          <w:p w:rsidR="00BB7E75" w:rsidRPr="00B4058E" w:rsidRDefault="00BB7E75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обучающихся с перечнем тем ВКР. </w:t>
            </w:r>
          </w:p>
        </w:tc>
        <w:tc>
          <w:tcPr>
            <w:tcW w:w="4110" w:type="dxa"/>
          </w:tcPr>
          <w:p w:rsidR="00BB7E75" w:rsidRPr="00B4058E" w:rsidRDefault="00BB7E75" w:rsidP="00BB7E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proofErr w:type="gramEnd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 за 6 месяцев до начала </w:t>
            </w:r>
            <w:r w:rsidRPr="00B4058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ГИА</w:t>
            </w:r>
          </w:p>
          <w:p w:rsidR="00BB7E75" w:rsidRPr="00B4058E" w:rsidRDefault="00BB7E75" w:rsidP="00BB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75" w:rsidRPr="00B4058E" w:rsidTr="00712B03">
        <w:tc>
          <w:tcPr>
            <w:tcW w:w="566" w:type="dxa"/>
          </w:tcPr>
          <w:p w:rsidR="00BB7E75" w:rsidRPr="00B4058E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1" w:type="dxa"/>
          </w:tcPr>
          <w:p w:rsidR="00BB7E75" w:rsidRPr="00B4058E" w:rsidRDefault="00BB7E75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Подача </w:t>
            </w:r>
            <w:proofErr w:type="gramStart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ОВЗ в деканат письменного заявления о необходимости создания для него специальных условий</w:t>
            </w:r>
          </w:p>
        </w:tc>
        <w:tc>
          <w:tcPr>
            <w:tcW w:w="4110" w:type="dxa"/>
          </w:tcPr>
          <w:p w:rsidR="00BB7E75" w:rsidRPr="00B4058E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proofErr w:type="gramEnd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 за 3 месяца до начала ГИА</w:t>
            </w:r>
          </w:p>
        </w:tc>
      </w:tr>
      <w:tr w:rsidR="00BB7E75" w:rsidRPr="00B4058E" w:rsidTr="00712B03">
        <w:tc>
          <w:tcPr>
            <w:tcW w:w="566" w:type="dxa"/>
          </w:tcPr>
          <w:p w:rsidR="00BB7E75" w:rsidRPr="00B4058E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1" w:type="dxa"/>
          </w:tcPr>
          <w:p w:rsidR="00BB7E75" w:rsidRPr="00B4058E" w:rsidRDefault="00BB7E75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председателя ГЭК по программам </w:t>
            </w:r>
            <w:proofErr w:type="gramStart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4110" w:type="dxa"/>
          </w:tcPr>
          <w:p w:rsidR="00BB7E75" w:rsidRPr="00B4058E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31 декабря, предшествующего году проведения ГИА</w:t>
            </w:r>
          </w:p>
        </w:tc>
      </w:tr>
      <w:tr w:rsidR="00BB7E75" w:rsidRPr="00B4058E" w:rsidTr="00712B03">
        <w:tc>
          <w:tcPr>
            <w:tcW w:w="566" w:type="dxa"/>
          </w:tcPr>
          <w:p w:rsidR="00BB7E75" w:rsidRPr="00B4058E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1" w:type="dxa"/>
          </w:tcPr>
          <w:p w:rsidR="00BB7E75" w:rsidRPr="00B4058E" w:rsidRDefault="00BB7E75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Утверждение состава ГЭК. Назначение секретаря комиссии</w:t>
            </w:r>
          </w:p>
        </w:tc>
        <w:tc>
          <w:tcPr>
            <w:tcW w:w="4110" w:type="dxa"/>
          </w:tcPr>
          <w:p w:rsidR="00BB7E75" w:rsidRPr="00B4058E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proofErr w:type="gramEnd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 за 1 месяц до даты начала ГИА</w:t>
            </w:r>
          </w:p>
        </w:tc>
      </w:tr>
      <w:tr w:rsidR="00BB7E75" w:rsidRPr="00B4058E" w:rsidTr="00712B03">
        <w:tc>
          <w:tcPr>
            <w:tcW w:w="566" w:type="dxa"/>
          </w:tcPr>
          <w:p w:rsidR="00BB7E75" w:rsidRPr="00B4058E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1" w:type="dxa"/>
          </w:tcPr>
          <w:p w:rsidR="00BB7E75" w:rsidRPr="00B4058E" w:rsidRDefault="00BB7E75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расписание </w:t>
            </w:r>
            <w:r w:rsidRPr="00B4058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ГИА</w:t>
            </w:r>
          </w:p>
        </w:tc>
        <w:tc>
          <w:tcPr>
            <w:tcW w:w="4110" w:type="dxa"/>
          </w:tcPr>
          <w:p w:rsidR="00BB7E75" w:rsidRPr="00B4058E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proofErr w:type="gramEnd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 за 30 календарных дней до первого государственного итогового аттестационного испытания</w:t>
            </w:r>
          </w:p>
        </w:tc>
      </w:tr>
      <w:tr w:rsidR="00BB7E75" w:rsidRPr="00B4058E" w:rsidTr="00712B03">
        <w:tc>
          <w:tcPr>
            <w:tcW w:w="566" w:type="dxa"/>
          </w:tcPr>
          <w:p w:rsidR="00BB7E75" w:rsidRPr="00B4058E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1" w:type="dxa"/>
          </w:tcPr>
          <w:p w:rsidR="00BB7E75" w:rsidRPr="00B4058E" w:rsidRDefault="00BB7E75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Приказ о закреплении темы ВКР, руководителя и консультантов за студентом</w:t>
            </w:r>
          </w:p>
        </w:tc>
        <w:tc>
          <w:tcPr>
            <w:tcW w:w="4110" w:type="dxa"/>
          </w:tcPr>
          <w:p w:rsidR="00BB7E75" w:rsidRPr="00B4058E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 позднее даты начала преддипломной практики</w:t>
            </w:r>
          </w:p>
        </w:tc>
      </w:tr>
      <w:tr w:rsidR="00BB7E75" w:rsidRPr="00B4058E" w:rsidTr="00712B03">
        <w:tc>
          <w:tcPr>
            <w:tcW w:w="566" w:type="dxa"/>
          </w:tcPr>
          <w:p w:rsidR="00BB7E75" w:rsidRPr="00B4058E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1" w:type="dxa"/>
          </w:tcPr>
          <w:p w:rsidR="00BB7E75" w:rsidRPr="00B4058E" w:rsidRDefault="00BB7E75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Издание приказа о допуске к </w:t>
            </w: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итоговым</w:t>
            </w:r>
            <w:r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аттестационным испытаниям</w:t>
            </w:r>
          </w:p>
        </w:tc>
        <w:tc>
          <w:tcPr>
            <w:tcW w:w="4110" w:type="dxa"/>
          </w:tcPr>
          <w:p w:rsidR="00BB7E75" w:rsidRPr="00B4058E" w:rsidRDefault="00843BB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="00555AC9"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осле выполнения в полном объеме учебного плана </w:t>
            </w:r>
            <w:proofErr w:type="gramStart"/>
            <w:r w:rsidR="00555AC9"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 </w:t>
            </w:r>
            <w:proofErr w:type="gramEnd"/>
            <w:r w:rsidR="00555AC9"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индивидуального учебного плана) по ОПОП и отсутствии академической задолженности</w:t>
            </w:r>
          </w:p>
        </w:tc>
      </w:tr>
      <w:tr w:rsidR="00BB7E75" w:rsidRPr="00B4058E" w:rsidTr="00712B03">
        <w:tc>
          <w:tcPr>
            <w:tcW w:w="566" w:type="dxa"/>
          </w:tcPr>
          <w:p w:rsidR="00BB7E75" w:rsidRPr="00B4058E" w:rsidRDefault="00934E90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7E75" w:rsidRPr="00B40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1" w:type="dxa"/>
          </w:tcPr>
          <w:p w:rsidR="00BB7E75" w:rsidRPr="00B4058E" w:rsidRDefault="00BB7E75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студентам индивидуальных заданий на выполнение ВКР</w:t>
            </w:r>
          </w:p>
        </w:tc>
        <w:tc>
          <w:tcPr>
            <w:tcW w:w="4110" w:type="dxa"/>
          </w:tcPr>
          <w:p w:rsidR="00BB7E75" w:rsidRPr="00B4058E" w:rsidRDefault="00BB7E75" w:rsidP="00BB7E75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 позднее даты начала преддипломной практики</w:t>
            </w:r>
          </w:p>
        </w:tc>
      </w:tr>
      <w:tr w:rsidR="00ED5FB1" w:rsidRPr="00B4058E" w:rsidTr="00712B03">
        <w:tc>
          <w:tcPr>
            <w:tcW w:w="566" w:type="dxa"/>
          </w:tcPr>
          <w:p w:rsidR="00ED5FB1" w:rsidRPr="00B4058E" w:rsidRDefault="00934E90" w:rsidP="0028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5FB1" w:rsidRPr="00B40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1" w:type="dxa"/>
          </w:tcPr>
          <w:p w:rsidR="00ED5FB1" w:rsidRPr="00B4058E" w:rsidRDefault="00ED5FB1" w:rsidP="00ED5F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письменного отзыва о работе обучающегося в период подготовки ВКР и размещение его на ЭИОС</w:t>
            </w:r>
          </w:p>
        </w:tc>
        <w:tc>
          <w:tcPr>
            <w:tcW w:w="4110" w:type="dxa"/>
          </w:tcPr>
          <w:p w:rsidR="00ED5FB1" w:rsidRPr="00B4058E" w:rsidRDefault="00ED5FB1" w:rsidP="00ED5FB1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</w:t>
            </w: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позднее 5 календарных дней до защиты ВКР</w:t>
            </w:r>
          </w:p>
        </w:tc>
      </w:tr>
      <w:tr w:rsidR="00ED5FB1" w:rsidRPr="00B4058E" w:rsidTr="00712B03">
        <w:tc>
          <w:tcPr>
            <w:tcW w:w="566" w:type="dxa"/>
          </w:tcPr>
          <w:p w:rsidR="00ED5FB1" w:rsidRPr="00B4058E" w:rsidRDefault="00ED5FB1" w:rsidP="0093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E90" w:rsidRPr="00B40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1" w:type="dxa"/>
          </w:tcPr>
          <w:p w:rsidR="00ED5FB1" w:rsidRPr="00B4058E" w:rsidRDefault="00ED5FB1" w:rsidP="00ED5F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</w:t>
            </w:r>
            <w:proofErr w:type="gramStart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отзывом.</w:t>
            </w:r>
          </w:p>
        </w:tc>
        <w:tc>
          <w:tcPr>
            <w:tcW w:w="4110" w:type="dxa"/>
          </w:tcPr>
          <w:p w:rsidR="00ED5FB1" w:rsidRPr="00B4058E" w:rsidRDefault="00ED5FB1" w:rsidP="00ED5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</w:t>
            </w: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позднее 5 календарных дней до защиты ВКР</w:t>
            </w:r>
          </w:p>
        </w:tc>
      </w:tr>
      <w:tr w:rsidR="00ED5FB1" w:rsidRPr="00B4058E" w:rsidTr="00712B03">
        <w:tc>
          <w:tcPr>
            <w:tcW w:w="566" w:type="dxa"/>
          </w:tcPr>
          <w:p w:rsidR="00ED5FB1" w:rsidRPr="00B4058E" w:rsidRDefault="00ED5FB1" w:rsidP="0093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E90" w:rsidRPr="00B40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1" w:type="dxa"/>
          </w:tcPr>
          <w:p w:rsidR="00ED5FB1" w:rsidRPr="00B4058E" w:rsidRDefault="00ED5FB1" w:rsidP="00ED5F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Предоставление на кафедру переплетённой и подписанной обучающимся и  руководителем ВКР, выпускной квалификационной работы, отзыва руководителя ВКР и отчёта о проверке на заимствование по системе </w:t>
            </w:r>
            <w:r w:rsidRPr="00B40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Антиплагиат</w:t>
            </w:r>
            <w:proofErr w:type="spellEnd"/>
            <w:r w:rsidRPr="00B40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0" w:type="dxa"/>
          </w:tcPr>
          <w:p w:rsidR="00ED5FB1" w:rsidRPr="00B4058E" w:rsidRDefault="00ED5FB1" w:rsidP="00ED5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</w:t>
            </w: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позднее 5 календарных дней до защиты ВКР</w:t>
            </w:r>
          </w:p>
        </w:tc>
      </w:tr>
      <w:tr w:rsidR="00ED5FB1" w:rsidRPr="00B4058E" w:rsidTr="00712B03">
        <w:tc>
          <w:tcPr>
            <w:tcW w:w="566" w:type="dxa"/>
          </w:tcPr>
          <w:p w:rsidR="00ED5FB1" w:rsidRPr="00B4058E" w:rsidRDefault="00ED5FB1" w:rsidP="0093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34E90" w:rsidRPr="00B40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1" w:type="dxa"/>
          </w:tcPr>
          <w:p w:rsidR="00ED5FB1" w:rsidRPr="00B4058E" w:rsidRDefault="00ED5FB1" w:rsidP="00ED5F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законченной и оформленной в соответствии с методическими рекомендациями ВКР в электронном виде на ЭИОС</w:t>
            </w:r>
          </w:p>
        </w:tc>
        <w:tc>
          <w:tcPr>
            <w:tcW w:w="4110" w:type="dxa"/>
          </w:tcPr>
          <w:p w:rsidR="00ED5FB1" w:rsidRPr="00B4058E" w:rsidRDefault="00843BB5" w:rsidP="00ED5FB1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ED5FB1"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 позднее 5 календарных дней  до начала ГИА согласно календарному графику</w:t>
            </w:r>
          </w:p>
        </w:tc>
      </w:tr>
      <w:tr w:rsidR="00ED5FB1" w:rsidRPr="00B4058E" w:rsidTr="00712B03">
        <w:tc>
          <w:tcPr>
            <w:tcW w:w="566" w:type="dxa"/>
          </w:tcPr>
          <w:p w:rsidR="00ED5FB1" w:rsidRPr="00B4058E" w:rsidRDefault="00ED5FB1" w:rsidP="0093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E90" w:rsidRPr="00B405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1" w:type="dxa"/>
          </w:tcPr>
          <w:p w:rsidR="00ED5FB1" w:rsidRPr="00B4058E" w:rsidRDefault="00ED5FB1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ВКР вместе с письменными отзывами руководителя ВКР секретарю государственной экзаменационной комиссии</w:t>
            </w:r>
          </w:p>
        </w:tc>
        <w:tc>
          <w:tcPr>
            <w:tcW w:w="4110" w:type="dxa"/>
          </w:tcPr>
          <w:p w:rsidR="00ED5FB1" w:rsidRPr="00B4058E" w:rsidRDefault="00ED5FB1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не позднее 2 календарных дней до защиты ВКР</w:t>
            </w:r>
          </w:p>
        </w:tc>
      </w:tr>
      <w:tr w:rsidR="00ED5FB1" w:rsidRPr="00B4058E" w:rsidTr="00712B03">
        <w:tc>
          <w:tcPr>
            <w:tcW w:w="566" w:type="dxa"/>
          </w:tcPr>
          <w:p w:rsidR="00ED5FB1" w:rsidRPr="00B4058E" w:rsidRDefault="00ED5FB1" w:rsidP="0093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E90" w:rsidRPr="00B405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1" w:type="dxa"/>
          </w:tcPr>
          <w:p w:rsidR="00ED5FB1" w:rsidRPr="00B4058E" w:rsidRDefault="00ED5FB1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ВКР </w:t>
            </w:r>
          </w:p>
        </w:tc>
        <w:tc>
          <w:tcPr>
            <w:tcW w:w="4110" w:type="dxa"/>
          </w:tcPr>
          <w:p w:rsidR="00ED5FB1" w:rsidRPr="00B4058E" w:rsidRDefault="00ED5FB1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</w:t>
            </w:r>
          </w:p>
        </w:tc>
      </w:tr>
    </w:tbl>
    <w:p w:rsidR="00982E61" w:rsidRPr="00B4058E" w:rsidRDefault="00982E61" w:rsidP="00B40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1F602A" w:rsidRPr="00B4058E" w:rsidRDefault="001F602A" w:rsidP="00B40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BB7E75" w:rsidRPr="00B4058E" w:rsidRDefault="00C54B5E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4</w:t>
      </w:r>
      <w:r w:rsidR="00BB7E75" w:rsidRPr="00B4058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BB7E75" w:rsidRPr="00B4058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BB7E75"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ПОДАЧИ И РАССМОТРЕНИЯ АПЕЛЛЯЦИИ</w:t>
      </w: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государственных аттестационных испытаний </w:t>
      </w:r>
      <w:proofErr w:type="gramStart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обучающийся</w:t>
      </w:r>
      <w:proofErr w:type="gramEnd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имеет право подать в апелляционную комиссию письменную апелляцию о нарушении, по его мнению, установленной процедуры проведения государственной итоговой аттестации обучающегося.</w:t>
      </w: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Апелляция подается лично </w:t>
      </w:r>
      <w:proofErr w:type="gramStart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обучающимся</w:t>
      </w:r>
      <w:proofErr w:type="gramEnd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имя председателя апелляционной комиссии не позднее следующего рабочего дня после объявления результатов государственного аттестационного испытания.</w:t>
      </w:r>
    </w:p>
    <w:p w:rsidR="00CC4208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 апелляций по результатам государственных итоговых испытаний в К</w:t>
      </w:r>
      <w:r w:rsidR="00B4058E"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амчатском </w:t>
      </w: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филиал</w:t>
      </w:r>
      <w:r w:rsidR="00A375FC"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Российского университета кооперации создаются апелляционные комиссии</w:t>
      </w:r>
      <w:r w:rsidR="00CC4208"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861F1" w:rsidRPr="00B4058E" w:rsidRDefault="003861F1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Председателем  апелляционной комиссии утверждается ректор  Российского университета кооперации (лицо, исполняющее его обязанности, или лицо, уполномоченное ректором – на основании приказа ректора). В состав апелляционной комиссии входят председатель указанной комиссии и не менее 3 членов указанной комиссии. Состав комиссии формируется из числа лиц, относящихся к профессорско-преподавательскому составу организации и не входящих в состав государственных экзаменационных комиссий.</w:t>
      </w:r>
    </w:p>
    <w:p w:rsidR="00BB7E75" w:rsidRPr="00B4058E" w:rsidRDefault="00B01F4C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Процедура рассмотрения апелляции регламентируется </w:t>
      </w:r>
      <w:r w:rsidRPr="00B4058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B4058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бакалавриата</w:t>
      </w:r>
      <w:proofErr w:type="spellEnd"/>
      <w:r w:rsidRPr="00B4058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, программам </w:t>
      </w:r>
      <w:proofErr w:type="spellStart"/>
      <w:r w:rsidRPr="00B4058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специалитета</w:t>
      </w:r>
      <w:proofErr w:type="spellEnd"/>
      <w:r w:rsidRPr="00B4058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и программам магистратуры, утвержденным приказом </w:t>
      </w:r>
      <w:proofErr w:type="spellStart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Минобрнауки</w:t>
      </w:r>
      <w:proofErr w:type="spellEnd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от</w:t>
      </w:r>
      <w:r w:rsidRPr="00B4058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29.06.2015 г. № 636.</w:t>
      </w: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7E75" w:rsidRPr="00B4058E" w:rsidRDefault="00C54B5E" w:rsidP="00B4058E">
      <w:pPr>
        <w:tabs>
          <w:tab w:val="num" w:pos="0"/>
          <w:tab w:val="left" w:pos="993"/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_Toc515394686"/>
      <w:r w:rsidRPr="00B4058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5</w:t>
      </w:r>
      <w:r w:rsidR="00BB7E75" w:rsidRPr="00B4058E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. </w:t>
      </w:r>
      <w:bookmarkStart w:id="6" w:name="_Toc514178615"/>
      <w:r w:rsidR="00BB7E75"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ОПИСАНИЕ МАТЕРИАЛЬНО-ТЕХНИЧЕСКОЙ БАЗЫ, НЕОБХОДИМОЙ ДЛЯ ПРОВЕДЕНИЯ </w:t>
      </w:r>
      <w:bookmarkEnd w:id="6"/>
      <w:r w:rsidR="00BB7E75"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ГОСУДАРСТВЕННОЙ ИТОГОВОЙ АТТЕСТАЦИИ</w:t>
      </w:r>
      <w:bookmarkEnd w:id="5"/>
    </w:p>
    <w:p w:rsidR="00BB7E75" w:rsidRPr="00B4058E" w:rsidRDefault="00BB7E75" w:rsidP="00B4058E">
      <w:pPr>
        <w:tabs>
          <w:tab w:val="num" w:pos="0"/>
          <w:tab w:val="left" w:pos="993"/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7E75" w:rsidRPr="00B4058E" w:rsidRDefault="00BB7E75" w:rsidP="00B4058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организации самостоятельной работы </w:t>
      </w:r>
      <w:proofErr w:type="gramStart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период </w:t>
      </w:r>
      <w:r w:rsidRPr="00B4058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подготовки к процедуре защиты</w:t>
      </w: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ВКР используется:</w:t>
      </w:r>
    </w:p>
    <w:p w:rsidR="00BB7E75" w:rsidRPr="00B4058E" w:rsidRDefault="00BB7E75" w:rsidP="00B4058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библиотечный фонд вуза, расположенный по адресу: </w:t>
      </w:r>
      <w:r w:rsidR="006258D3"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r w:rsidR="00B4058E"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Петропавловск-Камчатский</w:t>
      </w:r>
      <w:r w:rsidR="006258D3"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ул. </w:t>
      </w:r>
      <w:r w:rsidR="00B4058E"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Ключевская,11</w:t>
      </w: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BB7E75" w:rsidRPr="00B4058E" w:rsidRDefault="00BB7E75" w:rsidP="00B4058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помещение для самостоятельной работы</w:t>
      </w: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058E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lastRenderedPageBreak/>
        <w:t xml:space="preserve">Перечень учебной, научной  литературы и ресурсов информационно-телекоммуникационной сети «Интернет», необходимых </w:t>
      </w: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подготовки к государственной итоговой аттестации</w:t>
      </w:r>
    </w:p>
    <w:p w:rsidR="00BB7E75" w:rsidRPr="00B4058E" w:rsidRDefault="00BB7E75" w:rsidP="00B4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F602A" w:rsidRPr="00B4058E" w:rsidRDefault="001F602A" w:rsidP="00B40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058E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  <w:t xml:space="preserve">Перечень учебной, научной  литературы и ресурсов информационно-телекоммуникационной сети «Интернет», необходимых </w:t>
      </w: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подготовки к государственной итоговой аттестации</w:t>
      </w:r>
      <w:r w:rsidR="00712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F602A" w:rsidRPr="00B4058E" w:rsidRDefault="001F602A" w:rsidP="00B4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1F602A" w:rsidRDefault="00B4058E" w:rsidP="00B4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а) нормативно-правовые документы</w:t>
      </w:r>
      <w:r w:rsidR="001F602A" w:rsidRPr="00B405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</w:t>
      </w:r>
    </w:p>
    <w:p w:rsidR="00B4058E" w:rsidRPr="00B4058E" w:rsidRDefault="00B4058E" w:rsidP="00B4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F602A" w:rsidRPr="00712B03" w:rsidRDefault="001F602A" w:rsidP="00951083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Конституция Российской Федерации: [принята всенародным голосованием 12.12.1993]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[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учетом дополнений и изменений] // Консультант Плюс [Электронный ресурс]: СПС. – Электрон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ан. и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прогр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F602A" w:rsidRPr="00712B03" w:rsidRDefault="001F602A" w:rsidP="00951083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Гражданский кодекс Российской Федерации (часть вторая): [принят Государственной Думой ФС РФ 22.12.1995. – № 14-ФЗ 26.01.1996]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[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ед. От 21.07.2014]. – [с учетом изменений и дополнений] // Консультант Плюс [http://www.consultant.ru/document/cons_doc_LAW_9027/]: СПС. Электрон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ан. и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прогр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F602A" w:rsidRPr="00712B03" w:rsidRDefault="001F602A" w:rsidP="00951083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Трудовой кодекс Российской Федерации: [принят Государственной Думой РФ 30 декабря 2001 года N 197-ФЗ]//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КонсультантПлюс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[http://www.consultant.ru/document/cons_doc_LAW_34683/]. – Электрон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ан. и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прогр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F602A" w:rsidRPr="00712B03" w:rsidRDefault="001F602A" w:rsidP="00951083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 акционерных обществах: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Федер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закон от 26.12.1995 № 208–ФЗ//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КонсультантПлюс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[http://www.consultant.ru/document/cons_doc_LAW_8743/]. – Электрон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ан. и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прогр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F602A" w:rsidRPr="00712B03" w:rsidRDefault="001F602A" w:rsidP="00951083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 обществах с ограниченной ответственностью: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Федер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закон от 08.02.1998 № 14–ФЗ //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КонсультантПлюс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[Электрон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есурс]. – Электрон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ан. и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прогр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– М., 2014.</w:t>
      </w:r>
    </w:p>
    <w:p w:rsidR="001F602A" w:rsidRPr="00712B03" w:rsidRDefault="001F602A" w:rsidP="00951083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Федеральный закон «Об образовании в Российской Федерации» от 29.12.2012 г. №272-ФЗ (с изменениями и дополнениями);</w:t>
      </w:r>
    </w:p>
    <w:p w:rsidR="001F602A" w:rsidRPr="00712B03" w:rsidRDefault="001F602A" w:rsidP="00951083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Федеральный закон Российской Федерации от 1 декабря 2007 года №309-ФЗ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стандарта»;</w:t>
      </w:r>
    </w:p>
    <w:p w:rsidR="001F602A" w:rsidRPr="00712B03" w:rsidRDefault="001F602A" w:rsidP="00951083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Федеральный закон Российской Федерации 8 ноября 2010 года №293-ФЗ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</w:t>
      </w:r>
      <w:r w:rsidR="00712B03"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1F602A" w:rsidRPr="00B4058E" w:rsidRDefault="001F602A" w:rsidP="00B4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F602A" w:rsidRPr="00B4058E" w:rsidRDefault="00712B03" w:rsidP="00B4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б) о</w:t>
      </w:r>
      <w:r w:rsidR="001F602A" w:rsidRPr="00B405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сновные источники</w:t>
      </w:r>
    </w:p>
    <w:p w:rsidR="001F602A" w:rsidRPr="00B4058E" w:rsidRDefault="001F602A" w:rsidP="00B4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F602A" w:rsidRPr="00B4058E" w:rsidRDefault="001F602A" w:rsidP="0095108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B4058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Арсеньев Ю.Н. Управление персоналом. Технологии / Арсеньев Ю.Н., </w:t>
      </w:r>
      <w:proofErr w:type="spellStart"/>
      <w:r w:rsidRPr="00B4058E">
        <w:rPr>
          <w:rFonts w:ascii="Times New Roman" w:hAnsi="Times New Roman"/>
          <w:bCs/>
          <w:color w:val="000000" w:themeColor="text1"/>
          <w:sz w:val="28"/>
          <w:szCs w:val="28"/>
        </w:rPr>
        <w:t>Шелобаев</w:t>
      </w:r>
      <w:proofErr w:type="spellEnd"/>
      <w:r w:rsidRPr="00B4058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С.И., Давыдова Т.Ю. - М.:ЮНИТИ-ДАНА, 2015. - 192 с.: ISBN 5-238-00842-2 - Режим доступа: http://znanium.com/catalog/product/872319</w:t>
      </w:r>
    </w:p>
    <w:p w:rsidR="001F602A" w:rsidRPr="00B4058E" w:rsidRDefault="001F602A" w:rsidP="0095108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B4058E">
        <w:rPr>
          <w:rFonts w:ascii="Times New Roman" w:hAnsi="Times New Roman"/>
          <w:bCs/>
          <w:color w:val="000000" w:themeColor="text1"/>
          <w:sz w:val="28"/>
          <w:szCs w:val="28"/>
        </w:rPr>
        <w:t>Асалиев</w:t>
      </w:r>
      <w:proofErr w:type="spellEnd"/>
      <w:r w:rsidRPr="00B4058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А.М. Экономика и управление человеческими ресурсами: </w:t>
      </w:r>
      <w:proofErr w:type="gramStart"/>
      <w:r w:rsidRPr="00B4058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Учебное пособие / </w:t>
      </w:r>
      <w:proofErr w:type="spellStart"/>
      <w:r w:rsidRPr="00B4058E">
        <w:rPr>
          <w:rFonts w:ascii="Times New Roman" w:hAnsi="Times New Roman"/>
          <w:bCs/>
          <w:color w:val="000000" w:themeColor="text1"/>
          <w:sz w:val="28"/>
          <w:szCs w:val="28"/>
        </w:rPr>
        <w:t>Асалиев</w:t>
      </w:r>
      <w:proofErr w:type="spellEnd"/>
      <w:r w:rsidRPr="00B4058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А.М., </w:t>
      </w:r>
      <w:proofErr w:type="spellStart"/>
      <w:r w:rsidRPr="00B4058E">
        <w:rPr>
          <w:rFonts w:ascii="Times New Roman" w:hAnsi="Times New Roman"/>
          <w:bCs/>
          <w:color w:val="000000" w:themeColor="text1"/>
          <w:sz w:val="28"/>
          <w:szCs w:val="28"/>
        </w:rPr>
        <w:t>Вукович</w:t>
      </w:r>
      <w:proofErr w:type="spellEnd"/>
      <w:r w:rsidRPr="00B4058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Г.Г., </w:t>
      </w:r>
      <w:proofErr w:type="spellStart"/>
      <w:r w:rsidRPr="00B4058E">
        <w:rPr>
          <w:rFonts w:ascii="Times New Roman" w:hAnsi="Times New Roman"/>
          <w:bCs/>
          <w:color w:val="000000" w:themeColor="text1"/>
          <w:sz w:val="28"/>
          <w:szCs w:val="28"/>
        </w:rPr>
        <w:t>Строителева</w:t>
      </w:r>
      <w:proofErr w:type="spellEnd"/>
      <w:r w:rsidRPr="00B4058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Т.Г. - М.:НИЦ </w:t>
      </w:r>
      <w:r w:rsidRPr="00B4058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ИНФРА-М, 2016. - 143 с.: - (Высшее образование:</w:t>
      </w:r>
      <w:proofErr w:type="gramEnd"/>
      <w:r w:rsidRPr="00B4058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4058E">
        <w:rPr>
          <w:rFonts w:ascii="Times New Roman" w:hAnsi="Times New Roman"/>
          <w:bCs/>
          <w:color w:val="000000" w:themeColor="text1"/>
          <w:sz w:val="28"/>
          <w:szCs w:val="28"/>
        </w:rPr>
        <w:t>Бакалавриат</w:t>
      </w:r>
      <w:proofErr w:type="spellEnd"/>
      <w:r w:rsidRPr="00B4058E">
        <w:rPr>
          <w:rFonts w:ascii="Times New Roman" w:hAnsi="Times New Roman"/>
          <w:bCs/>
          <w:color w:val="000000" w:themeColor="text1"/>
          <w:sz w:val="28"/>
          <w:szCs w:val="28"/>
        </w:rPr>
        <w:t>) ISBN 978-5-16-006913-5 - Режим доступа: http://znanium.com/catalog/product/554598</w:t>
      </w:r>
      <w:proofErr w:type="gramEnd"/>
    </w:p>
    <w:p w:rsidR="001F602A" w:rsidRPr="00B4058E" w:rsidRDefault="001F602A" w:rsidP="00951083">
      <w:pPr>
        <w:numPr>
          <w:ilvl w:val="0"/>
          <w:numId w:val="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Бабич</w:t>
      </w:r>
      <w:r w:rsidRPr="00B4058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Т.Н. Прогнозирование и планирование в условиях рынка</w:t>
      </w:r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: учеб</w:t>
      </w:r>
      <w:proofErr w:type="gramStart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особие / Т.Н. Бабич, И.А. </w:t>
      </w:r>
      <w:proofErr w:type="spellStart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Козьева</w:t>
      </w:r>
      <w:proofErr w:type="spellEnd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Ю.В. </w:t>
      </w:r>
      <w:proofErr w:type="spellStart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Вертакова</w:t>
      </w:r>
      <w:proofErr w:type="spellEnd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Э.Н. </w:t>
      </w:r>
      <w:proofErr w:type="spellStart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Кузьбожев</w:t>
      </w:r>
      <w:proofErr w:type="spellEnd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— М.</w:t>
      </w:r>
      <w:proofErr w:type="gramStart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ИНФРА-М, 2017. — 336 с. — (Высшее образование: </w:t>
      </w:r>
      <w:proofErr w:type="spellStart"/>
      <w:proofErr w:type="gramStart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Бакалавриат</w:t>
      </w:r>
      <w:proofErr w:type="spellEnd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 — www.dx.doi.org/10.12737/2517.</w:t>
      </w:r>
      <w:proofErr w:type="gramEnd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Режим доступа: </w:t>
      </w:r>
      <w:hyperlink r:id="rId10" w:history="1">
        <w:r w:rsidRPr="00B4058E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http://znanium.com/catalog/product/851194</w:t>
        </w:r>
      </w:hyperlink>
    </w:p>
    <w:p w:rsidR="001F602A" w:rsidRPr="00B4058E" w:rsidRDefault="001F602A" w:rsidP="0095108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Балдин</w:t>
      </w:r>
      <w:proofErr w:type="spellEnd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К.В. Управление рисками в </w:t>
      </w:r>
      <w:proofErr w:type="spellStart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инновационно</w:t>
      </w:r>
      <w:proofErr w:type="spellEnd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-инвестиционной деятельности предприятия / </w:t>
      </w:r>
      <w:proofErr w:type="spellStart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Балдин</w:t>
      </w:r>
      <w:proofErr w:type="spellEnd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К.В., </w:t>
      </w:r>
      <w:proofErr w:type="spellStart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Передеряев</w:t>
      </w:r>
      <w:proofErr w:type="spellEnd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И.И., Голов Р.С., - 3-е изд. - </w:t>
      </w:r>
      <w:proofErr w:type="spellStart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М.:Дашков</w:t>
      </w:r>
      <w:proofErr w:type="spellEnd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К, 2017. - 418 с.: ISBN 978-5-394-02256-2 - Режим доступа: </w:t>
      </w:r>
      <w:hyperlink r:id="rId11" w:history="1">
        <w:r w:rsidRPr="00B4058E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http://znanium.com/catalog/product/415224</w:t>
        </w:r>
      </w:hyperlink>
    </w:p>
    <w:p w:rsidR="001F602A" w:rsidRPr="00B4058E" w:rsidRDefault="001F602A" w:rsidP="0095108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B4058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БорисковаЛ.А</w:t>
      </w:r>
      <w:proofErr w:type="spellEnd"/>
      <w:r w:rsidRPr="00B4058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 Управление разработкой и внедрением нового продукта</w:t>
      </w:r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Учебное пособие/</w:t>
      </w:r>
      <w:proofErr w:type="spellStart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БорисковаЛ.А</w:t>
      </w:r>
      <w:proofErr w:type="spellEnd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ГлебоваО.В</w:t>
      </w:r>
      <w:proofErr w:type="spellEnd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ГусеваИ.Б</w:t>
      </w:r>
      <w:proofErr w:type="spellEnd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- М.: НИЦ ИНФРА-М, 2016. - 272 с.: 60x90 1/16. - </w:t>
      </w:r>
      <w:proofErr w:type="gramStart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(Высшее образование:</w:t>
      </w:r>
      <w:proofErr w:type="gramEnd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Бакалавриат</w:t>
      </w:r>
      <w:proofErr w:type="spellEnd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(Переплёт) ISBN 978-5-16-011407-1 - Режим доступа: http://znanium.com/catalog/product/522742</w:t>
      </w:r>
      <w:proofErr w:type="gramEnd"/>
    </w:p>
    <w:p w:rsidR="001F602A" w:rsidRPr="00B4058E" w:rsidRDefault="001F602A" w:rsidP="0095108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Басовская</w:t>
      </w:r>
      <w:proofErr w:type="spellEnd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Е.Н.  М</w:t>
      </w:r>
      <w:r w:rsidRPr="00B4058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акроэкономика</w:t>
      </w:r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Учебник / </w:t>
      </w:r>
      <w:proofErr w:type="spellStart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Басовский</w:t>
      </w:r>
      <w:proofErr w:type="spellEnd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Л.Е., </w:t>
      </w:r>
      <w:proofErr w:type="spellStart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Басовская</w:t>
      </w:r>
      <w:proofErr w:type="spellEnd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Е.Н. - М.:НИЦ ИНФРА-М, 2016. - 202 с.: 60x90 1/16. - </w:t>
      </w:r>
      <w:proofErr w:type="gramStart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(Высшее образование:</w:t>
      </w:r>
      <w:proofErr w:type="gramEnd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Бакалавриат</w:t>
      </w:r>
      <w:proofErr w:type="spellEnd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ISBN 978-5-16-004928-1 - Режим доступа: http://znanium.com/catalog/product/556123 </w:t>
      </w:r>
      <w:proofErr w:type="gramEnd"/>
    </w:p>
    <w:p w:rsidR="001F602A" w:rsidRPr="00B4058E" w:rsidRDefault="001F602A" w:rsidP="0095108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Басовский</w:t>
      </w:r>
      <w:proofErr w:type="spellEnd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Л.Е. Экономика отрасли : учеб</w:t>
      </w:r>
      <w:proofErr w:type="gramStart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особие / Л.Е. </w:t>
      </w:r>
      <w:proofErr w:type="spellStart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Басовский</w:t>
      </w:r>
      <w:proofErr w:type="spellEnd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— М.</w:t>
      </w:r>
      <w:proofErr w:type="gramStart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ИНФРА-М, 2017. — 145 с. — (Высшее образование: </w:t>
      </w:r>
      <w:proofErr w:type="spellStart"/>
      <w:proofErr w:type="gramStart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Бакалавриат</w:t>
      </w:r>
      <w:proofErr w:type="spellEnd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</w:t>
      </w:r>
      <w:proofErr w:type="gramEnd"/>
      <w:r w:rsidRPr="00B40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Режим доступа: </w:t>
      </w:r>
      <w:hyperlink r:id="rId12" w:history="1">
        <w:r w:rsidRPr="00B4058E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http://znanium.com/catalog/product/774017</w:t>
        </w:r>
      </w:hyperlink>
      <w:r w:rsidR="00712B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1F602A" w:rsidRPr="00B4058E" w:rsidRDefault="001F602A" w:rsidP="00B4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F602A" w:rsidRPr="00B4058E" w:rsidRDefault="00712B03" w:rsidP="00B4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в) д</w:t>
      </w:r>
      <w:r w:rsidR="001F602A" w:rsidRPr="00B405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ополнительные источники:</w:t>
      </w:r>
    </w:p>
    <w:p w:rsidR="001F602A" w:rsidRPr="00B4058E" w:rsidRDefault="001F602A" w:rsidP="00B4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Агарков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А.П. Управление качеством /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Агарков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А.П. -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М.:Дашков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К, 2017. - 208 с.: ISBN 978-5-394-02226-5 - Режим доступа: http://znanium.com/catalog/product/450883</w:t>
      </w:r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Александров О.А. Экономический анализ: Учебное пособие / Александров О.А. - М.:НИЦ ИНФРА-М, 2016. - 179 с.: 60x90 1/16. - 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(Высшее образование: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ISBN 978-5-16-011675-4 - Режим доступа: http://znanium.com/catalog/product/539064</w:t>
      </w:r>
      <w:proofErr w:type="gramEnd"/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Антонов Г.Д. Управление конкурентоспособностью организаций и территорий : учеб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особие / Г.Д. Антонов, О.П. Иванова, В.М.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Тумин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— М.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ИНФРА-М, 2017. — 347 с. — (Высшее образование: </w:t>
      </w:r>
      <w:proofErr w:type="spellStart"/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 — www.dx.doi.org/10.12737/18432.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Режим доступа: http://znanium.com/catalog/product/891858</w:t>
      </w:r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Алешина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О.Г. Маркетинг: Учебное пособие / Алешина О.Г., Веремеенко О.С., Суслова Ю.Ю. -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Краснояр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:С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ФУ, 2017. - 214 с.: ISBN 978-5-7638-3588-5 - Режим доступа: http://znanium.com/catalog/product/978754</w:t>
      </w:r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Анашкина Н.А. Рекламный образ: Учебное пособие для студентов вузов/ Анашкина Н.А.; Под ред. Дмитриева Л.М. - М.:ЮНИТИ-ДАНА, 2015. - 175 с.: 60x90 1/16. - (Азбука рекламы) ISBN 978-5-238-01914-7 - Режим доступа: http://znanium.com/catalog/product/882489</w:t>
      </w:r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Бабич Т.Н. Прогнозирование и планирование в условиях рынка : учеб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особие / Т.Н. Бабич, И.А.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Козьева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Ю.В.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Вертакова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Э.Н.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Кузьбожев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— М.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ИНФРА-М, 2017. — 336 с. — (Высшее образование: </w:t>
      </w:r>
      <w:proofErr w:type="spellStart"/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 — www.dx.doi.org/10.12737/2517.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Режим доступа: </w:t>
      </w:r>
      <w:hyperlink r:id="rId13" w:history="1">
        <w:r w:rsidRPr="00712B0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http://znanium.com/catalog/product/851194</w:t>
        </w:r>
      </w:hyperlink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Балдин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К.В. Управление рисками в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инновационно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-инвестиционной деятельности предприятия /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Балдин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К.В.,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Передеряев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И.И., Голов Р.С., - 3-е изд. -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М.:Дашков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К, 2017. - 418 с.: ISBN 978-5-394-02256-2 - Режим доступа: </w:t>
      </w:r>
      <w:hyperlink r:id="rId14" w:history="1">
        <w:r w:rsidRPr="00712B0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http://znanium.com/catalog/product/415224</w:t>
        </w:r>
      </w:hyperlink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Басовская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Е.Н.  Макроэкономика: Учебник /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Басовский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Л.Е.,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Басовская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Е.Н. - М.:НИЦ ИНФРА-М, 2016. - 202 с.: 60x90 1/16. - 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(Высшее образование: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 ISBN 978-5-16-004928-1 - Режим доступа: http://znanium.com/catalog/product/556123 </w:t>
      </w:r>
      <w:proofErr w:type="gramEnd"/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Басовский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Л.Е. Современный стратегический анализ: Учебник / Л.Е.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Басовский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- М.: НИЦ ИНФРА-М, 2014. - 256 с.: 60x90 1/16. - 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(Высшее образование: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Магистратура)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ереплет) ISBN 978-5-16-005655-5 - Режим доступа: http://znanium.com/catalog/product/424025 Гукова О.Н. Организация и планирование деятельности предприятий сферы сервиса</w:t>
      </w:r>
      <w:r w:rsidRPr="00712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: учебное пособие / О.Н. Гукова. — </w:t>
      </w:r>
      <w:proofErr w:type="gramStart"/>
      <w:r w:rsidRPr="00712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М.: ФОРУМ, 2017. — 160 с. — (Высшее образование.</w:t>
      </w:r>
      <w:proofErr w:type="gramEnd"/>
      <w:r w:rsidRPr="00712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2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Pr="00712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proofErr w:type="gramEnd"/>
      <w:r w:rsidRPr="00712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Режим доступа: </w:t>
      </w:r>
      <w:hyperlink r:id="rId15" w:history="1">
        <w:r w:rsidRPr="00712B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http://znanium.com/catalog/product/966307</w:t>
        </w:r>
      </w:hyperlink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Бережной В.И. Методы и модели принятия управленческих решений : учеб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особие / Е.В. Бережная, В.И. Бережной. — М.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ИНФРА-М, 2017. — 384 с. [Электронный ресурс; Режим доступа http://www.znanium.com].— 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(Высшее образование: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— Режим доступа: http://znanium.com/catalog/product/661263</w:t>
      </w:r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Бронникова Т.С. Разработка бизнес-плана проекта : учеб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особие / Т.С. Бронникова. — 2-е изд.,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перераб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и доп. — М. : ИНФРА-М, 2017. — 215 с. + Доп. материалы [Электронный ресурс; Режим доступа http://www.znanium.com]. — 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(Высшее образование: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 — www.dx.doi.org/10.12737/22181.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Режим доступа: http://znanium.com/catalog/product/670875 </w:t>
      </w:r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Вилисов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 Я. Инфраструктура инноваций и малые предприятия: состояние, оценки, моделирование: Монография/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В.Я.Вилисов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А.В.Вилисова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М.: ИЦ РИОР, НИЦ ИНФРА-М, 2015. - 228 с. </w:t>
      </w:r>
      <w:hyperlink r:id="rId16" w:history="1">
        <w:r w:rsidRPr="00712B0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http://znanium.com/catalog.php?bookinfo=484867</w:t>
        </w:r>
      </w:hyperlink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Герчикова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И.Н. Менеджмент: Учебник для вузов /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Герчикова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И.Н., - 4-е изд.,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перераб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и доп. - М.:ЮНИТИ-ДАНА, 2015. - 511 с.: - ISBN 978-5-238-01095-3 - Режим доступа: http://znanium.com/catalog/product/872924</w:t>
      </w:r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Гукова О.Н. Организация и планирование деятельности предприятий сферы сервиса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учебное пособие / О.Н. Гукова. — 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М.: ФОРУМ, 2017. — 160 с. — (Высшее образование.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Режим доступа: http://znanium.com/catalog/product/966307</w:t>
      </w:r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Дадалко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В.А. Мировая экономика: Учебное пособие /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Дадалко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В.А. - М.:НИЦ ИНФРА-М, 2017. - 592 с.: ISBN 978-5-16-103041-7 - Режим доступа: </w:t>
      </w:r>
      <w:hyperlink r:id="rId17" w:history="1">
        <w:r w:rsidRPr="00712B0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http://znanium.com/catalog/product/814340</w:t>
        </w:r>
      </w:hyperlink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Дубровин И.А. Поведение потребителей / Дубровин И.А., - 4-е изд. -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М.:Дашков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К, 2017. - 310 с.: ISBN 978-5394-01475-8 - Режим доступа: http://znanium.com/catalog/product/415239</w:t>
      </w:r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Дуракова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И.Б. Управление персоналом: отбор и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найм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Исследование зарубежного опыта: Монография /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Дуракова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И.Б. - М.:НИЦ ИНФРА-М, 2017. - 160 с.: 60x90 1/16 ISBN 978-5-16-105732-2 - Режим доступа: </w:t>
      </w:r>
      <w:hyperlink r:id="rId18" w:history="1">
        <w:r w:rsidRPr="00712B0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http://znanium.com/catalog/product/899756</w:t>
        </w:r>
      </w:hyperlink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Кондратьев В. В. Управление архитектурой предприятия: Учебное пособие. /Кондратьев В. В. - М.: НИЦ ИНФРА-М, 2015. - 358 с.: - ISBN 978-5-16-010401-0 - Режим доступа: http://znanium.com/catalog/product/486883</w:t>
      </w:r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Король И.А. Информационный менеджмент / Гринберг А.С., Король И.А. - М.:ЮНИТИ-ДАНА, 2015. - 415 с.: ISBN 5-238-00614-4 - Режим доступа: </w:t>
      </w:r>
      <w:hyperlink r:id="rId19" w:history="1">
        <w:r w:rsidRPr="00712B0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http://znanium.com/catalog/product/872151</w:t>
        </w:r>
      </w:hyperlink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Лапуста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М. Г. Предпринимательство: учебник / М.Г.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Лапуста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— Изд.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испр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— М.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ИНФРА-М, 2017. — 384 с. [Электронный ресурс; Режим доступа http://www.znanium.com]. — 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(Высшее образование: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Режим доступа: </w:t>
      </w:r>
      <w:hyperlink r:id="rId20" w:history="1">
        <w:r w:rsidRPr="00712B0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http://znanium.com/catalog/product/774327</w:t>
        </w:r>
      </w:hyperlink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Магер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В.Е. Управление качеством: Учебное пособие /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Магер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В.Е. - М.:ИНФРА-М Издательский Дом, 2015. - 176 с.: - (Высшее образование) ISBN 978-5-16-004764-5 - Режим доступа: http://znanium.com/catalog/product/478407 </w:t>
      </w:r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Максимцов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М.М. Менеджмент: Учебник для студентов вузов, обучающихся по экономическим специальностям, по направлению "Менеджмент" / Под ред.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Максимцов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М.М., - 4-е изд.,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перераб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и доп. - М.:ЮНИТИ-ДАНА, 2015. - 343 с.: ISBN 978-5-238-02247-5 - Режим доступа: http://znanium.com/catalog/product/876945 </w:t>
      </w:r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24</w:t>
      </w:r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Михеева Е.Н. Управление качеством: Учебник / Михеева Е.Н., Сероштан М.В., - 2-е изд.,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испр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и доп. -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М.:Дашков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К, 2017. - 532 с.: ISBN 978-5-394-01078-1 - Режим доступа: http://znanium.com/catalog/product/336613 </w:t>
      </w:r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Никулина Н.Н. Финансовый менеджмент организации. Теория и практика: Учебное пособие для студентов вузов / Никулина Н.Н., Суходоев Д.В.,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Эриашвили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Н.Д. - М.:ЮНИТИ-ДАНА, 2015. - 511 с.: ISBN 978-5-238-01547-7 - Режим доступа: </w:t>
      </w:r>
      <w:hyperlink r:id="rId21" w:history="1">
        <w:r w:rsidRPr="00712B0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http://znanium.com/catalog/product/883788</w:t>
        </w:r>
      </w:hyperlink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Панкратов Ф.Г. Коммерческая деятельность: Учебник / Панкратов Ф.Г., - 13-е изд.,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перераб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и доп. -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М.:Дашков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К, 2017. - 500 с.: ISBN 978-5-394-01418-5 - Режим доступа: http://znanium.com/catalog/product/317391</w:t>
      </w:r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Панов А.И. Стратегический менеджмент / Панов А.И., Коробейников И.О., Панов В.А., - 3-е изд. - М.:ЮНИТИ-ДАНА, 2015. - 303 с.: ISBN 5-238-01052-4 - Режим доступа: http://znanium.com/catalog/product/882968</w:t>
      </w:r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Савицкая Г.В. Экономический анализ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учебник / Г.В. Савицкая. — 14-е изд.,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перераб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и доп. — М. : ИНФРА-М, 2017. — 649 с. — (Высшее образование: </w:t>
      </w:r>
      <w:proofErr w:type="spellStart"/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Режим доступа: </w:t>
      </w:r>
      <w:hyperlink r:id="rId22" w:history="1">
        <w:r w:rsidR="00B4058E" w:rsidRPr="00712B03">
          <w:rPr>
            <w:rStyle w:val="afe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http://znanium.com/catalog/product/</w:t>
        </w:r>
      </w:hyperlink>
      <w:r w:rsidR="00B4058E"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652550</w:t>
      </w:r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Синяева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И.М. Маркетинг услуг /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Синяева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И.М.,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Романенкова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О.Н.,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Синяев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В.В., - 2-е изд. -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М.:Дашков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К, 2017. - 252 с.: ISBN 978-5-394-02723-9 - Режим доступа: http://znanium.com/catalog/product/430570</w:t>
      </w:r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Смирнов Э.А. Теория организации: Учебное пособие / Смирнов Э.А. - М.:НИЦ ИНФРА-М, 2016. - 248 с.: ISBN 978-5-16-000430-3 - Режим доступа: </w:t>
      </w:r>
      <w:hyperlink r:id="rId23" w:history="1">
        <w:r w:rsidRPr="00712B0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http://znanium.com/catalog/product/556769</w:t>
        </w:r>
      </w:hyperlink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Чуланова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ОЛ. Современные технологии кадрового менеджмента: актуализация в российской практике, возможности, риски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монография / О.Л.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Чуланова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— М.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ИНФРА-М, 2017. — 364 с. [Электронный ресурс; Режим доступа http://www.znanium.com]. — (Научная мысль). — </w:t>
      </w:r>
      <w:hyperlink r:id="rId24" w:history="1">
        <w:r w:rsidRPr="00712B0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http://znanium.com/catalog/product/854757</w:t>
        </w:r>
      </w:hyperlink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Шаронин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П.Н. Теория экономического анализа: 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Учебник / Бирюков В.А., </w:t>
      </w:r>
      <w:proofErr w:type="spell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Шаронин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П.Н., - 2-е изд. - М.:НИЦ ИНФРА-М, 2016. - 444 с.: - (Высшее образование: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 ISBN 978-5-16-010319-8 - Режим доступа: </w:t>
      </w:r>
      <w:hyperlink r:id="rId25" w:history="1">
        <w:r w:rsidRPr="00712B0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http://znanium.com/catalog/product/538674</w:t>
        </w:r>
      </w:hyperlink>
      <w:proofErr w:type="gramEnd"/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Шутов В.С.  Антикризисное управление: Учебное пособие / 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Васин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С.М., Шутов В.С. - М.:ИЦ РИОР, НИЦ ИНФРА-М, 2017. - 272 с.: 60x90 1/16. - </w:t>
      </w:r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(Высшее образование:</w:t>
      </w:r>
      <w:proofErr w:type="gram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Pr="00712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 (Переплёт 7БЦ) ISBN 978-5-369-01557-5 - Режим доступа: </w:t>
      </w:r>
      <w:hyperlink r:id="rId26" w:history="1">
        <w:r w:rsidRPr="00712B0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http://znanium.com/catalog/product/504476</w:t>
        </w:r>
      </w:hyperlink>
      <w:proofErr w:type="gramEnd"/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2B0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Горфинкель  В.Я. Бизнес-планирование</w:t>
      </w:r>
      <w:r w:rsidRPr="00712B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Учебник</w:t>
      </w:r>
      <w:proofErr w:type="gramStart"/>
      <w:r w:rsidRPr="00712B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712B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од ред. проф. Т. Г. </w:t>
      </w:r>
      <w:proofErr w:type="spellStart"/>
      <w:r w:rsidRPr="00712B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Попадюк</w:t>
      </w:r>
      <w:proofErr w:type="spellEnd"/>
      <w:r w:rsidRPr="00712B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проф. В.Я. Горфинкеля - М.: Вузовский учебник, НИЦ ИНФРА-М, 2017. - 296 с. - Режим доступа: http://znanium.com/catalog/product/883963</w:t>
      </w:r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>Виханский</w:t>
      </w:r>
      <w:proofErr w:type="spellEnd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О. С. Менеджмент: Учебник / </w:t>
      </w:r>
      <w:proofErr w:type="spellStart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>Виханский</w:t>
      </w:r>
      <w:proofErr w:type="spellEnd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О.С., Наумов А.И., - 6-е изд., </w:t>
      </w:r>
      <w:proofErr w:type="spellStart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>перераб</w:t>
      </w:r>
      <w:proofErr w:type="spellEnd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и </w:t>
      </w:r>
      <w:proofErr w:type="spellStart"/>
      <w:proofErr w:type="gramStart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>доп</w:t>
      </w:r>
      <w:proofErr w:type="spellEnd"/>
      <w:proofErr w:type="gramEnd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 М.: НИЦ ИНФРА-М, 2017. - 656 </w:t>
      </w:r>
      <w:proofErr w:type="spellStart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>с.http</w:t>
      </w:r>
      <w:proofErr w:type="spellEnd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://znanium.com/bookread2.php?book=769974 </w:t>
      </w:r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>Воловская</w:t>
      </w:r>
      <w:proofErr w:type="spellEnd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Н.М. Социально-трудовые отношения : учеб</w:t>
      </w:r>
      <w:proofErr w:type="gramStart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proofErr w:type="gramEnd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proofErr w:type="gramEnd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особие / Н.М. </w:t>
      </w:r>
      <w:proofErr w:type="spellStart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>Воловская</w:t>
      </w:r>
      <w:proofErr w:type="spellEnd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— 3-е изд., </w:t>
      </w:r>
      <w:proofErr w:type="spellStart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>перераб</w:t>
      </w:r>
      <w:proofErr w:type="spellEnd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и доп. — М. : ИНФРА-М, 2017. — 185 с. — (Высшее образование: </w:t>
      </w:r>
      <w:proofErr w:type="spellStart"/>
      <w:proofErr w:type="gramStart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>Бакалавриат</w:t>
      </w:r>
      <w:proofErr w:type="spellEnd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>). — www.dx.doi.org/10.12737/20859.</w:t>
      </w:r>
      <w:proofErr w:type="gramEnd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 Режим доступа: http://znanium.com/catalog/product/553446</w:t>
      </w:r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Ефимов А.Н. Менеджмент. Практикум: Учебное пособие для студентов вузов / Ефимов А.Н., </w:t>
      </w:r>
      <w:proofErr w:type="spellStart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>Барикаев</w:t>
      </w:r>
      <w:proofErr w:type="spellEnd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Е.Н. - М.:ЮНИТИ-ДАНА, 2015. - 119 с.: ISBN 978-5-238-01606-1 - Режим доступа: </w:t>
      </w:r>
      <w:hyperlink r:id="rId27" w:history="1">
        <w:r w:rsidR="009F4FCF" w:rsidRPr="00712B03">
          <w:rPr>
            <w:rStyle w:val="afe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http://znanium.com/catalog/product/</w:t>
        </w:r>
      </w:hyperlink>
      <w:r w:rsidR="009F4FCF"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876947 </w:t>
      </w:r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>Егоршин А. П. Стратегический менеджмент</w:t>
      </w:r>
      <w:proofErr w:type="gramStart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:</w:t>
      </w:r>
      <w:proofErr w:type="gramEnd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учебник / А.П. Егоршин, И.В. </w:t>
      </w:r>
      <w:proofErr w:type="spellStart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>Гуськова</w:t>
      </w:r>
      <w:proofErr w:type="spellEnd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— 2-е изд., </w:t>
      </w:r>
      <w:proofErr w:type="spellStart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>перераб</w:t>
      </w:r>
      <w:proofErr w:type="spellEnd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и доп. — М. : ИНФРА-М, 2017. — 290 с. http://znanium.com/bookread2.php?book=810318 </w:t>
      </w:r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>Кибанова</w:t>
      </w:r>
      <w:proofErr w:type="spellEnd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А.Я </w:t>
      </w:r>
      <w:proofErr w:type="spellStart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>Конфликтология</w:t>
      </w:r>
      <w:proofErr w:type="spellEnd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: </w:t>
      </w:r>
      <w:proofErr w:type="gramStart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Учебник / </w:t>
      </w:r>
      <w:proofErr w:type="spellStart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>Кибанов</w:t>
      </w:r>
      <w:proofErr w:type="spellEnd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А.Я., </w:t>
      </w:r>
      <w:proofErr w:type="spellStart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>Ворожейкин</w:t>
      </w:r>
      <w:proofErr w:type="spellEnd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И.Е., Захаров Д.К.; Под ред. </w:t>
      </w:r>
      <w:proofErr w:type="spellStart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>Кибанова</w:t>
      </w:r>
      <w:proofErr w:type="spellEnd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А.Я., - 2-е изд., </w:t>
      </w:r>
      <w:proofErr w:type="spellStart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>перераб</w:t>
      </w:r>
      <w:proofErr w:type="spellEnd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>. и доп. - М.:НИЦ ИНФРА-М, 2017. - 301 с.: - (Высшее образование:</w:t>
      </w:r>
      <w:proofErr w:type="gramEnd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>Бакалавриат</w:t>
      </w:r>
      <w:proofErr w:type="spellEnd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ISBN 978-5-16-005724-8 - Режим доступа: </w:t>
      </w:r>
      <w:hyperlink r:id="rId28" w:history="1">
        <w:r w:rsidR="009F4FCF" w:rsidRPr="00712B03">
          <w:rPr>
            <w:rStyle w:val="afe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http://znanium.com/catalog/product/</w:t>
        </w:r>
      </w:hyperlink>
      <w:r w:rsidR="009F4FCF"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>590258</w:t>
      </w:r>
      <w:proofErr w:type="gramEnd"/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>Папкова О.В. Деловые коммуникации: Учебник / Папкова О.В. - М.: Вузовский учебник, НИЦ ИНФРА-М, 2017. - 160 с.: - Режим доступа: http://znanium.com/catalog/product/566178</w:t>
      </w:r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>Петросян Д.С. Организационное проектирование: реорганизация, реинжиниринг, гармонизация: Учебное пособие</w:t>
      </w:r>
      <w:proofErr w:type="gramStart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/ П</w:t>
      </w:r>
      <w:proofErr w:type="gramEnd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од ред. Петросяна Д.С. - М.:НИЦ ИНФРА-М, 2016. - 196 с.: - (Высшее образование) ISBN 978-5-16-011880-2 - Режим доступа: </w:t>
      </w:r>
      <w:hyperlink r:id="rId29" w:history="1">
        <w:r w:rsidRPr="00712B03">
          <w:rPr>
            <w:rFonts w:ascii="Times New Roman" w:hAnsi="Times New Roman"/>
            <w:bCs/>
            <w:color w:val="000000" w:themeColor="text1"/>
            <w:sz w:val="28"/>
            <w:szCs w:val="28"/>
          </w:rPr>
          <w:t>http://znanium.com/catalog/product/544774</w:t>
        </w:r>
      </w:hyperlink>
    </w:p>
    <w:p w:rsidR="001F602A" w:rsidRPr="00712B03" w:rsidRDefault="001F602A" w:rsidP="00951083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>Поташева</w:t>
      </w:r>
      <w:proofErr w:type="spellEnd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Г.А. Управление проектами (проектный менеджмент)</w:t>
      </w:r>
      <w:r w:rsidRPr="00712B03">
        <w:rPr>
          <w:rFonts w:ascii="Times New Roman" w:hAnsi="Times New Roman"/>
          <w:color w:val="000000" w:themeColor="text1"/>
          <w:sz w:val="28"/>
          <w:szCs w:val="28"/>
        </w:rPr>
        <w:t> : учеб</w:t>
      </w:r>
      <w:proofErr w:type="gramStart"/>
      <w:r w:rsidRPr="00712B03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712B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712B03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712B03">
        <w:rPr>
          <w:rFonts w:ascii="Times New Roman" w:hAnsi="Times New Roman"/>
          <w:color w:val="000000" w:themeColor="text1"/>
          <w:sz w:val="28"/>
          <w:szCs w:val="28"/>
        </w:rPr>
        <w:t xml:space="preserve">особие / Г.А. </w:t>
      </w:r>
      <w:proofErr w:type="spellStart"/>
      <w:r w:rsidRPr="00712B03">
        <w:rPr>
          <w:rFonts w:ascii="Times New Roman" w:hAnsi="Times New Roman"/>
          <w:color w:val="000000" w:themeColor="text1"/>
          <w:sz w:val="28"/>
          <w:szCs w:val="28"/>
        </w:rPr>
        <w:t>Поташева</w:t>
      </w:r>
      <w:proofErr w:type="spellEnd"/>
      <w:r w:rsidRPr="00712B03">
        <w:rPr>
          <w:rFonts w:ascii="Times New Roman" w:hAnsi="Times New Roman"/>
          <w:color w:val="000000" w:themeColor="text1"/>
          <w:sz w:val="28"/>
          <w:szCs w:val="28"/>
        </w:rPr>
        <w:t>. — М.</w:t>
      </w:r>
      <w:proofErr w:type="gramStart"/>
      <w:r w:rsidRPr="00712B03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712B03">
        <w:rPr>
          <w:rFonts w:ascii="Times New Roman" w:hAnsi="Times New Roman"/>
          <w:color w:val="000000" w:themeColor="text1"/>
          <w:sz w:val="28"/>
          <w:szCs w:val="28"/>
        </w:rPr>
        <w:t xml:space="preserve"> ИНФРА-М, 2017. — 224 с. + Доп. </w:t>
      </w:r>
      <w:r w:rsidRPr="00712B0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материалы [Электронный ресурс; Режим доступа http://www.znanium.com]. — </w:t>
      </w:r>
      <w:proofErr w:type="gramStart"/>
      <w:r w:rsidRPr="00712B03">
        <w:rPr>
          <w:rFonts w:ascii="Times New Roman" w:hAnsi="Times New Roman"/>
          <w:color w:val="000000" w:themeColor="text1"/>
          <w:sz w:val="28"/>
          <w:szCs w:val="28"/>
        </w:rPr>
        <w:t>(Высшее образование:</w:t>
      </w:r>
      <w:proofErr w:type="gramEnd"/>
      <w:r w:rsidRPr="00712B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12B03">
        <w:rPr>
          <w:rFonts w:ascii="Times New Roman" w:hAnsi="Times New Roman"/>
          <w:color w:val="000000" w:themeColor="text1"/>
          <w:sz w:val="28"/>
          <w:szCs w:val="28"/>
        </w:rPr>
        <w:t>Бакалавриат</w:t>
      </w:r>
      <w:proofErr w:type="spellEnd"/>
      <w:r w:rsidRPr="00712B03">
        <w:rPr>
          <w:rFonts w:ascii="Times New Roman" w:hAnsi="Times New Roman"/>
          <w:color w:val="000000" w:themeColor="text1"/>
          <w:sz w:val="28"/>
          <w:szCs w:val="28"/>
        </w:rPr>
        <w:t>). — www.dx.doi.org/10.12737/17508.</w:t>
      </w:r>
      <w:proofErr w:type="gramEnd"/>
      <w:r w:rsidRPr="00712B03">
        <w:rPr>
          <w:rFonts w:ascii="Times New Roman" w:hAnsi="Times New Roman"/>
          <w:color w:val="000000" w:themeColor="text1"/>
          <w:sz w:val="28"/>
          <w:szCs w:val="28"/>
        </w:rPr>
        <w:t xml:space="preserve"> - Режим доступа: </w:t>
      </w:r>
      <w:hyperlink r:id="rId30" w:history="1">
        <w:r w:rsidR="009F4FCF" w:rsidRPr="00712B03">
          <w:rPr>
            <w:rStyle w:val="afe"/>
            <w:rFonts w:ascii="Times New Roman" w:hAnsi="Times New Roman"/>
            <w:color w:val="000000" w:themeColor="text1"/>
            <w:sz w:val="28"/>
            <w:szCs w:val="28"/>
            <w:u w:val="none"/>
          </w:rPr>
          <w:t>http://znanium.com/catalog/product/ 661266</w:t>
        </w:r>
      </w:hyperlink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Решетникова К.В. Конфликты в системе управления: Учебное пособие для студентов вузов/ Решетникова К.В. - М.:ЮНИТИ-ДАНА, 2015. - 175 с.: ISBN 978-5-238-02393-9 - Режим доступа: </w:t>
      </w:r>
      <w:hyperlink r:id="rId31" w:history="1">
        <w:r w:rsidR="009F4FCF" w:rsidRPr="00712B03">
          <w:rPr>
            <w:rStyle w:val="afe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http://znanium.com/catalog/ </w:t>
        </w:r>
        <w:proofErr w:type="spellStart"/>
        <w:r w:rsidR="009F4FCF" w:rsidRPr="00712B03">
          <w:rPr>
            <w:rStyle w:val="afe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product</w:t>
        </w:r>
        <w:proofErr w:type="spellEnd"/>
        <w:r w:rsidR="009F4FCF" w:rsidRPr="00712B03">
          <w:rPr>
            <w:rStyle w:val="afe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/884423</w:t>
        </w:r>
      </w:hyperlink>
    </w:p>
    <w:p w:rsidR="001F602A" w:rsidRPr="00712B03" w:rsidRDefault="001F602A" w:rsidP="00951083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712B0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Сендеров</w:t>
      </w:r>
      <w:proofErr w:type="spellEnd"/>
      <w:r w:rsidRPr="00712B0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В.Л. Методы принятия управленческих решений : учеб</w:t>
      </w:r>
      <w:proofErr w:type="gramStart"/>
      <w:r w:rsidRPr="00712B0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Pr="00712B0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712B0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</w:t>
      </w:r>
      <w:proofErr w:type="gramEnd"/>
      <w:r w:rsidRPr="00712B0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особие / В.Л. </w:t>
      </w:r>
      <w:proofErr w:type="spellStart"/>
      <w:r w:rsidRPr="00712B0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Сендеров</w:t>
      </w:r>
      <w:proofErr w:type="spellEnd"/>
      <w:r w:rsidRPr="00712B0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Т.И. Юрченко, Ю.В. Воронцова, Е.Ю. </w:t>
      </w:r>
      <w:proofErr w:type="spellStart"/>
      <w:r w:rsidRPr="00712B0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Бровцина</w:t>
      </w:r>
      <w:proofErr w:type="spellEnd"/>
      <w:r w:rsidRPr="00712B0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 — М.</w:t>
      </w:r>
      <w:proofErr w:type="gramStart"/>
      <w:r w:rsidRPr="00712B0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 :</w:t>
      </w:r>
      <w:proofErr w:type="gramEnd"/>
      <w:r w:rsidRPr="00712B0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ИНФРА-М, 2016. — 227 с. — (Высшее образование: </w:t>
      </w:r>
      <w:proofErr w:type="spellStart"/>
      <w:proofErr w:type="gramStart"/>
      <w:r w:rsidRPr="00712B0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Бакалавриат</w:t>
      </w:r>
      <w:proofErr w:type="spellEnd"/>
      <w:r w:rsidRPr="00712B0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). — www.dx.doi.org/10.12737/20621.</w:t>
      </w:r>
      <w:proofErr w:type="gramEnd"/>
      <w:r w:rsidRPr="00712B0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- Режим доступа: </w:t>
      </w:r>
      <w:hyperlink r:id="rId32" w:history="1">
        <w:r w:rsidRPr="00712B03">
          <w:rPr>
            <w:rFonts w:ascii="Times New Roman" w:eastAsia="Calibri" w:hAnsi="Times New Roman" w:cs="Times New Roman"/>
            <w:bCs/>
            <w:color w:val="000000" w:themeColor="text1"/>
            <w:sz w:val="28"/>
            <w:szCs w:val="28"/>
          </w:rPr>
          <w:t>http://znanium.com/catalog/product/541911</w:t>
        </w:r>
      </w:hyperlink>
      <w:r w:rsidRPr="00712B0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>Тавокин</w:t>
      </w:r>
      <w:proofErr w:type="spellEnd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Е.П. Социология управления: </w:t>
      </w:r>
      <w:proofErr w:type="gramStart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Учебное пособие / </w:t>
      </w:r>
      <w:proofErr w:type="spellStart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>Тавокин</w:t>
      </w:r>
      <w:proofErr w:type="spellEnd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Е.П. - М.: НИЦ ИНФРА-М, 2016. - 202 с.: - (Высшее образование:</w:t>
      </w:r>
      <w:proofErr w:type="gramEnd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>Бакалавриат</w:t>
      </w:r>
      <w:proofErr w:type="spellEnd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ISBN 978-5-16-011094-3 - Режим доступа: </w:t>
      </w:r>
      <w:hyperlink r:id="rId33" w:history="1">
        <w:r w:rsidRPr="00712B03">
          <w:rPr>
            <w:rFonts w:ascii="Times New Roman" w:hAnsi="Times New Roman"/>
            <w:bCs/>
            <w:color w:val="000000" w:themeColor="text1"/>
            <w:sz w:val="28"/>
            <w:szCs w:val="28"/>
          </w:rPr>
          <w:t>http://znanium.com/catalog/</w:t>
        </w:r>
        <w:r w:rsidR="009F4FCF" w:rsidRPr="00712B03">
          <w:rPr>
            <w:rFonts w:ascii="Times New Roman" w:hAnsi="Times New Roman"/>
            <w:bCs/>
            <w:color w:val="000000" w:themeColor="text1"/>
            <w:sz w:val="28"/>
            <w:szCs w:val="28"/>
          </w:rPr>
          <w:t xml:space="preserve"> </w:t>
        </w:r>
        <w:proofErr w:type="spellStart"/>
        <w:r w:rsidRPr="00712B03">
          <w:rPr>
            <w:rFonts w:ascii="Times New Roman" w:hAnsi="Times New Roman"/>
            <w:bCs/>
            <w:color w:val="000000" w:themeColor="text1"/>
            <w:sz w:val="28"/>
            <w:szCs w:val="28"/>
          </w:rPr>
          <w:t>product</w:t>
        </w:r>
        <w:proofErr w:type="spellEnd"/>
        <w:r w:rsidRPr="00712B03">
          <w:rPr>
            <w:rFonts w:ascii="Times New Roman" w:hAnsi="Times New Roman"/>
            <w:bCs/>
            <w:color w:val="000000" w:themeColor="text1"/>
            <w:sz w:val="28"/>
            <w:szCs w:val="28"/>
          </w:rPr>
          <w:t>/512563</w:t>
        </w:r>
      </w:hyperlink>
      <w:proofErr w:type="gramEnd"/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>Филатова Т.В. Финансовый менеджмент: Учеб</w:t>
      </w:r>
      <w:proofErr w:type="gramStart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proofErr w:type="gramEnd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proofErr w:type="gramEnd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особие. — </w:t>
      </w:r>
      <w:proofErr w:type="gramStart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>М.: ИНФРА-М, 2017. — 236 с. — (Высшее образование:</w:t>
      </w:r>
      <w:proofErr w:type="gramEnd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>Бакалавриат</w:t>
      </w:r>
      <w:proofErr w:type="spellEnd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  <w:proofErr w:type="gramEnd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 Режим доступа: http://znanium.com/catalog/product/762998</w:t>
      </w:r>
    </w:p>
    <w:p w:rsidR="001F602A" w:rsidRPr="00712B03" w:rsidRDefault="001F602A" w:rsidP="0095108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>Чернышева Ю.Г. Анализ и диагностика финансово-хозяйственной деятельности предприятия (организации)</w:t>
      </w:r>
      <w:proofErr w:type="gramStart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:</w:t>
      </w:r>
      <w:proofErr w:type="gramEnd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учебник / Ю.Г. Чернышева. — М.</w:t>
      </w:r>
      <w:proofErr w:type="gramStart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:</w:t>
      </w:r>
      <w:proofErr w:type="gramEnd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ИНФРА-М, 2017. — 421 с. + Доп. материалы [Электронный ресурс; Режим доступа http://www.znanium.com].  — </w:t>
      </w:r>
      <w:proofErr w:type="gramStart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>(Высшее образование:</w:t>
      </w:r>
      <w:proofErr w:type="gramEnd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>Бакалавриат</w:t>
      </w:r>
      <w:proofErr w:type="spellEnd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>). — www.dx.doi.org/10.12737/24681.</w:t>
      </w:r>
      <w:proofErr w:type="gramEnd"/>
      <w:r w:rsidRPr="00712B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 Режим доступа: http://znanium.com/catalog/product/760797</w:t>
      </w:r>
    </w:p>
    <w:p w:rsidR="001F602A" w:rsidRPr="00B4058E" w:rsidRDefault="001F602A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F602A" w:rsidRPr="00B4058E" w:rsidRDefault="001F602A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ресурсов информационно-телекоммуникационной сети «Интернет»:</w:t>
      </w:r>
    </w:p>
    <w:p w:rsidR="001F602A" w:rsidRPr="00B4058E" w:rsidRDefault="001F602A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602A" w:rsidRPr="00712B03" w:rsidRDefault="001F602A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12B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Современные профессиональные базы данных (СПБД):</w:t>
      </w:r>
    </w:p>
    <w:p w:rsidR="001F602A" w:rsidRPr="00B4058E" w:rsidRDefault="001F602A" w:rsidP="00951083">
      <w:pPr>
        <w:numPr>
          <w:ilvl w:val="0"/>
          <w:numId w:val="5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База данных «Библиотека управления» - Корпоративный менеджмент - </w:t>
      </w:r>
      <w:hyperlink r:id="rId34" w:history="1">
        <w:r w:rsidRPr="00B4058E">
          <w:rPr>
            <w:rFonts w:ascii="Times New Roman" w:eastAsia="SimSun" w:hAnsi="Times New Roman" w:cs="Times New Roman"/>
            <w:color w:val="000000" w:themeColor="text1"/>
            <w:kern w:val="2"/>
            <w:sz w:val="28"/>
            <w:szCs w:val="28"/>
          </w:rPr>
          <w:t>https://www.cfin.ru/rubricator.shtml</w:t>
        </w:r>
      </w:hyperlink>
    </w:p>
    <w:p w:rsidR="001F602A" w:rsidRPr="00B4058E" w:rsidRDefault="001F602A" w:rsidP="00951083">
      <w:pPr>
        <w:numPr>
          <w:ilvl w:val="0"/>
          <w:numId w:val="5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Федеральный образовательный портал «Экономика Социология Менеджмент» </w:t>
      </w:r>
      <w:hyperlink r:id="rId35" w:history="1">
        <w:r w:rsidRPr="00B4058E">
          <w:rPr>
            <w:rFonts w:ascii="Times New Roman" w:eastAsia="SimSun" w:hAnsi="Times New Roman" w:cs="Times New Roman"/>
            <w:color w:val="000000" w:themeColor="text1"/>
            <w:kern w:val="2"/>
            <w:sz w:val="28"/>
            <w:szCs w:val="28"/>
          </w:rPr>
          <w:t>http://ecsocman.hse.ru</w:t>
        </w:r>
      </w:hyperlink>
    </w:p>
    <w:p w:rsidR="001F602A" w:rsidRPr="00B4058E" w:rsidRDefault="001F602A" w:rsidP="0095108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База данных «Оценочная деятельность» Минэкономразвития РФ -http://economy.gov.ru/minec/activity/sections/CorpManagment/activity/</w:t>
      </w:r>
    </w:p>
    <w:p w:rsidR="001F602A" w:rsidRPr="00B4058E" w:rsidRDefault="001F602A" w:rsidP="0095108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База данных «Финансовая математика – Библиотека управления» - Корпоративный менеджмент - https://www.cfin.ru/finanalysis/math/</w:t>
      </w:r>
    </w:p>
    <w:p w:rsidR="001F602A" w:rsidRPr="00B4058E" w:rsidRDefault="001F602A" w:rsidP="0095108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База данных Московского отделения Института Управления Проектами (PMI) «База знаний» - https://pmi.ru/articles/</w:t>
      </w:r>
    </w:p>
    <w:p w:rsidR="001F602A" w:rsidRPr="00B4058E" w:rsidRDefault="001F602A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602A" w:rsidRPr="00712B03" w:rsidRDefault="001F602A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12B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Информационные справочные системы:</w:t>
      </w:r>
    </w:p>
    <w:p w:rsidR="001F602A" w:rsidRPr="00B4058E" w:rsidRDefault="001F602A" w:rsidP="00B4058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36" w:history="1">
        <w:r w:rsidRPr="00B4058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www.consultant.ru</w:t>
        </w:r>
      </w:hyperlink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Справочная правовая система «Консультант Плюс».</w:t>
      </w:r>
    </w:p>
    <w:p w:rsidR="001F602A" w:rsidRPr="00B4058E" w:rsidRDefault="001F602A" w:rsidP="00B4058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602A" w:rsidRPr="00B4058E" w:rsidRDefault="001F602A" w:rsidP="00B4058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Поисковые системы:</w:t>
      </w:r>
    </w:p>
    <w:p w:rsidR="001F602A" w:rsidRPr="009668FE" w:rsidRDefault="001F602A" w:rsidP="00B4058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Yandex</w:t>
      </w:r>
      <w:proofErr w:type="spellEnd"/>
      <w:proofErr w:type="gramStart"/>
      <w:r w:rsidRPr="00966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Google</w:t>
      </w:r>
      <w:proofErr w:type="gramEnd"/>
      <w:r w:rsidRPr="00966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Rambler</w:t>
      </w:r>
      <w:r w:rsidRPr="00966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Yahoo</w:t>
      </w:r>
      <w:r w:rsidRPr="00966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66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</w:t>
      </w:r>
      <w:r w:rsidRPr="00966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F602A" w:rsidRPr="00712B03" w:rsidRDefault="001F602A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712B0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lastRenderedPageBreak/>
        <w:t>Электронно-библиотечные системы:</w:t>
      </w:r>
    </w:p>
    <w:p w:rsidR="001F602A" w:rsidRPr="00B4058E" w:rsidRDefault="001F602A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Электронная библиотечная система BOOK.ru</w:t>
      </w:r>
    </w:p>
    <w:p w:rsidR="001F602A" w:rsidRPr="00B4058E" w:rsidRDefault="001F602A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Электронно-библиотечная система ZNANIUM.COM</w:t>
      </w:r>
    </w:p>
    <w:p w:rsidR="001F602A" w:rsidRPr="00B4058E" w:rsidRDefault="001F602A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Электронно-библиотечная система «</w:t>
      </w:r>
      <w:proofErr w:type="spellStart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Айбукс</w:t>
      </w:r>
      <w:proofErr w:type="gramStart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spellEnd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1F602A" w:rsidRPr="00B4058E" w:rsidRDefault="001F602A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Электронн</w:t>
      </w:r>
      <w:proofErr w:type="gramStart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библиотечная система </w:t>
      </w:r>
      <w:proofErr w:type="spellStart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IPRbooks</w:t>
      </w:r>
      <w:proofErr w:type="spellEnd"/>
    </w:p>
    <w:p w:rsidR="001F602A" w:rsidRPr="00B4058E" w:rsidRDefault="001F602A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Электронная библиотека Издательского центра «Академия»</w:t>
      </w:r>
    </w:p>
    <w:p w:rsidR="001F602A" w:rsidRPr="00B4058E" w:rsidRDefault="001F602A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Электронно-библиотечная система «РУКОНТ»</w:t>
      </w:r>
    </w:p>
    <w:p w:rsidR="001F602A" w:rsidRPr="00B4058E" w:rsidRDefault="001F602A" w:rsidP="001F60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02A" w:rsidRPr="00B4058E" w:rsidRDefault="001F602A" w:rsidP="001F60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Офисное программное обеспечение:</w:t>
      </w:r>
    </w:p>
    <w:tbl>
      <w:tblPr>
        <w:tblStyle w:val="1151"/>
        <w:tblW w:w="942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1"/>
        <w:gridCol w:w="6161"/>
      </w:tblGrid>
      <w:tr w:rsidR="001F602A" w:rsidRPr="00B4058E" w:rsidTr="009F4F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2A" w:rsidRPr="00B4058E" w:rsidRDefault="001F602A" w:rsidP="009F4FCF">
            <w:pPr>
              <w:rPr>
                <w:rFonts w:ascii="Times New Roman" w:hAnsi="Times New Roman"/>
                <w:sz w:val="24"/>
                <w:szCs w:val="24"/>
              </w:rPr>
            </w:pPr>
            <w:r w:rsidRPr="00B4058E">
              <w:rPr>
                <w:rFonts w:ascii="Times New Roman" w:hAnsi="Times New Roman"/>
                <w:sz w:val="24"/>
                <w:szCs w:val="24"/>
              </w:rPr>
              <w:t>Свободно распространяемое программное обеспечение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2A" w:rsidRPr="00B4058E" w:rsidRDefault="001F602A" w:rsidP="009F4F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58E">
              <w:rPr>
                <w:rFonts w:ascii="Times New Roman" w:hAnsi="Times New Roman"/>
                <w:sz w:val="24"/>
                <w:szCs w:val="24"/>
              </w:rPr>
              <w:t>MyTestX</w:t>
            </w:r>
            <w:proofErr w:type="spellEnd"/>
            <w:r w:rsidRPr="00B4058E">
              <w:rPr>
                <w:rFonts w:ascii="Times New Roman" w:hAnsi="Times New Roman"/>
                <w:sz w:val="24"/>
                <w:szCs w:val="24"/>
              </w:rPr>
              <w:t xml:space="preserve"> (компьютерное тестирование);</w:t>
            </w:r>
          </w:p>
          <w:p w:rsidR="001F602A" w:rsidRPr="00B4058E" w:rsidRDefault="001F602A" w:rsidP="009F4F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58E">
              <w:rPr>
                <w:rFonts w:ascii="Times New Roman" w:hAnsi="Times New Roman"/>
                <w:sz w:val="24"/>
                <w:szCs w:val="24"/>
              </w:rPr>
              <w:t>NVDA (программа для лиц со слабым зрением, помогает работать с компьютером);</w:t>
            </w:r>
          </w:p>
          <w:p w:rsidR="001F602A" w:rsidRPr="00B4058E" w:rsidRDefault="001F602A" w:rsidP="009F4F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58E">
              <w:rPr>
                <w:rFonts w:ascii="Times New Roman" w:hAnsi="Times New Roman"/>
                <w:sz w:val="24"/>
                <w:szCs w:val="24"/>
              </w:rPr>
              <w:t>Консультант Плюс (сопровождение в рамках поддержки Российского образования)</w:t>
            </w:r>
          </w:p>
        </w:tc>
      </w:tr>
      <w:tr w:rsidR="001F602A" w:rsidRPr="009668FE" w:rsidTr="009F4F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2A" w:rsidRPr="00B4058E" w:rsidRDefault="001F602A" w:rsidP="009F4FCF">
            <w:pPr>
              <w:rPr>
                <w:rFonts w:ascii="Times New Roman" w:hAnsi="Times New Roman"/>
                <w:sz w:val="24"/>
                <w:szCs w:val="24"/>
              </w:rPr>
            </w:pPr>
            <w:r w:rsidRPr="00B4058E">
              <w:rPr>
                <w:rFonts w:ascii="Times New Roman" w:hAnsi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2A" w:rsidRPr="00B4058E" w:rsidRDefault="001F602A" w:rsidP="009F4FCF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5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Desktop School ALNG </w:t>
            </w:r>
            <w:proofErr w:type="spellStart"/>
            <w:r w:rsidRPr="00B4058E">
              <w:rPr>
                <w:rFonts w:ascii="Times New Roman" w:hAnsi="Times New Roman"/>
                <w:sz w:val="24"/>
                <w:szCs w:val="24"/>
                <w:lang w:val="en-US"/>
              </w:rPr>
              <w:t>LicSARk</w:t>
            </w:r>
            <w:proofErr w:type="spellEnd"/>
            <w:r w:rsidRPr="00B405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MVL;</w:t>
            </w:r>
          </w:p>
          <w:p w:rsidR="001F602A" w:rsidRPr="00B4058E" w:rsidRDefault="001F602A" w:rsidP="009F4FCF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58E">
              <w:rPr>
                <w:rFonts w:ascii="Times New Roman" w:hAnsi="Times New Roman"/>
                <w:sz w:val="24"/>
                <w:szCs w:val="24"/>
                <w:lang w:val="en-US"/>
              </w:rPr>
              <w:t>Kaspersky Endpoint Security</w:t>
            </w:r>
            <w:r w:rsidRPr="001C26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4058E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1C26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4058E">
              <w:rPr>
                <w:rFonts w:ascii="Times New Roman" w:hAnsi="Times New Roman"/>
                <w:sz w:val="24"/>
                <w:szCs w:val="24"/>
              </w:rPr>
              <w:t>бизнеса</w:t>
            </w:r>
          </w:p>
        </w:tc>
      </w:tr>
    </w:tbl>
    <w:p w:rsidR="00D35D4A" w:rsidRPr="001C2630" w:rsidRDefault="00D35D4A" w:rsidP="00712B0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  <w:lang w:val="en-US" w:eastAsia="ru-RU"/>
        </w:rPr>
      </w:pPr>
      <w:bookmarkStart w:id="7" w:name="_Toc515394687"/>
    </w:p>
    <w:p w:rsidR="009F4FCF" w:rsidRPr="001C2630" w:rsidRDefault="009F4FCF" w:rsidP="00712B0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  <w:lang w:val="en-US" w:eastAsia="ru-RU"/>
        </w:rPr>
      </w:pPr>
    </w:p>
    <w:p w:rsidR="00BB7E75" w:rsidRPr="00B4058E" w:rsidRDefault="00C54B5E" w:rsidP="00712B0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405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6</w:t>
      </w:r>
      <w:r w:rsidR="00BB7E75" w:rsidRPr="00B405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</w:t>
      </w:r>
      <w:r w:rsidR="00BB7E75" w:rsidRPr="00B405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СРЕДСТВА АДАПТАЦИИ ОБРАЗОВАТЕЛЬНОГО ПРОЦЕССА ПРИ ПРОВЕДЕНИИ ГОСУДАРСТВЕННОЙ ИТОГОВОЙ АТТЕСТАЦИИ К ПОТРЕБНОСТЯМ ОБУЧАЮЩИХСЯ ИНВАЛИДОВ И ЛИЦ С ОГРАНИЧЕННЫМИ ВОЗМОЖНОСТЯМИ ЗДОРОВЬЯ (ОВЗ)</w:t>
      </w:r>
      <w:bookmarkEnd w:id="7"/>
    </w:p>
    <w:p w:rsidR="00143EC2" w:rsidRPr="00B4058E" w:rsidRDefault="00143EC2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из числа инвалидов государственная итоговая аттестация проводится </w:t>
      </w:r>
      <w:r w:rsidR="00B4058E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Камчатским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B01F4C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 университета кооперации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44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государственной итоговой аттестации обеспечивается соблюдение следующих общих требований:</w:t>
      </w:r>
    </w:p>
    <w:bookmarkEnd w:id="8"/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45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локальные нормативные акты </w:t>
      </w:r>
      <w:r w:rsidR="009F4FCF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филиала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 университета кооперации по вопросам проведения государственной итоговой аттестации доводятся до сведения обучающихся инвалидов в доступной для них форме.</w:t>
      </w:r>
    </w:p>
    <w:p w:rsidR="00B01F4C" w:rsidRPr="00B4058E" w:rsidRDefault="00BB7E75" w:rsidP="00712B03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bookmarkStart w:id="10" w:name="sub_1046"/>
      <w:bookmarkEnd w:id="9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письменному заявлению обучающегося инвалида продолжительность сдачи государственного аттестационного испытания может быть увеличена по отношению к установленной продолжительности его сдачи:</w:t>
      </w:r>
      <w:r w:rsidR="00B01F4C" w:rsidRPr="00B4058E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B01F4C" w:rsidRPr="00B4058E" w:rsidRDefault="00B01F4C" w:rsidP="00712B03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4058E">
        <w:rPr>
          <w:rFonts w:ascii="Times New Roman" w:eastAsia="Batang" w:hAnsi="Times New Roman" w:cs="Times New Roman"/>
          <w:sz w:val="28"/>
          <w:szCs w:val="28"/>
        </w:rPr>
        <w:t xml:space="preserve"> - продолжительность сдачи государственного экзамена, проводимого в письменной форме, - не более чем на 90 минут;</w:t>
      </w:r>
    </w:p>
    <w:p w:rsidR="00B01F4C" w:rsidRPr="00B4058E" w:rsidRDefault="00B01F4C" w:rsidP="00712B03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4058E">
        <w:rPr>
          <w:rFonts w:ascii="Times New Roman" w:eastAsia="Batang" w:hAnsi="Times New Roman" w:cs="Times New Roman"/>
          <w:sz w:val="28"/>
          <w:szCs w:val="28"/>
        </w:rPr>
        <w:t xml:space="preserve"> - продолжительность подготовки </w:t>
      </w:r>
      <w:proofErr w:type="gramStart"/>
      <w:r w:rsidRPr="00B4058E">
        <w:rPr>
          <w:rFonts w:ascii="Times New Roman" w:eastAsia="Batang" w:hAnsi="Times New Roman" w:cs="Times New Roman"/>
          <w:sz w:val="28"/>
          <w:szCs w:val="28"/>
        </w:rPr>
        <w:t>обучающегося</w:t>
      </w:r>
      <w:proofErr w:type="gramEnd"/>
      <w:r w:rsidRPr="00B4058E">
        <w:rPr>
          <w:rFonts w:ascii="Times New Roman" w:eastAsia="Batang" w:hAnsi="Times New Roman" w:cs="Times New Roman"/>
          <w:sz w:val="28"/>
          <w:szCs w:val="28"/>
        </w:rPr>
        <w:t xml:space="preserve"> к ответу на государственном экзамене, проводимом в устной форме, - не более чем на 20 минут</w:t>
      </w:r>
      <w:bookmarkEnd w:id="10"/>
      <w:r w:rsidRPr="00B4058E">
        <w:rPr>
          <w:rFonts w:ascii="Times New Roman" w:eastAsia="Batang" w:hAnsi="Times New Roman" w:cs="Times New Roman"/>
          <w:sz w:val="28"/>
          <w:szCs w:val="28"/>
        </w:rPr>
        <w:t>;</w:t>
      </w:r>
    </w:p>
    <w:p w:rsidR="00BB7E75" w:rsidRPr="00B4058E" w:rsidRDefault="00BB7E75" w:rsidP="00712B03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продолжительность выступления обучающегося при защите выпускной квалификационной работы - не более чем на 15 минут.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47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индивидуальных </w:t>
      </w:r>
      <w:proofErr w:type="gram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proofErr w:type="gramEnd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ограниченными возможностями здоровья </w:t>
      </w:r>
      <w:r w:rsidR="009F4FCF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9F4FCF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илиал Российского университета кооперации обеспечивает выполнение следующих требований при проведении государственного аттестационного испытания: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471"/>
      <w:bookmarkEnd w:id="11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слепых:</w:t>
      </w:r>
    </w:p>
    <w:bookmarkEnd w:id="12"/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письменные задания выполняются </w:t>
      </w:r>
      <w:proofErr w:type="gram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бумаге рельефно-точечным шрифтом Брайля или на компьютере со специализированным программным обеспечением для слепых, либо </w:t>
      </w:r>
      <w:proofErr w:type="spell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ассистентом;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472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слабовидящих:</w:t>
      </w:r>
    </w:p>
    <w:bookmarkEnd w:id="13"/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задания и иные материалы для сдачи государственного аттестационного испытания оформляются увеличенным шрифтом;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обеспечивается индивидуальное равномерное освещение не менее 300 люкс;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при необходимости </w:t>
      </w:r>
      <w:proofErr w:type="gram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увеличивающее устройство, допускается использование увеличивающих устройств, имеющихся у обучающихся;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473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глухих и слабослышащих, с тяжелыми нарушениями речи:</w:t>
      </w:r>
    </w:p>
    <w:bookmarkEnd w:id="14"/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обеспечивается наличие звукоусиливающей аппаратуры коллективного пользования, при необходимости </w:t>
      </w:r>
      <w:proofErr w:type="gram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звукоусиливающая аппаратура индивидуального пользования;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 их желанию государственные аттестационные испытания проводятся в письменной форме;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474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для лиц с нарушениями опорно-двигательного аппарата (тяжелыми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нарушениями двигательных функций верхних конечностей или отсутствием верхних конечностей):</w:t>
      </w:r>
    </w:p>
    <w:bookmarkEnd w:id="15"/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письменные задания выполняются </w:t>
      </w:r>
      <w:proofErr w:type="gram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компьютере со специализированным программным обеспечением или </w:t>
      </w:r>
      <w:proofErr w:type="spell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ассистентом;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 их желанию государственные аттестационные испытания проводятся в устной форме.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48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инвалид не позднее,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его индивидуальных особенностей. </w:t>
      </w:r>
      <w:proofErr w:type="gram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документы, подтверждающие наличие у обучающегося индивидуальных особенностей (при отсутствии указанных документов в </w:t>
      </w:r>
      <w:r w:rsidR="009F4FCF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Камчатском филиале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</w:t>
      </w:r>
      <w:r w:rsidR="0004548C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ийского университета кооперации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bookmarkEnd w:id="16"/>
    <w:p w:rsidR="00BB7E75" w:rsidRPr="00CD28F6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</w:t>
      </w:r>
      <w:proofErr w:type="gram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 на необходимость (отсутствие необходимости) присутствия ассистента на государственном аттестационном испытании, необходимость (отсутствие необходимости)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:rsidR="00BB7E75" w:rsidRPr="00CD28F6" w:rsidRDefault="00BB7E75" w:rsidP="009F4FCF">
      <w:pPr>
        <w:widowControl w:val="0"/>
        <w:shd w:val="clear" w:color="auto" w:fill="FFFFFF"/>
        <w:tabs>
          <w:tab w:val="num" w:pos="0"/>
          <w:tab w:val="left" w:pos="442"/>
          <w:tab w:val="left" w:pos="1134"/>
        </w:tabs>
        <w:suppressAutoHyphens/>
        <w:spacing w:after="0"/>
        <w:ind w:left="710" w:firstLine="709"/>
        <w:contextualSpacing/>
        <w:jc w:val="both"/>
        <w:rPr>
          <w:rFonts w:ascii="Times New Roman" w:eastAsia="Times New Roman" w:hAnsi="Times New Roman" w:cs="Times New Roman"/>
          <w:color w:val="002060"/>
          <w:kern w:val="1"/>
          <w:sz w:val="28"/>
          <w:szCs w:val="28"/>
          <w:lang w:eastAsia="ru-RU"/>
        </w:rPr>
      </w:pPr>
    </w:p>
    <w:p w:rsidR="00BB7E75" w:rsidRPr="00CD28F6" w:rsidRDefault="00BB7E75" w:rsidP="00BB7E75">
      <w:pPr>
        <w:widowControl w:val="0"/>
        <w:shd w:val="clear" w:color="auto" w:fill="FFFFFF"/>
        <w:tabs>
          <w:tab w:val="left" w:pos="442"/>
          <w:tab w:val="left" w:pos="1134"/>
        </w:tabs>
        <w:suppressAutoHyphens/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color w:val="002060"/>
          <w:kern w:val="1"/>
          <w:sz w:val="28"/>
          <w:szCs w:val="28"/>
          <w:lang w:eastAsia="ru-RU"/>
        </w:rPr>
      </w:pPr>
    </w:p>
    <w:p w:rsidR="00180AE3" w:rsidRPr="00CD28F6" w:rsidRDefault="00180AE3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0AE3" w:rsidRPr="00CD28F6" w:rsidSect="00BB7E75">
      <w:footerReference w:type="default" r:id="rId37"/>
      <w:footerReference w:type="first" r:id="rId38"/>
      <w:footnotePr>
        <w:numStart w:val="7"/>
      </w:footnotePr>
      <w:pgSz w:w="11907" w:h="16840"/>
      <w:pgMar w:top="851" w:right="851" w:bottom="851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E0" w:rsidRDefault="009E23E0" w:rsidP="00BB7E75">
      <w:pPr>
        <w:spacing w:after="0" w:line="240" w:lineRule="auto"/>
      </w:pPr>
      <w:r>
        <w:separator/>
      </w:r>
    </w:p>
  </w:endnote>
  <w:endnote w:type="continuationSeparator" w:id="0">
    <w:p w:rsidR="009E23E0" w:rsidRDefault="009E23E0" w:rsidP="00BB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070301"/>
      <w:docPartObj>
        <w:docPartGallery w:val="Page Numbers (Bottom of Page)"/>
        <w:docPartUnique/>
      </w:docPartObj>
    </w:sdtPr>
    <w:sdtEndPr/>
    <w:sdtContent>
      <w:p w:rsidR="000D6F91" w:rsidRDefault="000D6F91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8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6F91" w:rsidRDefault="000D6F91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91" w:rsidRDefault="000D6F91">
    <w:pPr>
      <w:pStyle w:val="af9"/>
      <w:jc w:val="right"/>
    </w:pPr>
  </w:p>
  <w:p w:rsidR="000D6F91" w:rsidRDefault="000D6F91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E0" w:rsidRDefault="009E23E0" w:rsidP="00BB7E75">
      <w:pPr>
        <w:spacing w:after="0" w:line="240" w:lineRule="auto"/>
      </w:pPr>
      <w:r>
        <w:separator/>
      </w:r>
    </w:p>
  </w:footnote>
  <w:footnote w:type="continuationSeparator" w:id="0">
    <w:p w:rsidR="009E23E0" w:rsidRDefault="009E23E0" w:rsidP="00BB7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162E58"/>
    <w:multiLevelType w:val="hybridMultilevel"/>
    <w:tmpl w:val="57BAD288"/>
    <w:lvl w:ilvl="0" w:tplc="B20893A6">
      <w:start w:val="1"/>
      <w:numFmt w:val="decimal"/>
      <w:lvlText w:val="%1."/>
      <w:lvlJc w:val="left"/>
      <w:pPr>
        <w:ind w:left="2714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401480"/>
    <w:multiLevelType w:val="hybridMultilevel"/>
    <w:tmpl w:val="3B3CD98E"/>
    <w:lvl w:ilvl="0" w:tplc="85C413B4">
      <w:start w:val="1"/>
      <w:numFmt w:val="decimal"/>
      <w:lvlText w:val="%1."/>
      <w:lvlJc w:val="left"/>
      <w:pPr>
        <w:ind w:left="241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18531A"/>
    <w:multiLevelType w:val="hybridMultilevel"/>
    <w:tmpl w:val="970875CC"/>
    <w:lvl w:ilvl="0" w:tplc="0DF0366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B815BD"/>
    <w:multiLevelType w:val="hybridMultilevel"/>
    <w:tmpl w:val="D12646F8"/>
    <w:lvl w:ilvl="0" w:tplc="97CE2E0C">
      <w:start w:val="1"/>
      <w:numFmt w:val="decimal"/>
      <w:pStyle w:val="1"/>
      <w:lvlText w:val="Тема 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8147B6"/>
    <w:multiLevelType w:val="hybridMultilevel"/>
    <w:tmpl w:val="C5340B54"/>
    <w:lvl w:ilvl="0" w:tplc="FFFFFFFF">
      <w:start w:val="1"/>
      <w:numFmt w:val="decimal"/>
      <w:pStyle w:val="a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</w:abstractNum>
  <w:abstractNum w:abstractNumId="8">
    <w:nsid w:val="7E7F195C"/>
    <w:multiLevelType w:val="multilevel"/>
    <w:tmpl w:val="56B83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numStart w:val="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F1"/>
    <w:rsid w:val="0000005B"/>
    <w:rsid w:val="0000581F"/>
    <w:rsid w:val="00010415"/>
    <w:rsid w:val="00011A49"/>
    <w:rsid w:val="00020F36"/>
    <w:rsid w:val="000254AD"/>
    <w:rsid w:val="000344BC"/>
    <w:rsid w:val="0003565F"/>
    <w:rsid w:val="0004548C"/>
    <w:rsid w:val="000546D5"/>
    <w:rsid w:val="00064507"/>
    <w:rsid w:val="00066D2A"/>
    <w:rsid w:val="00071ECC"/>
    <w:rsid w:val="00074E80"/>
    <w:rsid w:val="00080406"/>
    <w:rsid w:val="000840CF"/>
    <w:rsid w:val="00090BB5"/>
    <w:rsid w:val="0009356A"/>
    <w:rsid w:val="00097CCA"/>
    <w:rsid w:val="00097D67"/>
    <w:rsid w:val="000C5380"/>
    <w:rsid w:val="000D3C79"/>
    <w:rsid w:val="000D6F91"/>
    <w:rsid w:val="000F40D6"/>
    <w:rsid w:val="001042A3"/>
    <w:rsid w:val="00110029"/>
    <w:rsid w:val="001316A1"/>
    <w:rsid w:val="00135CCA"/>
    <w:rsid w:val="00136B67"/>
    <w:rsid w:val="00140707"/>
    <w:rsid w:val="00143EC2"/>
    <w:rsid w:val="00147E1D"/>
    <w:rsid w:val="00150C2B"/>
    <w:rsid w:val="001612D0"/>
    <w:rsid w:val="001706FB"/>
    <w:rsid w:val="00171AE7"/>
    <w:rsid w:val="00171AEE"/>
    <w:rsid w:val="001770C4"/>
    <w:rsid w:val="001776B7"/>
    <w:rsid w:val="00177FCB"/>
    <w:rsid w:val="00180AE3"/>
    <w:rsid w:val="00181029"/>
    <w:rsid w:val="001A368A"/>
    <w:rsid w:val="001B1386"/>
    <w:rsid w:val="001B6B02"/>
    <w:rsid w:val="001B7869"/>
    <w:rsid w:val="001C2630"/>
    <w:rsid w:val="001D4747"/>
    <w:rsid w:val="001D7062"/>
    <w:rsid w:val="001E5F6A"/>
    <w:rsid w:val="001E624D"/>
    <w:rsid w:val="001E7026"/>
    <w:rsid w:val="001F3BE2"/>
    <w:rsid w:val="001F602A"/>
    <w:rsid w:val="00210054"/>
    <w:rsid w:val="00212B81"/>
    <w:rsid w:val="002225AA"/>
    <w:rsid w:val="00237FE0"/>
    <w:rsid w:val="00240258"/>
    <w:rsid w:val="002531FE"/>
    <w:rsid w:val="00254DB0"/>
    <w:rsid w:val="00255AC6"/>
    <w:rsid w:val="0027067F"/>
    <w:rsid w:val="002808AE"/>
    <w:rsid w:val="00281A0D"/>
    <w:rsid w:val="0028304C"/>
    <w:rsid w:val="002A6213"/>
    <w:rsid w:val="002A773F"/>
    <w:rsid w:val="002B2F2A"/>
    <w:rsid w:val="002B7B85"/>
    <w:rsid w:val="002C4BFA"/>
    <w:rsid w:val="002C75C8"/>
    <w:rsid w:val="002D222D"/>
    <w:rsid w:val="002E3D62"/>
    <w:rsid w:val="002F5329"/>
    <w:rsid w:val="002F68D9"/>
    <w:rsid w:val="00310A80"/>
    <w:rsid w:val="0034073D"/>
    <w:rsid w:val="00353167"/>
    <w:rsid w:val="00360963"/>
    <w:rsid w:val="003628FE"/>
    <w:rsid w:val="00380EF6"/>
    <w:rsid w:val="003861F1"/>
    <w:rsid w:val="003937C1"/>
    <w:rsid w:val="003A464F"/>
    <w:rsid w:val="003A4B6D"/>
    <w:rsid w:val="003B2CE3"/>
    <w:rsid w:val="003C6613"/>
    <w:rsid w:val="003F2EF0"/>
    <w:rsid w:val="00404F1E"/>
    <w:rsid w:val="00416A93"/>
    <w:rsid w:val="00425985"/>
    <w:rsid w:val="00430076"/>
    <w:rsid w:val="00443541"/>
    <w:rsid w:val="00453EED"/>
    <w:rsid w:val="00457C46"/>
    <w:rsid w:val="004650F6"/>
    <w:rsid w:val="004720CB"/>
    <w:rsid w:val="00476B35"/>
    <w:rsid w:val="00477989"/>
    <w:rsid w:val="004852B5"/>
    <w:rsid w:val="0049124C"/>
    <w:rsid w:val="00496DD6"/>
    <w:rsid w:val="004A5B5F"/>
    <w:rsid w:val="004C5559"/>
    <w:rsid w:val="004D5215"/>
    <w:rsid w:val="00500995"/>
    <w:rsid w:val="00505D12"/>
    <w:rsid w:val="00510424"/>
    <w:rsid w:val="0051640B"/>
    <w:rsid w:val="005261B8"/>
    <w:rsid w:val="00547DEB"/>
    <w:rsid w:val="0055146A"/>
    <w:rsid w:val="00555AC9"/>
    <w:rsid w:val="00565467"/>
    <w:rsid w:val="0056729C"/>
    <w:rsid w:val="005813D9"/>
    <w:rsid w:val="005866C5"/>
    <w:rsid w:val="00590D13"/>
    <w:rsid w:val="00593362"/>
    <w:rsid w:val="005A4906"/>
    <w:rsid w:val="005A5F85"/>
    <w:rsid w:val="005B032D"/>
    <w:rsid w:val="005B4392"/>
    <w:rsid w:val="005B4DBE"/>
    <w:rsid w:val="005C3B1C"/>
    <w:rsid w:val="005F2E9A"/>
    <w:rsid w:val="005F43F3"/>
    <w:rsid w:val="00621363"/>
    <w:rsid w:val="00621538"/>
    <w:rsid w:val="00624BC0"/>
    <w:rsid w:val="006258D3"/>
    <w:rsid w:val="00626CC7"/>
    <w:rsid w:val="0063091E"/>
    <w:rsid w:val="00631811"/>
    <w:rsid w:val="00634B95"/>
    <w:rsid w:val="00635043"/>
    <w:rsid w:val="00645E9A"/>
    <w:rsid w:val="00651ADE"/>
    <w:rsid w:val="00653C77"/>
    <w:rsid w:val="00664434"/>
    <w:rsid w:val="00670C0B"/>
    <w:rsid w:val="00673757"/>
    <w:rsid w:val="00673892"/>
    <w:rsid w:val="00691ECF"/>
    <w:rsid w:val="006937B8"/>
    <w:rsid w:val="00697661"/>
    <w:rsid w:val="006A04B6"/>
    <w:rsid w:val="006A1A0A"/>
    <w:rsid w:val="006A1E9E"/>
    <w:rsid w:val="006A4710"/>
    <w:rsid w:val="006C20AF"/>
    <w:rsid w:val="006D46F4"/>
    <w:rsid w:val="006E1019"/>
    <w:rsid w:val="006E681D"/>
    <w:rsid w:val="00712B03"/>
    <w:rsid w:val="007213A4"/>
    <w:rsid w:val="00735DB6"/>
    <w:rsid w:val="007450EE"/>
    <w:rsid w:val="007452F7"/>
    <w:rsid w:val="00752E4E"/>
    <w:rsid w:val="00764190"/>
    <w:rsid w:val="007642E7"/>
    <w:rsid w:val="0076675A"/>
    <w:rsid w:val="007707A0"/>
    <w:rsid w:val="00773AAD"/>
    <w:rsid w:val="0079509E"/>
    <w:rsid w:val="007A5B73"/>
    <w:rsid w:val="007B0567"/>
    <w:rsid w:val="007B0899"/>
    <w:rsid w:val="007D2616"/>
    <w:rsid w:val="007D7EF2"/>
    <w:rsid w:val="007E05FF"/>
    <w:rsid w:val="007E46BB"/>
    <w:rsid w:val="007E6EE1"/>
    <w:rsid w:val="007F04E4"/>
    <w:rsid w:val="00801A40"/>
    <w:rsid w:val="008154B3"/>
    <w:rsid w:val="00820A19"/>
    <w:rsid w:val="008301E5"/>
    <w:rsid w:val="00830966"/>
    <w:rsid w:val="00831A5A"/>
    <w:rsid w:val="0083333B"/>
    <w:rsid w:val="00841E5D"/>
    <w:rsid w:val="00843BB5"/>
    <w:rsid w:val="00854E5D"/>
    <w:rsid w:val="008616F1"/>
    <w:rsid w:val="008770A5"/>
    <w:rsid w:val="00881AE8"/>
    <w:rsid w:val="00883526"/>
    <w:rsid w:val="008953DE"/>
    <w:rsid w:val="00896504"/>
    <w:rsid w:val="008C7B4E"/>
    <w:rsid w:val="008E1A4F"/>
    <w:rsid w:val="008E2E35"/>
    <w:rsid w:val="008E3E01"/>
    <w:rsid w:val="008E5244"/>
    <w:rsid w:val="008E67BC"/>
    <w:rsid w:val="008F5F0D"/>
    <w:rsid w:val="008F7C2B"/>
    <w:rsid w:val="0090278E"/>
    <w:rsid w:val="009045B4"/>
    <w:rsid w:val="009053BF"/>
    <w:rsid w:val="0090656A"/>
    <w:rsid w:val="009132AD"/>
    <w:rsid w:val="00917736"/>
    <w:rsid w:val="009243B1"/>
    <w:rsid w:val="00927FA8"/>
    <w:rsid w:val="00930BC4"/>
    <w:rsid w:val="00933896"/>
    <w:rsid w:val="00934E90"/>
    <w:rsid w:val="0093657F"/>
    <w:rsid w:val="00945E7A"/>
    <w:rsid w:val="00951083"/>
    <w:rsid w:val="0095242C"/>
    <w:rsid w:val="00962D87"/>
    <w:rsid w:val="0096377B"/>
    <w:rsid w:val="009668FE"/>
    <w:rsid w:val="00972F88"/>
    <w:rsid w:val="00982E61"/>
    <w:rsid w:val="00984A90"/>
    <w:rsid w:val="009942F7"/>
    <w:rsid w:val="009A4570"/>
    <w:rsid w:val="009B0C7A"/>
    <w:rsid w:val="009B6A91"/>
    <w:rsid w:val="009D3E39"/>
    <w:rsid w:val="009D6A38"/>
    <w:rsid w:val="009E22AF"/>
    <w:rsid w:val="009E23E0"/>
    <w:rsid w:val="009F4FCF"/>
    <w:rsid w:val="00A02D26"/>
    <w:rsid w:val="00A16D49"/>
    <w:rsid w:val="00A21458"/>
    <w:rsid w:val="00A2531D"/>
    <w:rsid w:val="00A3286D"/>
    <w:rsid w:val="00A375FC"/>
    <w:rsid w:val="00A427FC"/>
    <w:rsid w:val="00A503F0"/>
    <w:rsid w:val="00A55A08"/>
    <w:rsid w:val="00A72C5A"/>
    <w:rsid w:val="00A73CA2"/>
    <w:rsid w:val="00A8044F"/>
    <w:rsid w:val="00A8748C"/>
    <w:rsid w:val="00AA0A06"/>
    <w:rsid w:val="00AA3C63"/>
    <w:rsid w:val="00AB2CA8"/>
    <w:rsid w:val="00AB3D5F"/>
    <w:rsid w:val="00AC1FC3"/>
    <w:rsid w:val="00AC3AFC"/>
    <w:rsid w:val="00AC408A"/>
    <w:rsid w:val="00AE0F74"/>
    <w:rsid w:val="00AE10E6"/>
    <w:rsid w:val="00AE7378"/>
    <w:rsid w:val="00AF59F5"/>
    <w:rsid w:val="00AF6B8F"/>
    <w:rsid w:val="00AF7AEE"/>
    <w:rsid w:val="00B00844"/>
    <w:rsid w:val="00B0114C"/>
    <w:rsid w:val="00B01F4C"/>
    <w:rsid w:val="00B132F4"/>
    <w:rsid w:val="00B146A4"/>
    <w:rsid w:val="00B233E2"/>
    <w:rsid w:val="00B23B1F"/>
    <w:rsid w:val="00B24BC7"/>
    <w:rsid w:val="00B24CED"/>
    <w:rsid w:val="00B3458C"/>
    <w:rsid w:val="00B4058E"/>
    <w:rsid w:val="00B41891"/>
    <w:rsid w:val="00B46B45"/>
    <w:rsid w:val="00B5672C"/>
    <w:rsid w:val="00B65B7F"/>
    <w:rsid w:val="00B66243"/>
    <w:rsid w:val="00B70E14"/>
    <w:rsid w:val="00B818AA"/>
    <w:rsid w:val="00B87225"/>
    <w:rsid w:val="00BA039B"/>
    <w:rsid w:val="00BA5393"/>
    <w:rsid w:val="00BA598C"/>
    <w:rsid w:val="00BA6DC6"/>
    <w:rsid w:val="00BB6311"/>
    <w:rsid w:val="00BB7E75"/>
    <w:rsid w:val="00BC244E"/>
    <w:rsid w:val="00BC53FD"/>
    <w:rsid w:val="00BE326D"/>
    <w:rsid w:val="00BE5D79"/>
    <w:rsid w:val="00C01433"/>
    <w:rsid w:val="00C10F94"/>
    <w:rsid w:val="00C21E62"/>
    <w:rsid w:val="00C251DF"/>
    <w:rsid w:val="00C31539"/>
    <w:rsid w:val="00C325DE"/>
    <w:rsid w:val="00C3661D"/>
    <w:rsid w:val="00C366D2"/>
    <w:rsid w:val="00C43371"/>
    <w:rsid w:val="00C4751F"/>
    <w:rsid w:val="00C5078B"/>
    <w:rsid w:val="00C54B5E"/>
    <w:rsid w:val="00C60317"/>
    <w:rsid w:val="00C6238F"/>
    <w:rsid w:val="00C6313B"/>
    <w:rsid w:val="00C725F5"/>
    <w:rsid w:val="00C76896"/>
    <w:rsid w:val="00C81C6A"/>
    <w:rsid w:val="00C8255B"/>
    <w:rsid w:val="00C90838"/>
    <w:rsid w:val="00CA039E"/>
    <w:rsid w:val="00CA09E3"/>
    <w:rsid w:val="00CB6367"/>
    <w:rsid w:val="00CC3F4D"/>
    <w:rsid w:val="00CC4208"/>
    <w:rsid w:val="00CD28F6"/>
    <w:rsid w:val="00CD3430"/>
    <w:rsid w:val="00CD3B47"/>
    <w:rsid w:val="00CE793B"/>
    <w:rsid w:val="00CF69C6"/>
    <w:rsid w:val="00D15F50"/>
    <w:rsid w:val="00D26635"/>
    <w:rsid w:val="00D35D4A"/>
    <w:rsid w:val="00D6087C"/>
    <w:rsid w:val="00D641C3"/>
    <w:rsid w:val="00D64D57"/>
    <w:rsid w:val="00D7415C"/>
    <w:rsid w:val="00D8066C"/>
    <w:rsid w:val="00D96093"/>
    <w:rsid w:val="00D9630F"/>
    <w:rsid w:val="00DA3061"/>
    <w:rsid w:val="00DA500E"/>
    <w:rsid w:val="00DC2A3E"/>
    <w:rsid w:val="00DF082B"/>
    <w:rsid w:val="00DF1AD0"/>
    <w:rsid w:val="00E0111C"/>
    <w:rsid w:val="00E01988"/>
    <w:rsid w:val="00E06A8D"/>
    <w:rsid w:val="00E10F42"/>
    <w:rsid w:val="00E137B4"/>
    <w:rsid w:val="00E1788B"/>
    <w:rsid w:val="00E20593"/>
    <w:rsid w:val="00E547B7"/>
    <w:rsid w:val="00E57812"/>
    <w:rsid w:val="00E6142D"/>
    <w:rsid w:val="00E6555C"/>
    <w:rsid w:val="00E96CB3"/>
    <w:rsid w:val="00E97358"/>
    <w:rsid w:val="00EA2242"/>
    <w:rsid w:val="00EB02B8"/>
    <w:rsid w:val="00EB11A5"/>
    <w:rsid w:val="00EB1B1C"/>
    <w:rsid w:val="00EB510F"/>
    <w:rsid w:val="00ED5FB1"/>
    <w:rsid w:val="00ED630B"/>
    <w:rsid w:val="00EE3836"/>
    <w:rsid w:val="00EE7960"/>
    <w:rsid w:val="00EF6BCE"/>
    <w:rsid w:val="00F02437"/>
    <w:rsid w:val="00F034AC"/>
    <w:rsid w:val="00F034D2"/>
    <w:rsid w:val="00F0436C"/>
    <w:rsid w:val="00F10C5B"/>
    <w:rsid w:val="00F13298"/>
    <w:rsid w:val="00F14996"/>
    <w:rsid w:val="00F16BA7"/>
    <w:rsid w:val="00F20AA1"/>
    <w:rsid w:val="00F23648"/>
    <w:rsid w:val="00F45181"/>
    <w:rsid w:val="00F644D7"/>
    <w:rsid w:val="00F6791B"/>
    <w:rsid w:val="00F67C8B"/>
    <w:rsid w:val="00F8009A"/>
    <w:rsid w:val="00F83A79"/>
    <w:rsid w:val="00FA2BE5"/>
    <w:rsid w:val="00FA7CCC"/>
    <w:rsid w:val="00FB47D1"/>
    <w:rsid w:val="00FB4CD2"/>
    <w:rsid w:val="00FF6E9B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9"/>
    <w:qFormat/>
    <w:rsid w:val="00BB7E7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unhideWhenUsed/>
    <w:qFormat/>
    <w:rsid w:val="00BB7E7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подтабличный"/>
    <w:basedOn w:val="a0"/>
    <w:next w:val="a0"/>
    <w:link w:val="30"/>
    <w:uiPriority w:val="99"/>
    <w:unhideWhenUsed/>
    <w:qFormat/>
    <w:rsid w:val="00BB7E7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BB7E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BB7E7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BB7E75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lang w:val="x-none"/>
    </w:rPr>
  </w:style>
  <w:style w:type="paragraph" w:styleId="7">
    <w:name w:val="heading 7"/>
    <w:basedOn w:val="a0"/>
    <w:next w:val="a0"/>
    <w:link w:val="70"/>
    <w:qFormat/>
    <w:rsid w:val="00BB7E7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rsid w:val="00BB7E75"/>
    <w:pPr>
      <w:tabs>
        <w:tab w:val="num" w:pos="2721"/>
      </w:tabs>
      <w:spacing w:before="240" w:after="60" w:line="240" w:lineRule="auto"/>
      <w:ind w:left="2721" w:hanging="1440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BB7E75"/>
    <w:pPr>
      <w:tabs>
        <w:tab w:val="num" w:pos="2865"/>
      </w:tabs>
      <w:spacing w:before="240" w:after="60" w:line="240" w:lineRule="auto"/>
      <w:ind w:left="2865" w:hanging="1584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B7E7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подтабличный Знак"/>
    <w:basedOn w:val="a1"/>
    <w:link w:val="3"/>
    <w:uiPriority w:val="99"/>
    <w:rsid w:val="00BB7E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B7E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BB7E7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B7E75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70">
    <w:name w:val="Заголовок 7 Знак"/>
    <w:basedOn w:val="a1"/>
    <w:link w:val="7"/>
    <w:rsid w:val="00BB7E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"/>
    <w:rsid w:val="00BB7E7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BB7E75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customStyle="1" w:styleId="21">
    <w:name w:val="Основной текст (2)_"/>
    <w:basedOn w:val="a1"/>
    <w:link w:val="22"/>
    <w:rsid w:val="00BB7E75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val="en-US"/>
    </w:rPr>
  </w:style>
  <w:style w:type="paragraph" w:customStyle="1" w:styleId="22">
    <w:name w:val="Основной текст (2)"/>
    <w:basedOn w:val="a0"/>
    <w:link w:val="21"/>
    <w:rsid w:val="00BB7E75"/>
    <w:pPr>
      <w:widowControl w:val="0"/>
      <w:shd w:val="clear" w:color="auto" w:fill="FFFFFF"/>
      <w:spacing w:after="660" w:line="230" w:lineRule="exact"/>
      <w:jc w:val="center"/>
    </w:pPr>
    <w:rPr>
      <w:rFonts w:ascii="Times New Roman" w:eastAsia="Times New Roman" w:hAnsi="Times New Roman" w:cs="Times New Roman"/>
      <w:spacing w:val="-3"/>
      <w:sz w:val="20"/>
      <w:szCs w:val="20"/>
      <w:lang w:val="en-US"/>
    </w:rPr>
  </w:style>
  <w:style w:type="table" w:styleId="a4">
    <w:name w:val="Table Grid"/>
    <w:basedOn w:val="a2"/>
    <w:uiPriority w:val="59"/>
    <w:rsid w:val="00BB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1"/>
    <w:link w:val="23"/>
    <w:rsid w:val="00BB7E75"/>
    <w:rPr>
      <w:rFonts w:ascii="Times New Roman" w:eastAsia="Times New Roman" w:hAnsi="Times New Roman" w:cs="Times New Roman"/>
      <w:spacing w:val="-6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0"/>
    <w:link w:val="a5"/>
    <w:rsid w:val="00BB7E75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pacing w:val="-6"/>
      <w:sz w:val="26"/>
      <w:szCs w:val="26"/>
    </w:rPr>
  </w:style>
  <w:style w:type="character" w:customStyle="1" w:styleId="11pt0pt">
    <w:name w:val="Основной текст + 11 pt;Интервал 0 pt"/>
    <w:basedOn w:val="a5"/>
    <w:rsid w:val="00BB7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5"/>
    <w:rsid w:val="00BB7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6">
    <w:name w:val="Колонтитул_"/>
    <w:basedOn w:val="a1"/>
    <w:link w:val="a7"/>
    <w:rsid w:val="00BB7E75"/>
    <w:rPr>
      <w:rFonts w:ascii="Times New Roman" w:eastAsia="Times New Roman" w:hAnsi="Times New Roman" w:cs="Times New Roman"/>
      <w:b/>
      <w:bCs/>
      <w:spacing w:val="-4"/>
      <w:sz w:val="25"/>
      <w:szCs w:val="25"/>
      <w:shd w:val="clear" w:color="auto" w:fill="FFFFFF"/>
    </w:rPr>
  </w:style>
  <w:style w:type="paragraph" w:customStyle="1" w:styleId="a7">
    <w:name w:val="Колонтитул"/>
    <w:basedOn w:val="a0"/>
    <w:link w:val="a6"/>
    <w:rsid w:val="00BB7E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  <w:sz w:val="25"/>
      <w:szCs w:val="25"/>
    </w:rPr>
  </w:style>
  <w:style w:type="character" w:customStyle="1" w:styleId="24">
    <w:name w:val="Заголовок №2_"/>
    <w:basedOn w:val="a1"/>
    <w:link w:val="25"/>
    <w:rsid w:val="00BB7E75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5">
    <w:name w:val="Заголовок №2"/>
    <w:basedOn w:val="a0"/>
    <w:link w:val="24"/>
    <w:rsid w:val="00BB7E75"/>
    <w:pPr>
      <w:widowControl w:val="0"/>
      <w:shd w:val="clear" w:color="auto" w:fill="FFFFFF"/>
      <w:spacing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31">
    <w:name w:val="Основной текст (3)_"/>
    <w:basedOn w:val="a1"/>
    <w:link w:val="32"/>
    <w:rsid w:val="00BB7E75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BB7E75"/>
    <w:pPr>
      <w:widowControl w:val="0"/>
      <w:shd w:val="clear" w:color="auto" w:fill="FFFFFF"/>
      <w:spacing w:before="540" w:after="0" w:line="0" w:lineRule="atLeast"/>
    </w:pPr>
    <w:rPr>
      <w:rFonts w:ascii="Times New Roman" w:eastAsia="Times New Roman" w:hAnsi="Times New Roman" w:cs="Times New Roman"/>
      <w:spacing w:val="-4"/>
    </w:rPr>
  </w:style>
  <w:style w:type="character" w:customStyle="1" w:styleId="41">
    <w:name w:val="Основной текст (4)_"/>
    <w:basedOn w:val="a1"/>
    <w:link w:val="42"/>
    <w:rsid w:val="00BB7E75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BB7E75"/>
    <w:pPr>
      <w:widowControl w:val="0"/>
      <w:shd w:val="clear" w:color="auto" w:fill="FFFFFF"/>
      <w:spacing w:after="720" w:line="367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styleId="a8">
    <w:name w:val="List Paragraph"/>
    <w:aliases w:val="подтабл"/>
    <w:basedOn w:val="a0"/>
    <w:link w:val="a9"/>
    <w:uiPriority w:val="34"/>
    <w:qFormat/>
    <w:rsid w:val="00BB7E75"/>
    <w:pPr>
      <w:ind w:left="720"/>
      <w:contextualSpacing/>
    </w:pPr>
  </w:style>
  <w:style w:type="paragraph" w:styleId="aa">
    <w:name w:val="Balloon Text"/>
    <w:basedOn w:val="a0"/>
    <w:link w:val="ab"/>
    <w:uiPriority w:val="99"/>
    <w:unhideWhenUsed/>
    <w:rsid w:val="00BB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BB7E75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BB7E75"/>
  </w:style>
  <w:style w:type="paragraph" w:styleId="ac">
    <w:name w:val="Normal (Web)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0"/>
    <w:rsid w:val="00BB7E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0"/>
    <w:link w:val="28"/>
    <w:uiPriority w:val="99"/>
    <w:rsid w:val="00BB7E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BB7E75"/>
    <w:rPr>
      <w:b/>
      <w:bCs/>
    </w:rPr>
  </w:style>
  <w:style w:type="paragraph" w:styleId="ae">
    <w:name w:val="footnote text"/>
    <w:basedOn w:val="a0"/>
    <w:link w:val="af"/>
    <w:semiHidden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semiHidden/>
    <w:rsid w:val="00BB7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BB7E75"/>
    <w:rPr>
      <w:vertAlign w:val="superscript"/>
    </w:rPr>
  </w:style>
  <w:style w:type="paragraph" w:styleId="29">
    <w:name w:val="Body Text 2"/>
    <w:basedOn w:val="a0"/>
    <w:link w:val="2a"/>
    <w:uiPriority w:val="99"/>
    <w:rsid w:val="00BB7E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1"/>
    <w:link w:val="29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0"/>
    <w:link w:val="af2"/>
    <w:uiPriority w:val="99"/>
    <w:rsid w:val="00BB7E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f1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semiHidden/>
    <w:rsid w:val="00BB7E75"/>
    <w:rPr>
      <w:sz w:val="16"/>
      <w:szCs w:val="16"/>
    </w:rPr>
  </w:style>
  <w:style w:type="paragraph" w:styleId="af4">
    <w:name w:val="annotation text"/>
    <w:basedOn w:val="a0"/>
    <w:link w:val="af5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1"/>
    <w:link w:val="af4"/>
    <w:rsid w:val="00BB7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BB7E75"/>
    <w:rPr>
      <w:b/>
      <w:bCs/>
    </w:rPr>
  </w:style>
  <w:style w:type="character" w:customStyle="1" w:styleId="af7">
    <w:name w:val="Тема примечания Знак"/>
    <w:basedOn w:val="af5"/>
    <w:link w:val="af6"/>
    <w:rsid w:val="00BB7E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0"/>
    <w:rsid w:val="00BB7E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4">
    <w:name w:val="Table Grid 1"/>
    <w:basedOn w:val="a2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footer"/>
    <w:basedOn w:val="a0"/>
    <w:link w:val="afa"/>
    <w:uiPriority w:val="99"/>
    <w:rsid w:val="00BB7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1"/>
    <w:link w:val="af9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rsid w:val="00BB7E75"/>
  </w:style>
  <w:style w:type="paragraph" w:customStyle="1" w:styleId="2b">
    <w:name w:val="Знак2"/>
    <w:basedOn w:val="a0"/>
    <w:rsid w:val="00BB7E7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header"/>
    <w:basedOn w:val="a0"/>
    <w:link w:val="afd"/>
    <w:uiPriority w:val="99"/>
    <w:rsid w:val="00BB7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1"/>
    <w:link w:val="afc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B7E75"/>
    <w:rPr>
      <w:rFonts w:ascii="Times New Roman" w:hAnsi="Times New Roman" w:cs="Times New Roman"/>
      <w:b/>
      <w:bCs/>
      <w:color w:val="000000"/>
      <w:spacing w:val="10"/>
      <w:sz w:val="16"/>
      <w:szCs w:val="16"/>
    </w:rPr>
  </w:style>
  <w:style w:type="character" w:customStyle="1" w:styleId="FontStyle14">
    <w:name w:val="Font Style14"/>
    <w:rsid w:val="00BB7E75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15">
    <w:name w:val="Font Style15"/>
    <w:rsid w:val="00BB7E75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13">
    <w:name w:val="Font Style13"/>
    <w:rsid w:val="00BB7E75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2">
    <w:name w:val="Style2"/>
    <w:basedOn w:val="a0"/>
    <w:rsid w:val="00BB7E75"/>
    <w:pPr>
      <w:widowControl w:val="0"/>
      <w:autoSpaceDE w:val="0"/>
      <w:autoSpaceDN w:val="0"/>
      <w:adjustRightInd w:val="0"/>
      <w:spacing w:after="0" w:line="330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B7E75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uiPriority w:val="99"/>
    <w:rsid w:val="00BB7E75"/>
    <w:rPr>
      <w:color w:val="0000FF"/>
      <w:u w:val="single"/>
    </w:rPr>
  </w:style>
  <w:style w:type="paragraph" w:styleId="aff">
    <w:name w:val="Plain Text"/>
    <w:basedOn w:val="a0"/>
    <w:link w:val="aff0"/>
    <w:uiPriority w:val="99"/>
    <w:rsid w:val="00BB7E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0">
    <w:name w:val="Текст Знак"/>
    <w:basedOn w:val="a1"/>
    <w:link w:val="aff"/>
    <w:uiPriority w:val="99"/>
    <w:rsid w:val="00BB7E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BB7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noProof/>
      <w:sz w:val="32"/>
      <w:szCs w:val="32"/>
      <w:lang w:eastAsia="ru-RU"/>
    </w:rPr>
  </w:style>
  <w:style w:type="paragraph" w:styleId="aff1">
    <w:name w:val="No Spacing"/>
    <w:link w:val="aff2"/>
    <w:uiPriority w:val="1"/>
    <w:qFormat/>
    <w:rsid w:val="00BB7E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3">
    <w:name w:val="МОДУЛЬ"/>
    <w:basedOn w:val="a0"/>
    <w:qFormat/>
    <w:rsid w:val="00BB7E7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15">
    <w:name w:val="toc 1"/>
    <w:basedOn w:val="a0"/>
    <w:next w:val="a0"/>
    <w:autoRedefine/>
    <w:uiPriority w:val="39"/>
    <w:rsid w:val="00BB7E75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c">
    <w:name w:val="toc 2"/>
    <w:basedOn w:val="a0"/>
    <w:next w:val="a0"/>
    <w:autoRedefine/>
    <w:uiPriority w:val="39"/>
    <w:rsid w:val="00BB7E75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rsid w:val="00BB7E75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rsid w:val="00BB7E75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rsid w:val="00BB7E75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rsid w:val="00BB7E75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rsid w:val="00BB7E75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rsid w:val="00BB7E75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rsid w:val="00BB7E75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BB7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BB7E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B7E75"/>
  </w:style>
  <w:style w:type="paragraph" w:customStyle="1" w:styleId="ConsPlusNonformat">
    <w:name w:val="ConsPlusNonformat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rsid w:val="00BB7E75"/>
    <w:pPr>
      <w:suppressAutoHyphens/>
      <w:spacing w:after="0" w:line="100" w:lineRule="atLeast"/>
      <w:jc w:val="center"/>
    </w:pPr>
    <w:rPr>
      <w:rFonts w:ascii="Times New Roman" w:eastAsia="Lucida Sans Unicode" w:hAnsi="Times New Roman" w:cs="Tahoma"/>
      <w:b/>
      <w:i/>
      <w:color w:val="000000"/>
      <w:kern w:val="2"/>
      <w:sz w:val="24"/>
      <w:szCs w:val="24"/>
      <w:lang w:val="en-US" w:bidi="en-US"/>
    </w:rPr>
  </w:style>
  <w:style w:type="paragraph" w:styleId="aff4">
    <w:name w:val="Body Text Indent"/>
    <w:aliases w:val="текст,Основной текст 1,Нумерованный список !!,Надин стиль,Основной текст с отступом1"/>
    <w:basedOn w:val="a0"/>
    <w:link w:val="aff5"/>
    <w:uiPriority w:val="99"/>
    <w:rsid w:val="00BB7E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 с отступом Знак"/>
    <w:aliases w:val="текст Знак,Основной текст 1 Знак,Нумерованный список !! Знак,Надин стиль Знак,Основной текст с отступом1 Знак"/>
    <w:basedOn w:val="a1"/>
    <w:link w:val="aff4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Стиль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BB7E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69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BB7E75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uiPriority w:val="99"/>
    <w:rsid w:val="00BB7E7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0"/>
    <w:rsid w:val="00BB7E75"/>
    <w:pPr>
      <w:widowControl w:val="0"/>
      <w:autoSpaceDE w:val="0"/>
      <w:autoSpaceDN w:val="0"/>
      <w:adjustRightInd w:val="0"/>
      <w:spacing w:after="0" w:line="266" w:lineRule="exact"/>
      <w:ind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BB7E75"/>
    <w:rPr>
      <w:rFonts w:ascii="Calibri" w:hAnsi="Calibri" w:cs="Calibri"/>
      <w:sz w:val="18"/>
      <w:szCs w:val="18"/>
    </w:rPr>
  </w:style>
  <w:style w:type="paragraph" w:customStyle="1" w:styleId="Style25">
    <w:name w:val="Style25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95" w:lineRule="exact"/>
      <w:ind w:firstLine="2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BB7E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2">
    <w:name w:val="Font Style52"/>
    <w:uiPriority w:val="99"/>
    <w:rsid w:val="00BB7E7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1">
    <w:name w:val="Style31"/>
    <w:basedOn w:val="a0"/>
    <w:rsid w:val="00BB7E75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77" w:lineRule="exact"/>
      <w:ind w:firstLine="2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BB7E75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18">
    <w:name w:val="Style18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ind w:firstLine="2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BB7E7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7">
    <w:name w:val="Style27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66" w:lineRule="exact"/>
      <w:ind w:hanging="6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BB7E75"/>
    <w:pPr>
      <w:widowControl w:val="0"/>
      <w:autoSpaceDE w:val="0"/>
      <w:autoSpaceDN w:val="0"/>
      <w:adjustRightInd w:val="0"/>
      <w:spacing w:after="0" w:line="266" w:lineRule="exact"/>
      <w:ind w:hanging="20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BB7E75"/>
    <w:rPr>
      <w:rFonts w:ascii="Times New Roman" w:hAnsi="Times New Roman" w:cs="Times New Roman"/>
      <w:b/>
      <w:bCs/>
      <w:sz w:val="18"/>
      <w:szCs w:val="18"/>
    </w:rPr>
  </w:style>
  <w:style w:type="paragraph" w:styleId="aff7">
    <w:name w:val="caption"/>
    <w:basedOn w:val="a0"/>
    <w:next w:val="a0"/>
    <w:qFormat/>
    <w:rsid w:val="00BB7E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ZagolovokN2">
    <w:name w:val="Zagolovok N2"/>
    <w:rsid w:val="00BB7E75"/>
    <w:pPr>
      <w:spacing w:before="120" w:after="120" w:line="240" w:lineRule="auto"/>
      <w:ind w:firstLine="28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8">
    <w:name w:val="Title"/>
    <w:aliases w:val="Знак4"/>
    <w:basedOn w:val="a0"/>
    <w:link w:val="aff9"/>
    <w:uiPriority w:val="99"/>
    <w:qFormat/>
    <w:rsid w:val="00BB7E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9">
    <w:name w:val="Название Знак"/>
    <w:aliases w:val="Знак4 Знак"/>
    <w:basedOn w:val="a1"/>
    <w:link w:val="aff8"/>
    <w:uiPriority w:val="99"/>
    <w:rsid w:val="00BB7E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nowrap1">
    <w:name w:val="nowrap1"/>
    <w:basedOn w:val="a1"/>
    <w:rsid w:val="00BB7E75"/>
  </w:style>
  <w:style w:type="paragraph" w:customStyle="1" w:styleId="Style15">
    <w:name w:val="Style15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ind w:firstLine="3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Document Map"/>
    <w:basedOn w:val="a0"/>
    <w:link w:val="affb"/>
    <w:uiPriority w:val="99"/>
    <w:unhideWhenUsed/>
    <w:rsid w:val="00BB7E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b">
    <w:name w:val="Схема документа Знак"/>
    <w:basedOn w:val="a1"/>
    <w:link w:val="affa"/>
    <w:uiPriority w:val="99"/>
    <w:rsid w:val="00BB7E75"/>
    <w:rPr>
      <w:rFonts w:ascii="Tahoma" w:eastAsia="Times New Roman" w:hAnsi="Tahoma" w:cs="Tahoma"/>
      <w:sz w:val="16"/>
      <w:szCs w:val="16"/>
      <w:lang w:eastAsia="ru-RU"/>
    </w:rPr>
  </w:style>
  <w:style w:type="paragraph" w:styleId="affc">
    <w:name w:val="Subtitle"/>
    <w:basedOn w:val="a0"/>
    <w:link w:val="affd"/>
    <w:uiPriority w:val="99"/>
    <w:qFormat/>
    <w:rsid w:val="00BB7E7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d">
    <w:name w:val="Подзаголовок Знак"/>
    <w:basedOn w:val="a1"/>
    <w:link w:val="affc"/>
    <w:uiPriority w:val="99"/>
    <w:rsid w:val="00BB7E7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Default">
    <w:name w:val="Default"/>
    <w:rsid w:val="00BB7E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29">
    <w:name w:val="Font Style29"/>
    <w:basedOn w:val="a1"/>
    <w:rsid w:val="00BB7E75"/>
    <w:rPr>
      <w:rFonts w:ascii="Times New Roman" w:hAnsi="Times New Roman" w:cs="Times New Roman"/>
      <w:sz w:val="22"/>
      <w:szCs w:val="22"/>
    </w:rPr>
  </w:style>
  <w:style w:type="paragraph" w:customStyle="1" w:styleId="16">
    <w:name w:val="Стиль Стиль1 + полужирный влево"/>
    <w:basedOn w:val="a0"/>
    <w:rsid w:val="00BB7E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7">
    <w:name w:val="Абзац списка1"/>
    <w:basedOn w:val="a0"/>
    <w:rsid w:val="00BB7E7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e">
    <w:name w:val="Вопрос"/>
    <w:basedOn w:val="a0"/>
    <w:rsid w:val="00BB7E75"/>
    <w:pPr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zh-CN"/>
    </w:rPr>
  </w:style>
  <w:style w:type="paragraph" w:customStyle="1" w:styleId="18">
    <w:name w:val="Без интервала1"/>
    <w:rsid w:val="00BB7E75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2d">
    <w:name w:val="Без интервала2"/>
    <w:rsid w:val="00BB7E75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2e">
    <w:name w:val="Абзац списка2"/>
    <w:basedOn w:val="a0"/>
    <w:rsid w:val="00BB7E75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ru-RU"/>
    </w:rPr>
  </w:style>
  <w:style w:type="character" w:customStyle="1" w:styleId="2f">
    <w:name w:val="Основной текст (2) + Курсив"/>
    <w:basedOn w:val="21"/>
    <w:rsid w:val="00BB7E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4">
    <w:name w:val="Абзац списка3"/>
    <w:basedOn w:val="a0"/>
    <w:rsid w:val="00BB7E75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ru-RU"/>
    </w:rPr>
  </w:style>
  <w:style w:type="numbering" w:customStyle="1" w:styleId="2f0">
    <w:name w:val="Нет списка2"/>
    <w:next w:val="a3"/>
    <w:uiPriority w:val="99"/>
    <w:semiHidden/>
    <w:unhideWhenUsed/>
    <w:rsid w:val="00BB7E75"/>
  </w:style>
  <w:style w:type="table" w:customStyle="1" w:styleId="2f1">
    <w:name w:val="Сетка таблицы2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35">
    <w:name w:val="Нет списка3"/>
    <w:next w:val="a3"/>
    <w:uiPriority w:val="99"/>
    <w:semiHidden/>
    <w:unhideWhenUsed/>
    <w:rsid w:val="00BB7E75"/>
  </w:style>
  <w:style w:type="table" w:customStyle="1" w:styleId="36">
    <w:name w:val="Сетка таблицы3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12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">
    <w:name w:val="FollowedHyperlink"/>
    <w:uiPriority w:val="99"/>
    <w:rsid w:val="00BB7E75"/>
    <w:rPr>
      <w:color w:val="800080"/>
      <w:u w:val="single"/>
    </w:rPr>
  </w:style>
  <w:style w:type="character" w:styleId="afff0">
    <w:name w:val="Emphasis"/>
    <w:uiPriority w:val="20"/>
    <w:qFormat/>
    <w:rsid w:val="00BB7E75"/>
    <w:rPr>
      <w:i/>
      <w:iCs/>
    </w:rPr>
  </w:style>
  <w:style w:type="paragraph" w:customStyle="1" w:styleId="Web">
    <w:name w:val="Обычный (Web)"/>
    <w:basedOn w:val="a0"/>
    <w:rsid w:val="00BB7E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19">
    <w:name w:val="заголовок 1"/>
    <w:basedOn w:val="a0"/>
    <w:next w:val="a0"/>
    <w:rsid w:val="00BB7E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ff1">
    <w:name w:val="Абзац"/>
    <w:basedOn w:val="a0"/>
    <w:rsid w:val="00BB7E75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styleId="afff2">
    <w:name w:val="List"/>
    <w:basedOn w:val="a0"/>
    <w:rsid w:val="00BB7E7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0"/>
    <w:rsid w:val="00BB7E75"/>
    <w:pPr>
      <w:suppressAutoHyphens/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90">
    <w:name w:val="Font Style90"/>
    <w:rsid w:val="00BB7E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BB7E75"/>
    <w:rPr>
      <w:rFonts w:ascii="Times New Roman" w:hAnsi="Times New Roman" w:cs="Times New Roman"/>
      <w:i/>
      <w:iCs/>
      <w:sz w:val="16"/>
      <w:szCs w:val="16"/>
    </w:rPr>
  </w:style>
  <w:style w:type="character" w:customStyle="1" w:styleId="highlight">
    <w:name w:val="highlight"/>
    <w:basedOn w:val="a1"/>
    <w:rsid w:val="00BB7E75"/>
  </w:style>
  <w:style w:type="paragraph" w:customStyle="1" w:styleId="afff3">
    <w:name w:val="список с точками"/>
    <w:basedOn w:val="a0"/>
    <w:rsid w:val="00BB7E7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бычный1"/>
    <w:uiPriority w:val="99"/>
    <w:rsid w:val="00BB7E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ff2">
    <w:name w:val="Без интервала Знак"/>
    <w:link w:val="aff1"/>
    <w:uiPriority w:val="1"/>
    <w:rsid w:val="00BB7E75"/>
    <w:rPr>
      <w:rFonts w:ascii="Calibri" w:eastAsia="Times New Roman" w:hAnsi="Calibri" w:cs="Times New Roman"/>
      <w:lang w:eastAsia="ru-RU"/>
    </w:rPr>
  </w:style>
  <w:style w:type="paragraph" w:styleId="afff4">
    <w:name w:val="endnote text"/>
    <w:basedOn w:val="a0"/>
    <w:link w:val="afff5"/>
    <w:uiPriority w:val="9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5">
    <w:name w:val="Текст концевой сноски Знак"/>
    <w:basedOn w:val="a1"/>
    <w:link w:val="afff4"/>
    <w:uiPriority w:val="99"/>
    <w:rsid w:val="00BB7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endnote reference"/>
    <w:basedOn w:val="a1"/>
    <w:uiPriority w:val="99"/>
    <w:rsid w:val="00BB7E75"/>
    <w:rPr>
      <w:vertAlign w:val="superscript"/>
    </w:rPr>
  </w:style>
  <w:style w:type="numbering" w:customStyle="1" w:styleId="44">
    <w:name w:val="Нет списка4"/>
    <w:next w:val="a3"/>
    <w:uiPriority w:val="99"/>
    <w:semiHidden/>
    <w:rsid w:val="00BB7E75"/>
  </w:style>
  <w:style w:type="table" w:customStyle="1" w:styleId="45">
    <w:name w:val="Сетка таблицы4"/>
    <w:basedOn w:val="a2"/>
    <w:next w:val="a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 13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2">
    <w:name w:val="Нет списка5"/>
    <w:next w:val="a3"/>
    <w:uiPriority w:val="99"/>
    <w:semiHidden/>
    <w:unhideWhenUsed/>
    <w:rsid w:val="00BB7E75"/>
  </w:style>
  <w:style w:type="character" w:customStyle="1" w:styleId="37">
    <w:name w:val="Основной текст (3) + Малые прописные"/>
    <w:basedOn w:val="31"/>
    <w:rsid w:val="00BB7E75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numbering" w:customStyle="1" w:styleId="62">
    <w:name w:val="Нет списка6"/>
    <w:next w:val="a3"/>
    <w:uiPriority w:val="99"/>
    <w:semiHidden/>
    <w:unhideWhenUsed/>
    <w:rsid w:val="00BB7E75"/>
  </w:style>
  <w:style w:type="table" w:customStyle="1" w:styleId="53">
    <w:name w:val="Сетка таблицы5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 14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9">
    <w:name w:val="Style9"/>
    <w:basedOn w:val="a0"/>
    <w:rsid w:val="00BB7E75"/>
    <w:pPr>
      <w:widowControl w:val="0"/>
      <w:autoSpaceDE w:val="0"/>
      <w:spacing w:after="0" w:line="265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0"/>
    <w:rsid w:val="00BB7E75"/>
    <w:pPr>
      <w:widowControl w:val="0"/>
      <w:autoSpaceDE w:val="0"/>
      <w:spacing w:after="0" w:line="26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BB7E75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rsid w:val="00BB7E7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">
    <w:name w:val="Font Style21"/>
    <w:rsid w:val="00BB7E7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2">
    <w:name w:val="Font Style22"/>
    <w:rsid w:val="00BB7E7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rsid w:val="00BB7E75"/>
    <w:rPr>
      <w:rFonts w:ascii="Times New Roman" w:hAnsi="Times New Roman" w:cs="Times New Roman"/>
      <w:b/>
      <w:bCs/>
      <w:sz w:val="14"/>
      <w:szCs w:val="14"/>
    </w:rPr>
  </w:style>
  <w:style w:type="paragraph" w:styleId="38">
    <w:name w:val="Body Text Indent 3"/>
    <w:basedOn w:val="a0"/>
    <w:link w:val="39"/>
    <w:unhideWhenUsed/>
    <w:rsid w:val="00BB7E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с отступом 3 Знак"/>
    <w:basedOn w:val="a1"/>
    <w:link w:val="38"/>
    <w:rsid w:val="00BB7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b">
    <w:name w:val="Знак1"/>
    <w:basedOn w:val="a0"/>
    <w:rsid w:val="00BB7E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1"/>
    <w:uiPriority w:val="99"/>
    <w:rsid w:val="00BB7E75"/>
  </w:style>
  <w:style w:type="paragraph" w:customStyle="1" w:styleId="afff7">
    <w:name w:val="Прижатый влево"/>
    <w:basedOn w:val="a0"/>
    <w:next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c">
    <w:name w:val="Заголовок оглавления1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f2">
    <w:name w:val="Основной текст (2) + Полужирный"/>
    <w:basedOn w:val="a1"/>
    <w:rsid w:val="00BB7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6">
    <w:name w:val="Основной текст (4) + Не курсив"/>
    <w:basedOn w:val="41"/>
    <w:rsid w:val="00BB7E75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1"/>
    <w:rsid w:val="00BB7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f3">
    <w:name w:val="Подпись к таблице (2)_"/>
    <w:basedOn w:val="a1"/>
    <w:link w:val="2f4"/>
    <w:rsid w:val="00BB7E75"/>
    <w:rPr>
      <w:sz w:val="28"/>
      <w:szCs w:val="28"/>
      <w:shd w:val="clear" w:color="auto" w:fill="FFFFFF"/>
    </w:rPr>
  </w:style>
  <w:style w:type="character" w:customStyle="1" w:styleId="afff8">
    <w:name w:val="Подпись к таблице_"/>
    <w:basedOn w:val="a1"/>
    <w:link w:val="afff9"/>
    <w:rsid w:val="00BB7E75"/>
    <w:rPr>
      <w:i/>
      <w:iCs/>
      <w:sz w:val="28"/>
      <w:szCs w:val="28"/>
      <w:shd w:val="clear" w:color="auto" w:fill="FFFFFF"/>
    </w:rPr>
  </w:style>
  <w:style w:type="character" w:customStyle="1" w:styleId="afffa">
    <w:name w:val="Подпись к таблице + Не курсив"/>
    <w:basedOn w:val="afff8"/>
    <w:rsid w:val="00BB7E75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f4">
    <w:name w:val="Подпись к таблице (2)"/>
    <w:basedOn w:val="a0"/>
    <w:link w:val="2f3"/>
    <w:rsid w:val="00BB7E75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paragraph" w:customStyle="1" w:styleId="afff9">
    <w:name w:val="Подпись к таблице"/>
    <w:basedOn w:val="a0"/>
    <w:link w:val="afff8"/>
    <w:rsid w:val="00BB7E75"/>
    <w:pPr>
      <w:widowControl w:val="0"/>
      <w:shd w:val="clear" w:color="auto" w:fill="FFFFFF"/>
      <w:spacing w:after="0" w:line="322" w:lineRule="exact"/>
      <w:jc w:val="both"/>
    </w:pPr>
    <w:rPr>
      <w:i/>
      <w:iCs/>
      <w:sz w:val="28"/>
      <w:szCs w:val="28"/>
    </w:rPr>
  </w:style>
  <w:style w:type="paragraph" w:customStyle="1" w:styleId="Style136">
    <w:name w:val="Style136"/>
    <w:basedOn w:val="a0"/>
    <w:uiPriority w:val="99"/>
    <w:qFormat/>
    <w:rsid w:val="00BB7E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68">
    <w:name w:val="Font Style368"/>
    <w:rsid w:val="00BB7E75"/>
    <w:rPr>
      <w:rFonts w:ascii="Times New Roman" w:hAnsi="Times New Roman" w:cs="Times New Roman"/>
      <w:sz w:val="22"/>
      <w:szCs w:val="22"/>
    </w:rPr>
  </w:style>
  <w:style w:type="paragraph" w:customStyle="1" w:styleId="210">
    <w:name w:val="Основной текст 21"/>
    <w:basedOn w:val="a0"/>
    <w:rsid w:val="00BB7E75"/>
    <w:pPr>
      <w:tabs>
        <w:tab w:val="left" w:pos="1701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44">
    <w:name w:val="Style44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24" w:lineRule="exact"/>
      <w:ind w:firstLine="1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BB7E75"/>
  </w:style>
  <w:style w:type="table" w:customStyle="1" w:styleId="63">
    <w:name w:val="Сетка таблицы6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 15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5">
    <w:name w:val="Заголовок оглавления2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table" w:customStyle="1" w:styleId="121">
    <w:name w:val="Сетка таблицы12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3"/>
    <w:uiPriority w:val="99"/>
    <w:semiHidden/>
    <w:unhideWhenUsed/>
    <w:rsid w:val="00BB7E75"/>
  </w:style>
  <w:style w:type="table" w:customStyle="1" w:styleId="73">
    <w:name w:val="Сетка таблицы7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 16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a">
    <w:name w:val="Заголовок оглавления3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table" w:customStyle="1" w:styleId="131">
    <w:name w:val="Сетка таблицы13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3"/>
    <w:uiPriority w:val="99"/>
    <w:semiHidden/>
    <w:unhideWhenUsed/>
    <w:rsid w:val="00BB7E75"/>
  </w:style>
  <w:style w:type="table" w:customStyle="1" w:styleId="83">
    <w:name w:val="Сетка таблицы8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 17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7">
    <w:name w:val="Заголовок оглавления4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table" w:customStyle="1" w:styleId="93">
    <w:name w:val="Сетка таблицы9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3"/>
    <w:uiPriority w:val="99"/>
    <w:semiHidden/>
    <w:unhideWhenUsed/>
    <w:rsid w:val="00BB7E75"/>
  </w:style>
  <w:style w:type="table" w:customStyle="1" w:styleId="141">
    <w:name w:val="Сетка таблицы14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 18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4">
    <w:name w:val="Заголовок оглавления5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numbering" w:customStyle="1" w:styleId="112">
    <w:name w:val="Нет списка11"/>
    <w:next w:val="a3"/>
    <w:uiPriority w:val="99"/>
    <w:semiHidden/>
    <w:unhideWhenUsed/>
    <w:rsid w:val="00BB7E75"/>
  </w:style>
  <w:style w:type="table" w:customStyle="1" w:styleId="151">
    <w:name w:val="Сетка таблицы15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 19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4">
    <w:name w:val="Заголовок оглавления6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numbering" w:customStyle="1" w:styleId="122">
    <w:name w:val="Нет списка12"/>
    <w:next w:val="a3"/>
    <w:uiPriority w:val="99"/>
    <w:semiHidden/>
    <w:rsid w:val="00BB7E75"/>
  </w:style>
  <w:style w:type="paragraph" w:customStyle="1" w:styleId="BodyText21">
    <w:name w:val="Body Text 21"/>
    <w:basedOn w:val="a0"/>
    <w:rsid w:val="00BB7E7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styleId="2f6">
    <w:name w:val="List Bullet 2"/>
    <w:basedOn w:val="a0"/>
    <w:rsid w:val="00BB7E75"/>
    <w:pPr>
      <w:widowControl w:val="0"/>
      <w:tabs>
        <w:tab w:val="num" w:pos="357"/>
        <w:tab w:val="num" w:pos="643"/>
      </w:tabs>
      <w:spacing w:after="0" w:line="240" w:lineRule="auto"/>
      <w:ind w:left="643" w:firstLine="360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afffb">
    <w:name w:val="Для таблиц"/>
    <w:basedOn w:val="a0"/>
    <w:rsid w:val="00BB7E7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CM1">
    <w:name w:val="CM1"/>
    <w:basedOn w:val="a0"/>
    <w:next w:val="a0"/>
    <w:rsid w:val="00BB7E75"/>
    <w:pPr>
      <w:widowControl w:val="0"/>
      <w:autoSpaceDE w:val="0"/>
      <w:autoSpaceDN w:val="0"/>
      <w:adjustRightInd w:val="0"/>
      <w:spacing w:after="0" w:line="323" w:lineRule="atLeast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d">
    <w:name w:val="Знак1 Знак Знак Знак"/>
    <w:basedOn w:val="a0"/>
    <w:rsid w:val="00BB7E75"/>
    <w:pPr>
      <w:tabs>
        <w:tab w:val="num" w:pos="643"/>
      </w:tabs>
      <w:spacing w:after="160" w:line="240" w:lineRule="exact"/>
    </w:pPr>
    <w:rPr>
      <w:rFonts w:ascii="Verdana" w:eastAsia="Batang" w:hAnsi="Verdana" w:cs="Verdana"/>
      <w:sz w:val="20"/>
      <w:szCs w:val="20"/>
      <w:lang w:val="en-US"/>
    </w:rPr>
  </w:style>
  <w:style w:type="paragraph" w:customStyle="1" w:styleId="2f7">
    <w:name w:val="заголовок 2"/>
    <w:basedOn w:val="a0"/>
    <w:next w:val="a0"/>
    <w:rsid w:val="00BB7E75"/>
    <w:pPr>
      <w:keepNext/>
      <w:spacing w:after="0" w:line="240" w:lineRule="auto"/>
      <w:outlineLvl w:val="1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3b">
    <w:name w:val="List Bullet 3"/>
    <w:basedOn w:val="a0"/>
    <w:rsid w:val="00BB7E75"/>
    <w:pPr>
      <w:tabs>
        <w:tab w:val="num" w:pos="643"/>
      </w:tabs>
      <w:spacing w:after="0" w:line="240" w:lineRule="auto"/>
      <w:ind w:left="1770" w:hanging="360"/>
    </w:pPr>
    <w:rPr>
      <w:rFonts w:ascii="Arial" w:eastAsia="Batang" w:hAnsi="Arial" w:cs="Arial"/>
      <w:sz w:val="24"/>
      <w:szCs w:val="24"/>
      <w:lang w:eastAsia="ru-RU"/>
    </w:rPr>
  </w:style>
  <w:style w:type="paragraph" w:customStyle="1" w:styleId="fortables12">
    <w:name w:val="for_tables_12"/>
    <w:basedOn w:val="a0"/>
    <w:rsid w:val="00BB7E75"/>
    <w:pPr>
      <w:spacing w:after="0" w:line="320" w:lineRule="exact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1"/>
    <w:rsid w:val="00BB7E75"/>
  </w:style>
  <w:style w:type="paragraph" w:customStyle="1" w:styleId="ReportHead">
    <w:name w:val="Report_Head"/>
    <w:basedOn w:val="a0"/>
    <w:rsid w:val="00BB7E75"/>
    <w:pPr>
      <w:spacing w:after="0" w:line="240" w:lineRule="auto"/>
      <w:jc w:val="center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afffc">
    <w:name w:val="Знак Знак Знак"/>
    <w:basedOn w:val="a0"/>
    <w:rsid w:val="00BB7E75"/>
    <w:pPr>
      <w:spacing w:after="160" w:line="240" w:lineRule="exact"/>
    </w:pPr>
    <w:rPr>
      <w:rFonts w:ascii="Verdana" w:eastAsia="Batang" w:hAnsi="Verdana" w:cs="Verdana"/>
      <w:sz w:val="24"/>
      <w:szCs w:val="24"/>
      <w:lang w:val="en-US"/>
    </w:rPr>
  </w:style>
  <w:style w:type="paragraph" w:customStyle="1" w:styleId="main">
    <w:name w:val="main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BB7E7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3c">
    <w:name w:val="Без интервала3"/>
    <w:rsid w:val="00BB7E75"/>
    <w:pPr>
      <w:spacing w:after="0" w:line="240" w:lineRule="auto"/>
    </w:pPr>
    <w:rPr>
      <w:rFonts w:ascii="Calibri" w:eastAsia="Batang" w:hAnsi="Calibri" w:cs="Calibri"/>
      <w:lang w:eastAsia="ru-RU"/>
    </w:rPr>
  </w:style>
  <w:style w:type="paragraph" w:customStyle="1" w:styleId="just">
    <w:name w:val="just"/>
    <w:basedOn w:val="a0"/>
    <w:rsid w:val="00BB7E75"/>
    <w:pPr>
      <w:spacing w:before="120" w:after="120" w:line="240" w:lineRule="auto"/>
      <w:jc w:val="both"/>
    </w:pPr>
    <w:rPr>
      <w:rFonts w:ascii="Times New Roman" w:eastAsia="Batang" w:hAnsi="Times New Roman" w:cs="Times New Roman"/>
      <w:sz w:val="16"/>
      <w:szCs w:val="16"/>
      <w:lang w:eastAsia="ru-RU"/>
    </w:rPr>
  </w:style>
  <w:style w:type="table" w:customStyle="1" w:styleId="161">
    <w:name w:val="Сетка таблицы16"/>
    <w:basedOn w:val="a2"/>
    <w:next w:val="a4"/>
    <w:uiPriority w:val="59"/>
    <w:rsid w:val="00BB7E7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ru-RU"/>
    </w:rPr>
  </w:style>
  <w:style w:type="paragraph" w:customStyle="1" w:styleId="2f8">
    <w:name w:val="çàãîëîâîê 2"/>
    <w:basedOn w:val="a0"/>
    <w:next w:val="a0"/>
    <w:rsid w:val="00BB7E75"/>
    <w:pPr>
      <w:keepNext/>
      <w:spacing w:after="0" w:line="240" w:lineRule="auto"/>
      <w:jc w:val="center"/>
    </w:pPr>
    <w:rPr>
      <w:rFonts w:ascii="Times New Roman" w:eastAsia="Batang" w:hAnsi="Times New Roman" w:cs="Times New Roman"/>
      <w:u w:val="single"/>
      <w:lang w:eastAsia="ru-RU"/>
    </w:rPr>
  </w:style>
  <w:style w:type="paragraph" w:customStyle="1" w:styleId="style250">
    <w:name w:val="style25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tyle230">
    <w:name w:val="style23"/>
    <w:basedOn w:val="a1"/>
    <w:rsid w:val="00BB7E75"/>
  </w:style>
  <w:style w:type="character" w:customStyle="1" w:styleId="afffd">
    <w:name w:val="кадры"/>
    <w:basedOn w:val="a1"/>
    <w:rsid w:val="00BB7E75"/>
  </w:style>
  <w:style w:type="paragraph" w:customStyle="1" w:styleId="48">
    <w:name w:val="Абзац списка4"/>
    <w:basedOn w:val="a0"/>
    <w:rsid w:val="00BB7E75"/>
    <w:pPr>
      <w:ind w:left="720"/>
    </w:pPr>
    <w:rPr>
      <w:rFonts w:ascii="Calibri" w:eastAsia="Batang" w:hAnsi="Calibri" w:cs="Calibri"/>
      <w:lang w:eastAsia="ru-RU"/>
    </w:rPr>
  </w:style>
  <w:style w:type="paragraph" w:customStyle="1" w:styleId="FR2">
    <w:name w:val="FR2"/>
    <w:rsid w:val="00BB7E75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afffe">
    <w:name w:val="Знак Знак Знак Знак"/>
    <w:basedOn w:val="a0"/>
    <w:rsid w:val="00BB7E75"/>
    <w:pPr>
      <w:tabs>
        <w:tab w:val="num" w:pos="643"/>
      </w:tabs>
      <w:spacing w:after="160" w:line="240" w:lineRule="exact"/>
    </w:pPr>
    <w:rPr>
      <w:rFonts w:ascii="Verdana" w:eastAsia="Batang" w:hAnsi="Verdana" w:cs="Verdana"/>
      <w:sz w:val="20"/>
      <w:szCs w:val="20"/>
      <w:lang w:val="en-US"/>
    </w:rPr>
  </w:style>
  <w:style w:type="paragraph" w:customStyle="1" w:styleId="2f9">
    <w:name w:val="Обычный2"/>
    <w:rsid w:val="00BB7E75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1e">
    <w:name w:val="Знак Знак Знак Знак1"/>
    <w:basedOn w:val="a0"/>
    <w:rsid w:val="00BB7E75"/>
    <w:pPr>
      <w:spacing w:after="160" w:line="240" w:lineRule="exact"/>
    </w:pPr>
    <w:rPr>
      <w:rFonts w:ascii="Verdana" w:eastAsia="Batang" w:hAnsi="Verdana" w:cs="Verdana"/>
      <w:noProof/>
      <w:sz w:val="20"/>
      <w:szCs w:val="20"/>
      <w:lang w:val="en-US"/>
    </w:rPr>
  </w:style>
  <w:style w:type="paragraph" w:customStyle="1" w:styleId="affff">
    <w:name w:val="Знак Знак Знак Знак Знак Знак Знак"/>
    <w:basedOn w:val="a0"/>
    <w:rsid w:val="00BB7E75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character" w:customStyle="1" w:styleId="FontStyle28">
    <w:name w:val="Font Style28"/>
    <w:rsid w:val="00BB7E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sid w:val="00BB7E75"/>
    <w:rPr>
      <w:rFonts w:ascii="Times New Roman" w:hAnsi="Times New Roman" w:cs="Times New Roman"/>
      <w:sz w:val="22"/>
      <w:szCs w:val="22"/>
    </w:rPr>
  </w:style>
  <w:style w:type="paragraph" w:customStyle="1" w:styleId="affff0">
    <w:name w:val="Заг темы"/>
    <w:basedOn w:val="a0"/>
    <w:rsid w:val="00BB7E75"/>
    <w:pPr>
      <w:widowControl w:val="0"/>
      <w:snapToGrid w:val="0"/>
      <w:spacing w:after="240" w:line="240" w:lineRule="auto"/>
      <w:ind w:left="1276" w:hanging="1276"/>
    </w:pPr>
    <w:rPr>
      <w:rFonts w:ascii="Times New Roman" w:eastAsia="Batang" w:hAnsi="Times New Roman" w:cs="Times New Roman"/>
      <w:b/>
      <w:bCs/>
      <w:sz w:val="32"/>
      <w:szCs w:val="32"/>
      <w:lang w:eastAsia="ru-RU"/>
    </w:rPr>
  </w:style>
  <w:style w:type="paragraph" w:customStyle="1" w:styleId="Iauiue">
    <w:name w:val="Iau.iue"/>
    <w:basedOn w:val="a0"/>
    <w:next w:val="a0"/>
    <w:rsid w:val="00BB7E7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Iniiaiieoaeno">
    <w:name w:val="Iniiaiie oaeno"/>
    <w:basedOn w:val="a0"/>
    <w:next w:val="a0"/>
    <w:rsid w:val="00BB7E7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 Знак1"/>
    <w:basedOn w:val="a0"/>
    <w:rsid w:val="00BB7E75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character" w:customStyle="1" w:styleId="74">
    <w:name w:val="Знак Знак7"/>
    <w:locked/>
    <w:rsid w:val="00BB7E75"/>
    <w:rPr>
      <w:rFonts w:eastAsia="Batang"/>
      <w:b/>
      <w:bCs/>
      <w:sz w:val="28"/>
      <w:szCs w:val="28"/>
      <w:lang w:val="ru-RU" w:eastAsia="ru-RU" w:bidi="ar-SA"/>
    </w:rPr>
  </w:style>
  <w:style w:type="character" w:customStyle="1" w:styleId="65">
    <w:name w:val="Знак Знак6"/>
    <w:locked/>
    <w:rsid w:val="00BB7E75"/>
    <w:rPr>
      <w:rFonts w:eastAsia="Batang"/>
      <w:sz w:val="24"/>
      <w:szCs w:val="24"/>
      <w:lang w:val="ru-RU" w:eastAsia="ru-RU" w:bidi="ar-SA"/>
    </w:rPr>
  </w:style>
  <w:style w:type="character" w:customStyle="1" w:styleId="55">
    <w:name w:val="Знак Знак5"/>
    <w:locked/>
    <w:rsid w:val="00BB7E75"/>
    <w:rPr>
      <w:rFonts w:eastAsia="Batang"/>
      <w:lang w:val="ru-RU" w:eastAsia="en-US" w:bidi="ar-SA"/>
    </w:rPr>
  </w:style>
  <w:style w:type="character" w:customStyle="1" w:styleId="49">
    <w:name w:val="Знак Знак4"/>
    <w:locked/>
    <w:rsid w:val="00BB7E75"/>
    <w:rPr>
      <w:rFonts w:eastAsia="Batang"/>
      <w:sz w:val="28"/>
      <w:szCs w:val="28"/>
      <w:lang w:val="ru-RU" w:eastAsia="en-US" w:bidi="ar-SA"/>
    </w:rPr>
  </w:style>
  <w:style w:type="character" w:customStyle="1" w:styleId="3d">
    <w:name w:val="Знак Знак3"/>
    <w:locked/>
    <w:rsid w:val="00BB7E75"/>
    <w:rPr>
      <w:rFonts w:eastAsia="Batang"/>
      <w:sz w:val="24"/>
      <w:szCs w:val="24"/>
      <w:lang w:val="ru-RU" w:eastAsia="ru-RU" w:bidi="ar-SA"/>
    </w:rPr>
  </w:style>
  <w:style w:type="character" w:customStyle="1" w:styleId="2fa">
    <w:name w:val="Знак Знак2"/>
    <w:locked/>
    <w:rsid w:val="00BB7E75"/>
    <w:rPr>
      <w:rFonts w:ascii="Courier New" w:eastAsia="Batang" w:hAnsi="Courier New" w:cs="Courier New"/>
      <w:lang w:val="ru-RU" w:eastAsia="ru-RU" w:bidi="ar-SA"/>
    </w:rPr>
  </w:style>
  <w:style w:type="character" w:customStyle="1" w:styleId="1f0">
    <w:name w:val="Знак Знак1"/>
    <w:locked/>
    <w:rsid w:val="00BB7E75"/>
    <w:rPr>
      <w:rFonts w:ascii="Calibri" w:eastAsia="Batang" w:hAnsi="Calibri" w:cs="Calibri"/>
      <w:sz w:val="16"/>
      <w:szCs w:val="16"/>
      <w:lang w:val="ru-RU" w:eastAsia="en-US" w:bidi="ar-SA"/>
    </w:rPr>
  </w:style>
  <w:style w:type="character" w:customStyle="1" w:styleId="affff1">
    <w:name w:val="Знак Знак"/>
    <w:locked/>
    <w:rsid w:val="00BB7E75"/>
    <w:rPr>
      <w:rFonts w:ascii="Courier New" w:eastAsia="Batang" w:hAnsi="Courier New" w:cs="Courier New"/>
      <w:lang w:val="ru-RU" w:eastAsia="ru-RU" w:bidi="ar-SA"/>
    </w:rPr>
  </w:style>
  <w:style w:type="paragraph" w:customStyle="1" w:styleId="FR4">
    <w:name w:val="FR4"/>
    <w:rsid w:val="00BB7E7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Style127">
    <w:name w:val="Style127"/>
    <w:basedOn w:val="a0"/>
    <w:rsid w:val="00BB7E7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58">
    <w:name w:val="Font Style358"/>
    <w:rsid w:val="00BB7E75"/>
    <w:rPr>
      <w:rFonts w:ascii="Times New Roman" w:hAnsi="Times New Roman" w:cs="Times New Roman"/>
      <w:sz w:val="26"/>
      <w:szCs w:val="26"/>
    </w:rPr>
  </w:style>
  <w:style w:type="character" w:customStyle="1" w:styleId="FontStyle369">
    <w:name w:val="Font Style369"/>
    <w:rsid w:val="00BB7E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1">
    <w:name w:val="Font Style371"/>
    <w:rsid w:val="00BB7E7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B7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Block Text"/>
    <w:basedOn w:val="a0"/>
    <w:rsid w:val="00BB7E75"/>
    <w:pPr>
      <w:numPr>
        <w:numId w:val="1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2">
    <w:name w:val="Гипертекстовая ссылка"/>
    <w:uiPriority w:val="99"/>
    <w:rsid w:val="00BB7E75"/>
    <w:rPr>
      <w:rFonts w:cs="Times New Roman"/>
      <w:b w:val="0"/>
      <w:color w:val="106BBE"/>
    </w:rPr>
  </w:style>
  <w:style w:type="character" w:customStyle="1" w:styleId="docaccesstitle">
    <w:name w:val="docaccess_title"/>
    <w:rsid w:val="00BB7E75"/>
  </w:style>
  <w:style w:type="character" w:customStyle="1" w:styleId="affff3">
    <w:name w:val="Цветовое выделение для Нормальный"/>
    <w:uiPriority w:val="99"/>
    <w:rsid w:val="00BB7E75"/>
  </w:style>
  <w:style w:type="paragraph" w:customStyle="1" w:styleId="affff4">
    <w:name w:val="Содержимое таблицы"/>
    <w:basedOn w:val="a0"/>
    <w:rsid w:val="00BB7E7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32">
    <w:name w:val="Нет списка13"/>
    <w:next w:val="a3"/>
    <w:uiPriority w:val="99"/>
    <w:semiHidden/>
    <w:unhideWhenUsed/>
    <w:rsid w:val="00BB7E75"/>
  </w:style>
  <w:style w:type="table" w:customStyle="1" w:styleId="171">
    <w:name w:val="Сетка таблицы17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0"/>
    <w:uiPriority w:val="99"/>
    <w:rsid w:val="00BB7E75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0"/>
    <w:uiPriority w:val="99"/>
    <w:rsid w:val="00BB7E7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BB7E7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BB7E75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BB7E75"/>
    <w:pPr>
      <w:pBdr>
        <w:top w:val="single" w:sz="4" w:space="0" w:color="auto"/>
        <w:bottom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BB7E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BB7E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BB7E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BB7E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BB7E75"/>
    <w:pPr>
      <w:pBdr>
        <w:top w:val="single" w:sz="8" w:space="0" w:color="auto"/>
        <w:left w:val="single" w:sz="8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BB7E75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0"/>
    <w:rsid w:val="00BB7E7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0"/>
    <w:rsid w:val="00BB7E7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numbering" w:customStyle="1" w:styleId="142">
    <w:name w:val="Нет списка14"/>
    <w:next w:val="a3"/>
    <w:uiPriority w:val="99"/>
    <w:semiHidden/>
    <w:rsid w:val="00BB7E75"/>
  </w:style>
  <w:style w:type="table" w:customStyle="1" w:styleId="181">
    <w:name w:val="Сетка таблицы18"/>
    <w:basedOn w:val="a2"/>
    <w:next w:val="a4"/>
    <w:uiPriority w:val="59"/>
    <w:rsid w:val="00BB7E7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3"/>
    <w:uiPriority w:val="99"/>
    <w:semiHidden/>
    <w:unhideWhenUsed/>
    <w:rsid w:val="00BB7E75"/>
  </w:style>
  <w:style w:type="table" w:customStyle="1" w:styleId="191">
    <w:name w:val="Сетка таблицы19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3"/>
    <w:uiPriority w:val="99"/>
    <w:semiHidden/>
    <w:rsid w:val="00BB7E75"/>
  </w:style>
  <w:style w:type="paragraph" w:customStyle="1" w:styleId="affff5">
    <w:name w:val="Центр"/>
    <w:basedOn w:val="af9"/>
    <w:rsid w:val="00BB7E75"/>
    <w:rPr>
      <w:rFonts w:ascii="Calibri" w:hAnsi="Calibri"/>
      <w:sz w:val="22"/>
      <w:szCs w:val="22"/>
    </w:rPr>
  </w:style>
  <w:style w:type="paragraph" w:customStyle="1" w:styleId="affff6">
    <w:name w:val="осн часть"/>
    <w:basedOn w:val="a0"/>
    <w:rsid w:val="00BB7E75"/>
    <w:pPr>
      <w:widowControl w:val="0"/>
      <w:adjustRightInd w:val="0"/>
      <w:spacing w:after="0" w:line="360" w:lineRule="atLeast"/>
      <w:ind w:firstLine="624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писок лит1"/>
    <w:basedOn w:val="a0"/>
    <w:rsid w:val="00BB7E75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0">
    <w:name w:val="Сетка таблицы20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Основной текст1"/>
    <w:basedOn w:val="a0"/>
    <w:rsid w:val="00BB7E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FontStyle141">
    <w:name w:val="Font Style141"/>
    <w:rsid w:val="00BB7E75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BB7E75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7">
    <w:name w:val="Font Style37"/>
    <w:rsid w:val="00BB7E75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40">
    <w:name w:val="Font Style40"/>
    <w:rsid w:val="00BB7E7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1f2">
    <w:name w:val="Основной текст с отступом Знак1"/>
    <w:aliases w:val="текст Знак1,Основной текст 1 Знак1,Основной текст с отступом1 Знак1"/>
    <w:semiHidden/>
    <w:rsid w:val="00BB7E75"/>
    <w:rPr>
      <w:rFonts w:eastAsia="Times New Roman"/>
      <w:lang w:eastAsia="ru-RU"/>
    </w:rPr>
  </w:style>
  <w:style w:type="paragraph" w:styleId="3e">
    <w:name w:val="Body Text 3"/>
    <w:basedOn w:val="a0"/>
    <w:link w:val="3f"/>
    <w:unhideWhenUsed/>
    <w:rsid w:val="00BB7E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f">
    <w:name w:val="Основной текст 3 Знак"/>
    <w:basedOn w:val="a1"/>
    <w:link w:val="3e"/>
    <w:rsid w:val="00BB7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0">
    <w:name w:val="Style37"/>
    <w:basedOn w:val="a0"/>
    <w:rsid w:val="00BB7E75"/>
    <w:pPr>
      <w:widowControl w:val="0"/>
      <w:autoSpaceDE w:val="0"/>
      <w:autoSpaceDN w:val="0"/>
      <w:adjustRightInd w:val="0"/>
      <w:spacing w:after="0" w:line="275" w:lineRule="exact"/>
      <w:ind w:firstLine="4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b">
    <w:name w:val="Знак2 Знак Знак Знак Знак Знак Знак"/>
    <w:basedOn w:val="a0"/>
    <w:rsid w:val="00BB7E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fff7">
    <w:name w:val="Стиль_Рабочий"/>
    <w:basedOn w:val="a0"/>
    <w:rsid w:val="00BB7E7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BB7E75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f3">
    <w:name w:val="Текст1"/>
    <w:basedOn w:val="a0"/>
    <w:rsid w:val="00BB7E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rtejustify">
    <w:name w:val="rtejustify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slogan">
    <w:name w:val="site-slogan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error">
    <w:name w:val="erro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message">
    <w:name w:val="messag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2C79B3"/>
      <w:sz w:val="24"/>
      <w:szCs w:val="24"/>
      <w:lang w:eastAsia="ru-RU"/>
    </w:rPr>
  </w:style>
  <w:style w:type="paragraph" w:customStyle="1" w:styleId="tips">
    <w:name w:val="tips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E58C00"/>
      <w:sz w:val="24"/>
      <w:szCs w:val="24"/>
      <w:lang w:eastAsia="ru-RU"/>
    </w:rPr>
  </w:style>
  <w:style w:type="paragraph" w:customStyle="1" w:styleId="stickynote">
    <w:name w:val="stickynote"/>
    <w:basedOn w:val="a0"/>
    <w:rsid w:val="00BB7E75"/>
    <w:pPr>
      <w:pBdr>
        <w:top w:val="single" w:sz="6" w:space="8" w:color="CCCCCC"/>
        <w:left w:val="single" w:sz="6" w:space="30" w:color="CCCCCC"/>
        <w:bottom w:val="single" w:sz="6" w:space="8" w:color="CCCCCC"/>
        <w:right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">
    <w:name w:val="download"/>
    <w:basedOn w:val="a0"/>
    <w:rsid w:val="00BB7E75"/>
    <w:pPr>
      <w:pBdr>
        <w:top w:val="single" w:sz="6" w:space="8" w:color="CCCCCC"/>
        <w:left w:val="single" w:sz="6" w:space="31" w:color="CCCCCC"/>
        <w:bottom w:val="single" w:sz="6" w:space="8" w:color="CCCCCC"/>
        <w:right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unenadiscuss">
    <w:name w:val="kunenadiscuss"/>
    <w:basedOn w:val="a0"/>
    <w:rsid w:val="00BB7E75"/>
    <w:pPr>
      <w:pBdr>
        <w:bottom w:val="single" w:sz="6" w:space="8" w:color="F4F4F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">
    <w:name w:val="kdiscuss"/>
    <w:basedOn w:val="a0"/>
    <w:rsid w:val="00BB7E75"/>
    <w:pPr>
      <w:pBdr>
        <w:top w:val="single" w:sz="6" w:space="0" w:color="F4F4F4"/>
        <w:left w:val="single" w:sz="6" w:space="4" w:color="F4F4F4"/>
        <w:bottom w:val="single" w:sz="6" w:space="4" w:color="F4F4F4"/>
        <w:right w:val="single" w:sz="6" w:space="4" w:color="F4F4F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reply-header">
    <w:name w:val="kdiscuss-reply-header"/>
    <w:basedOn w:val="a0"/>
    <w:rsid w:val="00BB7E75"/>
    <w:pPr>
      <w:shd w:val="clear" w:color="auto" w:fill="F4F4F4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kdiscuss-reply-body">
    <w:name w:val="kdiscuss-reply-body"/>
    <w:basedOn w:val="a0"/>
    <w:rsid w:val="00BB7E75"/>
    <w:pPr>
      <w:pBdr>
        <w:bottom w:val="single" w:sz="6" w:space="0" w:color="F4F4F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id">
    <w:name w:val="kdiscuss-id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item">
    <w:name w:val="kdiscuss-item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item1">
    <w:name w:val="kdiscuss-item1"/>
    <w:basedOn w:val="a0"/>
    <w:rsid w:val="00BB7E75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kdiscuss-item2">
    <w:name w:val="kdiscuss-item2"/>
    <w:basedOn w:val="a0"/>
    <w:rsid w:val="00BB7E75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kdiscuss-avatar">
    <w:name w:val="kdiscuss-avatar"/>
    <w:basedOn w:val="a0"/>
    <w:rsid w:val="00BB7E75"/>
    <w:pPr>
      <w:spacing w:before="15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content-cover">
    <w:name w:val="kdiscuss-content-cov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itemid-cover">
    <w:name w:val="kdiscuss-itemid-cov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title">
    <w:name w:val="kdiscuss-title"/>
    <w:basedOn w:val="a0"/>
    <w:rsid w:val="00BB7E75"/>
    <w:pPr>
      <w:pBdr>
        <w:bottom w:val="single" w:sz="6" w:space="4" w:color="C3D9E1"/>
      </w:pBdr>
      <w:shd w:val="clear" w:color="auto" w:fill="D4DEE3"/>
      <w:spacing w:before="150" w:after="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kdiscuss-subject">
    <w:name w:val="kdiscuss-subject"/>
    <w:basedOn w:val="a0"/>
    <w:rsid w:val="00BB7E75"/>
    <w:pPr>
      <w:spacing w:before="150" w:after="150" w:line="240" w:lineRule="auto"/>
    </w:pPr>
    <w:rPr>
      <w:rFonts w:ascii="Arial" w:eastAsia="Times New Roman" w:hAnsi="Arial" w:cs="Arial"/>
      <w:b/>
      <w:bCs/>
      <w:color w:val="E86D29"/>
      <w:sz w:val="18"/>
      <w:szCs w:val="18"/>
      <w:lang w:eastAsia="ru-RU"/>
    </w:rPr>
  </w:style>
  <w:style w:type="paragraph" w:customStyle="1" w:styleId="kdiscuss-date">
    <w:name w:val="kdiscuss-date"/>
    <w:basedOn w:val="a0"/>
    <w:rsid w:val="00BB7E75"/>
    <w:pPr>
      <w:spacing w:before="150" w:after="15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kdiscuss-username">
    <w:name w:val="kdiscuss-usernam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text">
    <w:name w:val="kdiscuss-text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more">
    <w:name w:val="kdiscuss-more"/>
    <w:basedOn w:val="a0"/>
    <w:rsid w:val="00BB7E75"/>
    <w:pPr>
      <w:spacing w:before="150" w:after="150" w:line="240" w:lineRule="auto"/>
      <w:ind w:left="75" w:right="7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quick-post-label">
    <w:name w:val="kdiscuss-quick-post-labe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kdiscuss-fatal">
    <w:name w:val="kdiscuss-fata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ktext">
    <w:name w:val="ktext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msgtext-quote">
    <w:name w:val="kmsgtext-quote"/>
    <w:basedOn w:val="a0"/>
    <w:rsid w:val="00BB7E75"/>
    <w:pPr>
      <w:shd w:val="clear" w:color="auto" w:fill="F4F4F4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kmsgtext-hide">
    <w:name w:val="kmsgtext-hide"/>
    <w:basedOn w:val="a0"/>
    <w:rsid w:val="00BB7E75"/>
    <w:pPr>
      <w:shd w:val="clear" w:color="auto" w:fill="F4F4F4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ultithumbblog">
    <w:name w:val="multithumb_blog"/>
    <w:basedOn w:val="a0"/>
    <w:rsid w:val="00BB7E75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gallery">
    <w:name w:val="mtgallery"/>
    <w:basedOn w:val="a0"/>
    <w:rsid w:val="00BB7E75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capstyle">
    <w:name w:val="mtcapstyle"/>
    <w:basedOn w:val="a0"/>
    <w:rsid w:val="00BB7E75"/>
    <w:pPr>
      <w:shd w:val="clear" w:color="auto" w:fill="DDDDDD"/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osolcaptchablock">
    <w:name w:val="osolcaptchabloc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0"/>
    <w:rsid w:val="00BB7E75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0"/>
    <w:rsid w:val="00BB7E75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0"/>
    <w:rsid w:val="00BB7E75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smalldark">
    <w:name w:val="smalldar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reateby">
    <w:name w:val="createby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reatedate">
    <w:name w:val="createdat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modifydate">
    <w:name w:val="modifydat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imgcaption">
    <w:name w:val="img_caption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nputbox">
    <w:name w:val="inputbox"/>
    <w:basedOn w:val="a0"/>
    <w:rsid w:val="00BB7E75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50" w:after="15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paragraph" w:customStyle="1" w:styleId="button">
    <w:name w:val="button"/>
    <w:basedOn w:val="a0"/>
    <w:rsid w:val="00BB7E75"/>
    <w:pPr>
      <w:pBdr>
        <w:top w:val="outset" w:sz="6" w:space="2" w:color="A8A8A8"/>
        <w:left w:val="outset" w:sz="6" w:space="6" w:color="A8A8A8"/>
        <w:bottom w:val="outset" w:sz="6" w:space="2" w:color="A8A8A8"/>
        <w:right w:val="outset" w:sz="6" w:space="6" w:color="A8A8A8"/>
      </w:pBd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15756"/>
      <w:lang w:eastAsia="ru-RU"/>
    </w:rPr>
  </w:style>
  <w:style w:type="paragraph" w:customStyle="1" w:styleId="articleseparator">
    <w:name w:val="article_separato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mponentheading">
    <w:name w:val="componentheading"/>
    <w:basedOn w:val="a0"/>
    <w:rsid w:val="00BB7E75"/>
    <w:pPr>
      <w:pBdr>
        <w:bottom w:val="single" w:sz="6" w:space="0" w:color="E7E8E6"/>
      </w:pBdr>
      <w:spacing w:after="15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contentdescription">
    <w:name w:val="contentdescription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color w:val="2C79B3"/>
      <w:sz w:val="36"/>
      <w:szCs w:val="36"/>
      <w:lang w:eastAsia="ru-RU"/>
    </w:rPr>
  </w:style>
  <w:style w:type="paragraph" w:customStyle="1" w:styleId="moduletable">
    <w:name w:val="moduletabl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bar">
    <w:name w:val="pagenavba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navcounter">
    <w:name w:val="pagenavcount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ctiontableheader">
    <w:name w:val="sectiontablehead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ja-box-left">
    <w:name w:val="ja-box-left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enter">
    <w:name w:val="ja-box-cent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footurl">
    <w:name w:val="ja-footur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login-links">
    <w:name w:val="ja-login-links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stread">
    <w:name w:val="mostread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news">
    <w:name w:val="latestnews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p">
    <w:name w:val="tool-tip"/>
    <w:basedOn w:val="a0"/>
    <w:rsid w:val="00BB7E75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0"/>
    <w:rsid w:val="00BB7E75"/>
    <w:pPr>
      <w:pBdr>
        <w:left w:val="single" w:sz="36" w:space="11" w:color="CCCCCC"/>
      </w:pBdr>
      <w:shd w:val="clear" w:color="auto" w:fill="FFFFCC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ropcap">
    <w:name w:val="dropcap"/>
    <w:basedOn w:val="a0"/>
    <w:rsid w:val="00BB7E75"/>
    <w:pPr>
      <w:spacing w:before="150" w:after="150" w:line="600" w:lineRule="atLeast"/>
    </w:pPr>
    <w:rPr>
      <w:rFonts w:ascii="Georgia" w:eastAsia="Times New Roman" w:hAnsi="Georgia" w:cs="Times New Roman"/>
      <w:color w:val="4B4B4B"/>
      <w:sz w:val="75"/>
      <w:szCs w:val="75"/>
      <w:lang w:eastAsia="ru-RU"/>
    </w:rPr>
  </w:style>
  <w:style w:type="paragraph" w:customStyle="1" w:styleId="blocknumber">
    <w:name w:val="blocknumb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number">
    <w:name w:val="bignumber"/>
    <w:basedOn w:val="a0"/>
    <w:rsid w:val="00BB7E75"/>
    <w:pPr>
      <w:spacing w:before="150" w:after="150" w:line="240" w:lineRule="auto"/>
      <w:ind w:right="120"/>
    </w:pPr>
    <w:rPr>
      <w:rFonts w:ascii="Arial" w:eastAsia="Times New Roman" w:hAnsi="Arial" w:cs="Arial"/>
      <w:b/>
      <w:bCs/>
      <w:color w:val="FFFFFF"/>
      <w:sz w:val="30"/>
      <w:szCs w:val="30"/>
      <w:lang w:eastAsia="ru-RU"/>
    </w:rPr>
  </w:style>
  <w:style w:type="paragraph" w:customStyle="1" w:styleId="legend-title">
    <w:name w:val="legend-title"/>
    <w:basedOn w:val="a0"/>
    <w:rsid w:val="00BB7E7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gend">
    <w:name w:val="legend"/>
    <w:basedOn w:val="a0"/>
    <w:rsid w:val="00BB7E75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8" w:color="CCCCCC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title1">
    <w:name w:val="kdiscuss-title1"/>
    <w:basedOn w:val="a0"/>
    <w:rsid w:val="00BB7E75"/>
    <w:pPr>
      <w:pBdr>
        <w:bottom w:val="single" w:sz="6" w:space="4" w:color="C3D9E1"/>
      </w:pBdr>
      <w:shd w:val="clear" w:color="auto" w:fill="D4DEE3"/>
      <w:spacing w:before="150" w:after="75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code1">
    <w:name w:val="code1"/>
    <w:basedOn w:val="a0"/>
    <w:rsid w:val="00BB7E75"/>
    <w:pPr>
      <w:pBdr>
        <w:top w:val="single" w:sz="6" w:space="8" w:color="CCCCCC"/>
        <w:left w:val="single" w:sz="36" w:space="11" w:color="F4A94F"/>
        <w:bottom w:val="single" w:sz="6" w:space="8" w:color="CCCCCC"/>
        <w:right w:val="single" w:sz="6" w:space="11" w:color="CCCCCC"/>
      </w:pBdr>
      <w:shd w:val="clear" w:color="auto" w:fill="FFFFCC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image1">
    <w:name w:val="image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1">
    <w:name w:val="contentheading1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color w:val="2C79B3"/>
      <w:sz w:val="36"/>
      <w:szCs w:val="36"/>
      <w:lang w:eastAsia="ru-RU"/>
    </w:rPr>
  </w:style>
  <w:style w:type="paragraph" w:customStyle="1" w:styleId="articleseparator1">
    <w:name w:val="article_separator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putbox1">
    <w:name w:val="inputbox1"/>
    <w:basedOn w:val="a0"/>
    <w:rsid w:val="00BB7E75"/>
    <w:pPr>
      <w:pBdr>
        <w:top w:val="single" w:sz="6" w:space="2" w:color="E7E8E6"/>
        <w:left w:val="single" w:sz="6" w:space="17" w:color="E7E8E6"/>
        <w:bottom w:val="single" w:sz="6" w:space="2" w:color="E7E8E6"/>
        <w:right w:val="single" w:sz="6" w:space="0" w:color="E7E8E6"/>
      </w:pBdr>
      <w:shd w:val="clear" w:color="auto" w:fill="FFFFFF"/>
      <w:spacing w:before="150" w:after="15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8">
    <w:name w:val="Перечисление для таблиц"/>
    <w:basedOn w:val="a0"/>
    <w:rsid w:val="00BB7E75"/>
    <w:pPr>
      <w:tabs>
        <w:tab w:val="left" w:pos="227"/>
        <w:tab w:val="num" w:pos="644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yle6">
    <w:name w:val="Style6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"/>
    <w:basedOn w:val="a0"/>
    <w:rsid w:val="00BB7E7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0">
    <w:name w:val="Style11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bullet1gif">
    <w:name w:val="style10bullet1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bullet2gif">
    <w:name w:val="style10bullet2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bullet3gif">
    <w:name w:val="style10bullet3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bullet1gif">
    <w:name w:val="style7bullet1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bullet2gif">
    <w:name w:val="style7bullet2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bullet3gif">
    <w:name w:val="style7bullet3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2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9">
    <w:name w:val="Intense Reference"/>
    <w:uiPriority w:val="32"/>
    <w:qFormat/>
    <w:rsid w:val="00BB7E75"/>
    <w:rPr>
      <w:b/>
      <w:bCs/>
      <w:smallCaps/>
      <w:color w:val="C0504D"/>
      <w:spacing w:val="5"/>
      <w:u w:val="single"/>
    </w:rPr>
  </w:style>
  <w:style w:type="character" w:customStyle="1" w:styleId="ft207">
    <w:name w:val="ft207"/>
    <w:rsid w:val="00BB7E75"/>
  </w:style>
  <w:style w:type="character" w:customStyle="1" w:styleId="affffa">
    <w:name w:val="Символ сноски"/>
    <w:rsid w:val="00BB7E75"/>
    <w:rPr>
      <w:sz w:val="20"/>
      <w:vertAlign w:val="superscript"/>
    </w:rPr>
  </w:style>
  <w:style w:type="character" w:customStyle="1" w:styleId="apple-style-span">
    <w:name w:val="apple-style-span"/>
    <w:rsid w:val="00BB7E75"/>
  </w:style>
  <w:style w:type="character" w:customStyle="1" w:styleId="HTML1">
    <w:name w:val="Стандартный HTML Знак1"/>
    <w:locked/>
    <w:rsid w:val="00BB7E75"/>
    <w:rPr>
      <w:rFonts w:ascii="Courier New" w:hAnsi="Courier New" w:cs="Courier New"/>
      <w:sz w:val="24"/>
      <w:szCs w:val="24"/>
      <w:shd w:val="clear" w:color="auto" w:fill="FFFFCC"/>
    </w:rPr>
  </w:style>
  <w:style w:type="character" w:customStyle="1" w:styleId="open">
    <w:name w:val="open"/>
    <w:rsid w:val="00BB7E75"/>
  </w:style>
  <w:style w:type="character" w:customStyle="1" w:styleId="close">
    <w:name w:val="close"/>
    <w:rsid w:val="00BB7E75"/>
  </w:style>
  <w:style w:type="character" w:customStyle="1" w:styleId="author">
    <w:name w:val="author"/>
    <w:rsid w:val="00BB7E75"/>
  </w:style>
  <w:style w:type="character" w:customStyle="1" w:styleId="open1">
    <w:name w:val="open1"/>
    <w:rsid w:val="00BB7E75"/>
  </w:style>
  <w:style w:type="character" w:customStyle="1" w:styleId="close1">
    <w:name w:val="close1"/>
    <w:rsid w:val="00BB7E75"/>
  </w:style>
  <w:style w:type="character" w:customStyle="1" w:styleId="author1">
    <w:name w:val="author1"/>
    <w:rsid w:val="00BB7E75"/>
    <w:rPr>
      <w:b/>
      <w:bCs w:val="0"/>
    </w:rPr>
  </w:style>
  <w:style w:type="character" w:customStyle="1" w:styleId="author2">
    <w:name w:val="author2"/>
    <w:rsid w:val="00BB7E75"/>
    <w:rPr>
      <w:b/>
      <w:bCs w:val="0"/>
    </w:rPr>
  </w:style>
  <w:style w:type="character" w:customStyle="1" w:styleId="author3">
    <w:name w:val="author3"/>
    <w:rsid w:val="00BB7E75"/>
    <w:rPr>
      <w:b/>
      <w:bCs w:val="0"/>
    </w:rPr>
  </w:style>
  <w:style w:type="character" w:customStyle="1" w:styleId="author4">
    <w:name w:val="author4"/>
    <w:rsid w:val="00BB7E75"/>
    <w:rPr>
      <w:b/>
      <w:bCs w:val="0"/>
    </w:rPr>
  </w:style>
  <w:style w:type="character" w:customStyle="1" w:styleId="author5">
    <w:name w:val="author5"/>
    <w:rsid w:val="00BB7E75"/>
    <w:rPr>
      <w:b/>
      <w:bCs w:val="0"/>
    </w:rPr>
  </w:style>
  <w:style w:type="character" w:customStyle="1" w:styleId="menu-title">
    <w:name w:val="menu-title"/>
    <w:rsid w:val="00BB7E75"/>
  </w:style>
  <w:style w:type="character" w:customStyle="1" w:styleId="1f4">
    <w:name w:val="Текст сноски Знак1"/>
    <w:uiPriority w:val="99"/>
    <w:semiHidden/>
    <w:rsid w:val="00BB7E75"/>
  </w:style>
  <w:style w:type="character" w:customStyle="1" w:styleId="FootnoteTextChar1">
    <w:name w:val="Footnote Text Char1"/>
    <w:uiPriority w:val="99"/>
    <w:semiHidden/>
    <w:rsid w:val="00BB7E75"/>
    <w:rPr>
      <w:sz w:val="20"/>
      <w:szCs w:val="20"/>
    </w:rPr>
  </w:style>
  <w:style w:type="character" w:customStyle="1" w:styleId="1f5">
    <w:name w:val="Схема документа Знак1"/>
    <w:uiPriority w:val="99"/>
    <w:semiHidden/>
    <w:rsid w:val="00BB7E75"/>
    <w:rPr>
      <w:rFonts w:ascii="Segoe UI" w:hAnsi="Segoe UI" w:cs="Segoe UI" w:hint="default"/>
      <w:sz w:val="16"/>
      <w:szCs w:val="16"/>
    </w:rPr>
  </w:style>
  <w:style w:type="character" w:customStyle="1" w:styleId="DocumentMapChar1">
    <w:name w:val="Document Map Char1"/>
    <w:uiPriority w:val="99"/>
    <w:semiHidden/>
    <w:rsid w:val="00BB7E75"/>
    <w:rPr>
      <w:rFonts w:ascii="Times New Roman" w:hAnsi="Times New Roman" w:cs="Times New Roman" w:hint="default"/>
      <w:sz w:val="2"/>
      <w:szCs w:val="2"/>
    </w:rPr>
  </w:style>
  <w:style w:type="character" w:customStyle="1" w:styleId="1f6">
    <w:name w:val="Текст примечания Знак1"/>
    <w:locked/>
    <w:rsid w:val="00BB7E75"/>
  </w:style>
  <w:style w:type="character" w:customStyle="1" w:styleId="311">
    <w:name w:val="Основной текст с отступом 3 Знак1"/>
    <w:semiHidden/>
    <w:locked/>
    <w:rsid w:val="00BB7E75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1f7">
    <w:name w:val="Тема примечания Знак1"/>
    <w:locked/>
    <w:rsid w:val="00BB7E75"/>
    <w:rPr>
      <w:b/>
      <w:bCs/>
      <w:color w:val="000000"/>
      <w:w w:val="90"/>
    </w:rPr>
  </w:style>
  <w:style w:type="character" w:customStyle="1" w:styleId="affffb">
    <w:name w:val="номер страницы"/>
    <w:rsid w:val="00BB7E75"/>
  </w:style>
  <w:style w:type="character" w:customStyle="1" w:styleId="FontStyle54">
    <w:name w:val="Font Style54"/>
    <w:uiPriority w:val="99"/>
    <w:rsid w:val="00BB7E75"/>
    <w:rPr>
      <w:rFonts w:ascii="Times New Roman" w:hAnsi="Times New Roman" w:cs="Times New Roman" w:hint="default"/>
      <w:sz w:val="22"/>
      <w:szCs w:val="22"/>
    </w:rPr>
  </w:style>
  <w:style w:type="character" w:customStyle="1" w:styleId="FontStyle97">
    <w:name w:val="Font Style97"/>
    <w:rsid w:val="00BB7E75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17">
    <w:name w:val="Font Style17"/>
    <w:rsid w:val="00BB7E75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8">
    <w:name w:val="Font Style18"/>
    <w:rsid w:val="00BB7E75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BodyTextIndentChar">
    <w:name w:val="Body Text Indent Char"/>
    <w:aliases w:val="текст Char,Основной текст 1 Char"/>
    <w:locked/>
    <w:rsid w:val="00BB7E75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ing1Char">
    <w:name w:val="Heading 1 Char"/>
    <w:locked/>
    <w:rsid w:val="00BB7E75"/>
    <w:rPr>
      <w:rFonts w:ascii="Cambria" w:hAnsi="Cambria" w:cs="Times New Roman" w:hint="default"/>
      <w:b/>
      <w:bCs/>
      <w:color w:val="365F91"/>
      <w:sz w:val="28"/>
      <w:szCs w:val="28"/>
    </w:rPr>
  </w:style>
  <w:style w:type="character" w:customStyle="1" w:styleId="BodyTextChar">
    <w:name w:val="Body Text Char"/>
    <w:locked/>
    <w:rsid w:val="00BB7E75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PlainTextChar">
    <w:name w:val="Plain Text Char"/>
    <w:locked/>
    <w:rsid w:val="00BB7E75"/>
    <w:rPr>
      <w:rFonts w:ascii="Consolas" w:eastAsia="Times New Roman" w:hAnsi="Consolas" w:cs="Times New Roman" w:hint="default"/>
      <w:sz w:val="21"/>
      <w:szCs w:val="21"/>
    </w:rPr>
  </w:style>
  <w:style w:type="character" w:customStyle="1" w:styleId="1f8">
    <w:name w:val="Сильная ссылка1"/>
    <w:rsid w:val="00BB7E75"/>
    <w:rPr>
      <w:b/>
      <w:bCs w:val="0"/>
      <w:smallCaps/>
      <w:color w:val="C0504D"/>
      <w:spacing w:val="5"/>
      <w:u w:val="single"/>
    </w:rPr>
  </w:style>
  <w:style w:type="character" w:customStyle="1" w:styleId="FontStyle16">
    <w:name w:val="Font Style16"/>
    <w:rsid w:val="00BB7E75"/>
    <w:rPr>
      <w:rFonts w:ascii="Times New Roman" w:hAnsi="Times New Roman" w:cs="Times New Roman" w:hint="default"/>
      <w:sz w:val="22"/>
      <w:szCs w:val="22"/>
    </w:rPr>
  </w:style>
  <w:style w:type="character" w:customStyle="1" w:styleId="FontStyle70">
    <w:name w:val="Font Style70"/>
    <w:uiPriority w:val="99"/>
    <w:rsid w:val="00BB7E75"/>
    <w:rPr>
      <w:rFonts w:ascii="Times New Roman" w:hAnsi="Times New Roman" w:cs="Times New Roman" w:hint="default"/>
      <w:sz w:val="24"/>
      <w:szCs w:val="24"/>
    </w:rPr>
  </w:style>
  <w:style w:type="character" w:customStyle="1" w:styleId="FontStyle62">
    <w:name w:val="Font Style62"/>
    <w:uiPriority w:val="99"/>
    <w:rsid w:val="00BB7E75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affffc">
    <w:name w:val="Основной текст + Полужирный"/>
    <w:aliases w:val="Курсив"/>
    <w:rsid w:val="00BB7E7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 w:bidi="ar-SA"/>
    </w:rPr>
  </w:style>
  <w:style w:type="character" w:customStyle="1" w:styleId="FontStyle46">
    <w:name w:val="Font Style46"/>
    <w:uiPriority w:val="99"/>
    <w:rsid w:val="00BB7E75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8">
    <w:name w:val="Font Style58"/>
    <w:uiPriority w:val="99"/>
    <w:rsid w:val="00BB7E75"/>
    <w:rPr>
      <w:rFonts w:ascii="Times New Roman" w:hAnsi="Times New Roman" w:cs="Times New Roman" w:hint="default"/>
      <w:sz w:val="26"/>
      <w:szCs w:val="26"/>
    </w:rPr>
  </w:style>
  <w:style w:type="character" w:customStyle="1" w:styleId="FontStyle95">
    <w:name w:val="Font Style95"/>
    <w:uiPriority w:val="99"/>
    <w:rsid w:val="00BB7E75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uiPriority w:val="99"/>
    <w:rsid w:val="00BB7E75"/>
    <w:rPr>
      <w:rFonts w:ascii="Times New Roman" w:hAnsi="Times New Roman" w:cs="Times New Roman" w:hint="default"/>
      <w:sz w:val="26"/>
      <w:szCs w:val="26"/>
    </w:rPr>
  </w:style>
  <w:style w:type="table" w:customStyle="1" w:styleId="1100">
    <w:name w:val="Сетка таблицы110"/>
    <w:basedOn w:val="a2"/>
    <w:uiPriority w:val="59"/>
    <w:rsid w:val="00BB7E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3"/>
    <w:uiPriority w:val="99"/>
    <w:semiHidden/>
    <w:unhideWhenUsed/>
    <w:rsid w:val="00BB7E75"/>
  </w:style>
  <w:style w:type="table" w:customStyle="1" w:styleId="221">
    <w:name w:val="Сетка таблицы22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">
    <w:name w:val="Нет списка18"/>
    <w:next w:val="a3"/>
    <w:uiPriority w:val="99"/>
    <w:semiHidden/>
    <w:rsid w:val="00BB7E75"/>
  </w:style>
  <w:style w:type="table" w:customStyle="1" w:styleId="230">
    <w:name w:val="Сетка таблицы23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2"/>
    <w:uiPriority w:val="59"/>
    <w:rsid w:val="00BB7E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3"/>
    <w:uiPriority w:val="99"/>
    <w:semiHidden/>
    <w:unhideWhenUsed/>
    <w:rsid w:val="00BB7E75"/>
  </w:style>
  <w:style w:type="table" w:customStyle="1" w:styleId="240">
    <w:name w:val="Сетка таблицы24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3"/>
    <w:uiPriority w:val="99"/>
    <w:semiHidden/>
    <w:unhideWhenUsed/>
    <w:rsid w:val="00BB7E75"/>
  </w:style>
  <w:style w:type="table" w:customStyle="1" w:styleId="250">
    <w:name w:val="Сетка таблицы25"/>
    <w:basedOn w:val="a2"/>
    <w:next w:val="a4"/>
    <w:uiPriority w:val="59"/>
    <w:rsid w:val="00BB7E7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BB7E75"/>
  </w:style>
  <w:style w:type="paragraph" w:customStyle="1" w:styleId="p51">
    <w:name w:val="p51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1"/>
    <w:rsid w:val="00BB7E75"/>
  </w:style>
  <w:style w:type="character" w:customStyle="1" w:styleId="s1">
    <w:name w:val="s1"/>
    <w:basedOn w:val="a1"/>
    <w:rsid w:val="00BB7E75"/>
  </w:style>
  <w:style w:type="character" w:customStyle="1" w:styleId="s11">
    <w:name w:val="s11"/>
    <w:basedOn w:val="a1"/>
    <w:rsid w:val="00BB7E75"/>
  </w:style>
  <w:style w:type="paragraph" w:customStyle="1" w:styleId="p2">
    <w:name w:val="p2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rsid w:val="00BB7E75"/>
  </w:style>
  <w:style w:type="paragraph" w:customStyle="1" w:styleId="p5">
    <w:name w:val="p5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1"/>
    <w:rsid w:val="00BB7E75"/>
  </w:style>
  <w:style w:type="numbering" w:customStyle="1" w:styleId="1101">
    <w:name w:val="Нет списка110"/>
    <w:next w:val="a3"/>
    <w:uiPriority w:val="99"/>
    <w:semiHidden/>
    <w:unhideWhenUsed/>
    <w:rsid w:val="00BB7E75"/>
  </w:style>
  <w:style w:type="character" w:customStyle="1" w:styleId="a9">
    <w:name w:val="Абзац списка Знак"/>
    <w:aliases w:val="подтабл Знак"/>
    <w:basedOn w:val="a1"/>
    <w:link w:val="a8"/>
    <w:uiPriority w:val="34"/>
    <w:locked/>
    <w:rsid w:val="00BB7E75"/>
  </w:style>
  <w:style w:type="paragraph" w:customStyle="1" w:styleId="affffd">
    <w:name w:val="подзаголовок"/>
    <w:basedOn w:val="a0"/>
    <w:link w:val="affffe"/>
    <w:autoRedefine/>
    <w:uiPriority w:val="99"/>
    <w:rsid w:val="00BB7E75"/>
    <w:pPr>
      <w:keepNext/>
      <w:widowControl w:val="0"/>
      <w:autoSpaceDE w:val="0"/>
      <w:autoSpaceDN w:val="0"/>
      <w:adjustRightInd w:val="0"/>
      <w:spacing w:after="0" w:line="360" w:lineRule="auto"/>
      <w:ind w:left="709"/>
      <w:jc w:val="both"/>
    </w:pPr>
    <w:rPr>
      <w:rFonts w:ascii="Times New Roman" w:eastAsia="Times New Roman" w:hAnsi="Times New Roman" w:cs="Arial"/>
      <w:b/>
      <w:bCs/>
      <w:color w:val="000000"/>
      <w:sz w:val="28"/>
      <w:szCs w:val="20"/>
      <w:lang w:eastAsia="ru-RU"/>
    </w:rPr>
  </w:style>
  <w:style w:type="character" w:customStyle="1" w:styleId="affffe">
    <w:name w:val="подзаголовок Знак"/>
    <w:basedOn w:val="a1"/>
    <w:link w:val="affffd"/>
    <w:uiPriority w:val="99"/>
    <w:locked/>
    <w:rsid w:val="00BB7E75"/>
    <w:rPr>
      <w:rFonts w:ascii="Times New Roman" w:eastAsia="Times New Roman" w:hAnsi="Times New Roman" w:cs="Arial"/>
      <w:b/>
      <w:bCs/>
      <w:color w:val="000000"/>
      <w:sz w:val="28"/>
      <w:szCs w:val="20"/>
      <w:lang w:eastAsia="ru-RU"/>
    </w:rPr>
  </w:style>
  <w:style w:type="paragraph" w:customStyle="1" w:styleId="afffff">
    <w:name w:val="таблица"/>
    <w:basedOn w:val="a0"/>
    <w:next w:val="a0"/>
    <w:link w:val="afffff0"/>
    <w:autoRedefine/>
    <w:uiPriority w:val="99"/>
    <w:rsid w:val="00BB7E75"/>
    <w:pPr>
      <w:widowControl w:val="0"/>
      <w:autoSpaceDE w:val="0"/>
      <w:autoSpaceDN w:val="0"/>
      <w:adjustRightInd w:val="0"/>
      <w:spacing w:after="240" w:line="360" w:lineRule="auto"/>
      <w:ind w:firstLine="425"/>
      <w:jc w:val="center"/>
    </w:pPr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character" w:customStyle="1" w:styleId="afffff0">
    <w:name w:val="таблица Знак"/>
    <w:basedOn w:val="a1"/>
    <w:link w:val="afffff"/>
    <w:uiPriority w:val="99"/>
    <w:locked/>
    <w:rsid w:val="00BB7E75"/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paragraph" w:customStyle="1" w:styleId="afffff1">
    <w:name w:val="табл"/>
    <w:basedOn w:val="a0"/>
    <w:link w:val="afffff2"/>
    <w:autoRedefine/>
    <w:uiPriority w:val="99"/>
    <w:rsid w:val="00BB7E75"/>
    <w:pPr>
      <w:widowControl w:val="0"/>
      <w:autoSpaceDE w:val="0"/>
      <w:autoSpaceDN w:val="0"/>
      <w:adjustRightInd w:val="0"/>
      <w:spacing w:after="120" w:line="360" w:lineRule="auto"/>
      <w:jc w:val="center"/>
    </w:pPr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character" w:customStyle="1" w:styleId="afffff2">
    <w:name w:val="табл Знак"/>
    <w:basedOn w:val="a1"/>
    <w:link w:val="afffff1"/>
    <w:uiPriority w:val="99"/>
    <w:locked/>
    <w:rsid w:val="00BB7E75"/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paragraph" w:customStyle="1" w:styleId="afffff3">
    <w:name w:val="список"/>
    <w:basedOn w:val="a8"/>
    <w:link w:val="afffff4"/>
    <w:autoRedefine/>
    <w:uiPriority w:val="99"/>
    <w:rsid w:val="00BB7E75"/>
    <w:pPr>
      <w:spacing w:after="0" w:line="360" w:lineRule="auto"/>
      <w:ind w:left="1287" w:hanging="360"/>
      <w:contextualSpacing w:val="0"/>
      <w:jc w:val="both"/>
    </w:pPr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character" w:customStyle="1" w:styleId="afffff4">
    <w:name w:val="список Знак"/>
    <w:basedOn w:val="a1"/>
    <w:link w:val="afffff3"/>
    <w:uiPriority w:val="99"/>
    <w:locked/>
    <w:rsid w:val="00BB7E75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customStyle="1" w:styleId="afffff5">
    <w:name w:val="рисунок"/>
    <w:basedOn w:val="a0"/>
    <w:link w:val="afffff6"/>
    <w:autoRedefine/>
    <w:uiPriority w:val="99"/>
    <w:rsid w:val="00BB7E75"/>
    <w:pPr>
      <w:keepNext/>
      <w:widowControl w:val="0"/>
      <w:autoSpaceDE w:val="0"/>
      <w:autoSpaceDN w:val="0"/>
      <w:adjustRightInd w:val="0"/>
      <w:spacing w:after="240" w:line="360" w:lineRule="auto"/>
      <w:ind w:firstLine="709"/>
      <w:jc w:val="center"/>
    </w:pPr>
    <w:rPr>
      <w:rFonts w:ascii="Times New Roman" w:eastAsia="Times New Roman" w:hAnsi="Times New Roman" w:cs="Arial"/>
      <w:color w:val="000000"/>
      <w:sz w:val="28"/>
      <w:szCs w:val="20"/>
      <w:lang w:eastAsia="ru-RU"/>
    </w:rPr>
  </w:style>
  <w:style w:type="character" w:customStyle="1" w:styleId="afffff6">
    <w:name w:val="рисунок Знак"/>
    <w:basedOn w:val="a1"/>
    <w:link w:val="afffff5"/>
    <w:uiPriority w:val="99"/>
    <w:locked/>
    <w:rsid w:val="00BB7E75"/>
    <w:rPr>
      <w:rFonts w:ascii="Times New Roman" w:eastAsia="Times New Roman" w:hAnsi="Times New Roman" w:cs="Arial"/>
      <w:color w:val="000000"/>
      <w:sz w:val="28"/>
      <w:szCs w:val="20"/>
      <w:lang w:eastAsia="ru-RU"/>
    </w:rPr>
  </w:style>
  <w:style w:type="paragraph" w:customStyle="1" w:styleId="afffff7">
    <w:name w:val="глава"/>
    <w:basedOn w:val="a0"/>
    <w:link w:val="afffff8"/>
    <w:autoRedefine/>
    <w:uiPriority w:val="99"/>
    <w:rsid w:val="00BB7E75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ffff8">
    <w:name w:val="глава Знак"/>
    <w:link w:val="afffff7"/>
    <w:uiPriority w:val="99"/>
    <w:locked/>
    <w:rsid w:val="00BB7E75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f9">
    <w:name w:val="Стиль1"/>
    <w:basedOn w:val="a0"/>
    <w:uiPriority w:val="99"/>
    <w:rsid w:val="00BB7E7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063">
    <w:name w:val="Стиль Заголовок 2 + 10 пт По ширине Слева:  063 см"/>
    <w:basedOn w:val="2"/>
    <w:uiPriority w:val="99"/>
    <w:rsid w:val="00BB7E75"/>
    <w:pPr>
      <w:tabs>
        <w:tab w:val="left" w:pos="4840"/>
      </w:tabs>
      <w:spacing w:before="0" w:after="0" w:line="360" w:lineRule="auto"/>
      <w:ind w:left="360"/>
      <w:jc w:val="both"/>
    </w:pPr>
    <w:rPr>
      <w:rFonts w:ascii="Arial" w:hAnsi="Arial" w:cs="Arial"/>
      <w:i w:val="0"/>
      <w:iCs w:val="0"/>
      <w:sz w:val="24"/>
      <w:szCs w:val="24"/>
    </w:rPr>
  </w:style>
  <w:style w:type="table" w:customStyle="1" w:styleId="1120">
    <w:name w:val="Сетка таблицы112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uiPriority w:val="99"/>
    <w:rsid w:val="00BB7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Arial"/>
      <w:color w:val="000000"/>
      <w:sz w:val="16"/>
      <w:szCs w:val="16"/>
      <w:lang w:eastAsia="ru-RU"/>
    </w:rPr>
  </w:style>
  <w:style w:type="paragraph" w:customStyle="1" w:styleId="xl64">
    <w:name w:val="xl64"/>
    <w:basedOn w:val="a0"/>
    <w:uiPriority w:val="99"/>
    <w:rsid w:val="00BB7E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Arial"/>
      <w:color w:val="000000"/>
      <w:sz w:val="16"/>
      <w:szCs w:val="16"/>
      <w:lang w:eastAsia="ru-RU"/>
    </w:rPr>
  </w:style>
  <w:style w:type="paragraph" w:customStyle="1" w:styleId="xl65">
    <w:name w:val="xl65"/>
    <w:basedOn w:val="a0"/>
    <w:uiPriority w:val="99"/>
    <w:rsid w:val="00BB7E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Arial"/>
      <w:color w:val="000000"/>
      <w:sz w:val="16"/>
      <w:szCs w:val="16"/>
      <w:lang w:eastAsia="ru-RU"/>
    </w:rPr>
  </w:style>
  <w:style w:type="table" w:customStyle="1" w:styleId="260">
    <w:name w:val="Сетка таблицы26"/>
    <w:basedOn w:val="a2"/>
    <w:next w:val="a4"/>
    <w:uiPriority w:val="59"/>
    <w:rsid w:val="00BB7E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2"/>
    <w:next w:val="a4"/>
    <w:uiPriority w:val="59"/>
    <w:rsid w:val="00BB7E75"/>
    <w:pPr>
      <w:spacing w:after="0" w:line="240" w:lineRule="auto"/>
      <w:ind w:firstLine="56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4"/>
    <w:uiPriority w:val="59"/>
    <w:rsid w:val="00BB7E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2"/>
    <w:next w:val="a4"/>
    <w:uiPriority w:val="59"/>
    <w:rsid w:val="00D35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2"/>
    <w:uiPriority w:val="59"/>
    <w:rsid w:val="001F60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1">
    <w:name w:val="Style271"/>
    <w:basedOn w:val="a0"/>
    <w:rsid w:val="000D6F91"/>
    <w:pPr>
      <w:widowControl w:val="0"/>
      <w:autoSpaceDE w:val="0"/>
      <w:autoSpaceDN w:val="0"/>
      <w:adjustRightInd w:val="0"/>
      <w:spacing w:after="0" w:line="269" w:lineRule="exact"/>
      <w:ind w:firstLine="413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9"/>
    <w:qFormat/>
    <w:rsid w:val="00BB7E7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unhideWhenUsed/>
    <w:qFormat/>
    <w:rsid w:val="00BB7E7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подтабличный"/>
    <w:basedOn w:val="a0"/>
    <w:next w:val="a0"/>
    <w:link w:val="30"/>
    <w:uiPriority w:val="99"/>
    <w:unhideWhenUsed/>
    <w:qFormat/>
    <w:rsid w:val="00BB7E7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BB7E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BB7E7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BB7E75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lang w:val="x-none"/>
    </w:rPr>
  </w:style>
  <w:style w:type="paragraph" w:styleId="7">
    <w:name w:val="heading 7"/>
    <w:basedOn w:val="a0"/>
    <w:next w:val="a0"/>
    <w:link w:val="70"/>
    <w:qFormat/>
    <w:rsid w:val="00BB7E7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rsid w:val="00BB7E75"/>
    <w:pPr>
      <w:tabs>
        <w:tab w:val="num" w:pos="2721"/>
      </w:tabs>
      <w:spacing w:before="240" w:after="60" w:line="240" w:lineRule="auto"/>
      <w:ind w:left="2721" w:hanging="1440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BB7E75"/>
    <w:pPr>
      <w:tabs>
        <w:tab w:val="num" w:pos="2865"/>
      </w:tabs>
      <w:spacing w:before="240" w:after="60" w:line="240" w:lineRule="auto"/>
      <w:ind w:left="2865" w:hanging="1584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B7E7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подтабличный Знак"/>
    <w:basedOn w:val="a1"/>
    <w:link w:val="3"/>
    <w:uiPriority w:val="99"/>
    <w:rsid w:val="00BB7E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B7E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BB7E7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B7E75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70">
    <w:name w:val="Заголовок 7 Знак"/>
    <w:basedOn w:val="a1"/>
    <w:link w:val="7"/>
    <w:rsid w:val="00BB7E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"/>
    <w:rsid w:val="00BB7E7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BB7E75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customStyle="1" w:styleId="21">
    <w:name w:val="Основной текст (2)_"/>
    <w:basedOn w:val="a1"/>
    <w:link w:val="22"/>
    <w:rsid w:val="00BB7E75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val="en-US"/>
    </w:rPr>
  </w:style>
  <w:style w:type="paragraph" w:customStyle="1" w:styleId="22">
    <w:name w:val="Основной текст (2)"/>
    <w:basedOn w:val="a0"/>
    <w:link w:val="21"/>
    <w:rsid w:val="00BB7E75"/>
    <w:pPr>
      <w:widowControl w:val="0"/>
      <w:shd w:val="clear" w:color="auto" w:fill="FFFFFF"/>
      <w:spacing w:after="660" w:line="230" w:lineRule="exact"/>
      <w:jc w:val="center"/>
    </w:pPr>
    <w:rPr>
      <w:rFonts w:ascii="Times New Roman" w:eastAsia="Times New Roman" w:hAnsi="Times New Roman" w:cs="Times New Roman"/>
      <w:spacing w:val="-3"/>
      <w:sz w:val="20"/>
      <w:szCs w:val="20"/>
      <w:lang w:val="en-US"/>
    </w:rPr>
  </w:style>
  <w:style w:type="table" w:styleId="a4">
    <w:name w:val="Table Grid"/>
    <w:basedOn w:val="a2"/>
    <w:uiPriority w:val="59"/>
    <w:rsid w:val="00BB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1"/>
    <w:link w:val="23"/>
    <w:rsid w:val="00BB7E75"/>
    <w:rPr>
      <w:rFonts w:ascii="Times New Roman" w:eastAsia="Times New Roman" w:hAnsi="Times New Roman" w:cs="Times New Roman"/>
      <w:spacing w:val="-6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0"/>
    <w:link w:val="a5"/>
    <w:rsid w:val="00BB7E75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pacing w:val="-6"/>
      <w:sz w:val="26"/>
      <w:szCs w:val="26"/>
    </w:rPr>
  </w:style>
  <w:style w:type="character" w:customStyle="1" w:styleId="11pt0pt">
    <w:name w:val="Основной текст + 11 pt;Интервал 0 pt"/>
    <w:basedOn w:val="a5"/>
    <w:rsid w:val="00BB7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5"/>
    <w:rsid w:val="00BB7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6">
    <w:name w:val="Колонтитул_"/>
    <w:basedOn w:val="a1"/>
    <w:link w:val="a7"/>
    <w:rsid w:val="00BB7E75"/>
    <w:rPr>
      <w:rFonts w:ascii="Times New Roman" w:eastAsia="Times New Roman" w:hAnsi="Times New Roman" w:cs="Times New Roman"/>
      <w:b/>
      <w:bCs/>
      <w:spacing w:val="-4"/>
      <w:sz w:val="25"/>
      <w:szCs w:val="25"/>
      <w:shd w:val="clear" w:color="auto" w:fill="FFFFFF"/>
    </w:rPr>
  </w:style>
  <w:style w:type="paragraph" w:customStyle="1" w:styleId="a7">
    <w:name w:val="Колонтитул"/>
    <w:basedOn w:val="a0"/>
    <w:link w:val="a6"/>
    <w:rsid w:val="00BB7E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  <w:sz w:val="25"/>
      <w:szCs w:val="25"/>
    </w:rPr>
  </w:style>
  <w:style w:type="character" w:customStyle="1" w:styleId="24">
    <w:name w:val="Заголовок №2_"/>
    <w:basedOn w:val="a1"/>
    <w:link w:val="25"/>
    <w:rsid w:val="00BB7E75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5">
    <w:name w:val="Заголовок №2"/>
    <w:basedOn w:val="a0"/>
    <w:link w:val="24"/>
    <w:rsid w:val="00BB7E75"/>
    <w:pPr>
      <w:widowControl w:val="0"/>
      <w:shd w:val="clear" w:color="auto" w:fill="FFFFFF"/>
      <w:spacing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31">
    <w:name w:val="Основной текст (3)_"/>
    <w:basedOn w:val="a1"/>
    <w:link w:val="32"/>
    <w:rsid w:val="00BB7E75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BB7E75"/>
    <w:pPr>
      <w:widowControl w:val="0"/>
      <w:shd w:val="clear" w:color="auto" w:fill="FFFFFF"/>
      <w:spacing w:before="540" w:after="0" w:line="0" w:lineRule="atLeast"/>
    </w:pPr>
    <w:rPr>
      <w:rFonts w:ascii="Times New Roman" w:eastAsia="Times New Roman" w:hAnsi="Times New Roman" w:cs="Times New Roman"/>
      <w:spacing w:val="-4"/>
    </w:rPr>
  </w:style>
  <w:style w:type="character" w:customStyle="1" w:styleId="41">
    <w:name w:val="Основной текст (4)_"/>
    <w:basedOn w:val="a1"/>
    <w:link w:val="42"/>
    <w:rsid w:val="00BB7E75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BB7E75"/>
    <w:pPr>
      <w:widowControl w:val="0"/>
      <w:shd w:val="clear" w:color="auto" w:fill="FFFFFF"/>
      <w:spacing w:after="720" w:line="367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styleId="a8">
    <w:name w:val="List Paragraph"/>
    <w:aliases w:val="подтабл"/>
    <w:basedOn w:val="a0"/>
    <w:link w:val="a9"/>
    <w:uiPriority w:val="34"/>
    <w:qFormat/>
    <w:rsid w:val="00BB7E75"/>
    <w:pPr>
      <w:ind w:left="720"/>
      <w:contextualSpacing/>
    </w:pPr>
  </w:style>
  <w:style w:type="paragraph" w:styleId="aa">
    <w:name w:val="Balloon Text"/>
    <w:basedOn w:val="a0"/>
    <w:link w:val="ab"/>
    <w:uiPriority w:val="99"/>
    <w:unhideWhenUsed/>
    <w:rsid w:val="00BB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BB7E75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BB7E75"/>
  </w:style>
  <w:style w:type="paragraph" w:styleId="ac">
    <w:name w:val="Normal (Web)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0"/>
    <w:rsid w:val="00BB7E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0"/>
    <w:link w:val="28"/>
    <w:uiPriority w:val="99"/>
    <w:rsid w:val="00BB7E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BB7E75"/>
    <w:rPr>
      <w:b/>
      <w:bCs/>
    </w:rPr>
  </w:style>
  <w:style w:type="paragraph" w:styleId="ae">
    <w:name w:val="footnote text"/>
    <w:basedOn w:val="a0"/>
    <w:link w:val="af"/>
    <w:semiHidden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semiHidden/>
    <w:rsid w:val="00BB7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BB7E75"/>
    <w:rPr>
      <w:vertAlign w:val="superscript"/>
    </w:rPr>
  </w:style>
  <w:style w:type="paragraph" w:styleId="29">
    <w:name w:val="Body Text 2"/>
    <w:basedOn w:val="a0"/>
    <w:link w:val="2a"/>
    <w:uiPriority w:val="99"/>
    <w:rsid w:val="00BB7E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1"/>
    <w:link w:val="29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0"/>
    <w:link w:val="af2"/>
    <w:uiPriority w:val="99"/>
    <w:rsid w:val="00BB7E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f1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semiHidden/>
    <w:rsid w:val="00BB7E75"/>
    <w:rPr>
      <w:sz w:val="16"/>
      <w:szCs w:val="16"/>
    </w:rPr>
  </w:style>
  <w:style w:type="paragraph" w:styleId="af4">
    <w:name w:val="annotation text"/>
    <w:basedOn w:val="a0"/>
    <w:link w:val="af5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1"/>
    <w:link w:val="af4"/>
    <w:rsid w:val="00BB7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BB7E75"/>
    <w:rPr>
      <w:b/>
      <w:bCs/>
    </w:rPr>
  </w:style>
  <w:style w:type="character" w:customStyle="1" w:styleId="af7">
    <w:name w:val="Тема примечания Знак"/>
    <w:basedOn w:val="af5"/>
    <w:link w:val="af6"/>
    <w:rsid w:val="00BB7E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0"/>
    <w:rsid w:val="00BB7E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4">
    <w:name w:val="Table Grid 1"/>
    <w:basedOn w:val="a2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footer"/>
    <w:basedOn w:val="a0"/>
    <w:link w:val="afa"/>
    <w:uiPriority w:val="99"/>
    <w:rsid w:val="00BB7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1"/>
    <w:link w:val="af9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rsid w:val="00BB7E75"/>
  </w:style>
  <w:style w:type="paragraph" w:customStyle="1" w:styleId="2b">
    <w:name w:val="Знак2"/>
    <w:basedOn w:val="a0"/>
    <w:rsid w:val="00BB7E7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header"/>
    <w:basedOn w:val="a0"/>
    <w:link w:val="afd"/>
    <w:uiPriority w:val="99"/>
    <w:rsid w:val="00BB7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1"/>
    <w:link w:val="afc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B7E75"/>
    <w:rPr>
      <w:rFonts w:ascii="Times New Roman" w:hAnsi="Times New Roman" w:cs="Times New Roman"/>
      <w:b/>
      <w:bCs/>
      <w:color w:val="000000"/>
      <w:spacing w:val="10"/>
      <w:sz w:val="16"/>
      <w:szCs w:val="16"/>
    </w:rPr>
  </w:style>
  <w:style w:type="character" w:customStyle="1" w:styleId="FontStyle14">
    <w:name w:val="Font Style14"/>
    <w:rsid w:val="00BB7E75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15">
    <w:name w:val="Font Style15"/>
    <w:rsid w:val="00BB7E75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13">
    <w:name w:val="Font Style13"/>
    <w:rsid w:val="00BB7E75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2">
    <w:name w:val="Style2"/>
    <w:basedOn w:val="a0"/>
    <w:rsid w:val="00BB7E75"/>
    <w:pPr>
      <w:widowControl w:val="0"/>
      <w:autoSpaceDE w:val="0"/>
      <w:autoSpaceDN w:val="0"/>
      <w:adjustRightInd w:val="0"/>
      <w:spacing w:after="0" w:line="330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B7E75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uiPriority w:val="99"/>
    <w:rsid w:val="00BB7E75"/>
    <w:rPr>
      <w:color w:val="0000FF"/>
      <w:u w:val="single"/>
    </w:rPr>
  </w:style>
  <w:style w:type="paragraph" w:styleId="aff">
    <w:name w:val="Plain Text"/>
    <w:basedOn w:val="a0"/>
    <w:link w:val="aff0"/>
    <w:uiPriority w:val="99"/>
    <w:rsid w:val="00BB7E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0">
    <w:name w:val="Текст Знак"/>
    <w:basedOn w:val="a1"/>
    <w:link w:val="aff"/>
    <w:uiPriority w:val="99"/>
    <w:rsid w:val="00BB7E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BB7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noProof/>
      <w:sz w:val="32"/>
      <w:szCs w:val="32"/>
      <w:lang w:eastAsia="ru-RU"/>
    </w:rPr>
  </w:style>
  <w:style w:type="paragraph" w:styleId="aff1">
    <w:name w:val="No Spacing"/>
    <w:link w:val="aff2"/>
    <w:uiPriority w:val="1"/>
    <w:qFormat/>
    <w:rsid w:val="00BB7E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3">
    <w:name w:val="МОДУЛЬ"/>
    <w:basedOn w:val="a0"/>
    <w:qFormat/>
    <w:rsid w:val="00BB7E7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15">
    <w:name w:val="toc 1"/>
    <w:basedOn w:val="a0"/>
    <w:next w:val="a0"/>
    <w:autoRedefine/>
    <w:uiPriority w:val="39"/>
    <w:rsid w:val="00BB7E75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c">
    <w:name w:val="toc 2"/>
    <w:basedOn w:val="a0"/>
    <w:next w:val="a0"/>
    <w:autoRedefine/>
    <w:uiPriority w:val="39"/>
    <w:rsid w:val="00BB7E75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rsid w:val="00BB7E75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rsid w:val="00BB7E75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rsid w:val="00BB7E75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rsid w:val="00BB7E75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rsid w:val="00BB7E75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rsid w:val="00BB7E75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rsid w:val="00BB7E75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BB7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BB7E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B7E75"/>
  </w:style>
  <w:style w:type="paragraph" w:customStyle="1" w:styleId="ConsPlusNonformat">
    <w:name w:val="ConsPlusNonformat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rsid w:val="00BB7E75"/>
    <w:pPr>
      <w:suppressAutoHyphens/>
      <w:spacing w:after="0" w:line="100" w:lineRule="atLeast"/>
      <w:jc w:val="center"/>
    </w:pPr>
    <w:rPr>
      <w:rFonts w:ascii="Times New Roman" w:eastAsia="Lucida Sans Unicode" w:hAnsi="Times New Roman" w:cs="Tahoma"/>
      <w:b/>
      <w:i/>
      <w:color w:val="000000"/>
      <w:kern w:val="2"/>
      <w:sz w:val="24"/>
      <w:szCs w:val="24"/>
      <w:lang w:val="en-US" w:bidi="en-US"/>
    </w:rPr>
  </w:style>
  <w:style w:type="paragraph" w:styleId="aff4">
    <w:name w:val="Body Text Indent"/>
    <w:aliases w:val="текст,Основной текст 1,Нумерованный список !!,Надин стиль,Основной текст с отступом1"/>
    <w:basedOn w:val="a0"/>
    <w:link w:val="aff5"/>
    <w:uiPriority w:val="99"/>
    <w:rsid w:val="00BB7E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 с отступом Знак"/>
    <w:aliases w:val="текст Знак,Основной текст 1 Знак,Нумерованный список !! Знак,Надин стиль Знак,Основной текст с отступом1 Знак"/>
    <w:basedOn w:val="a1"/>
    <w:link w:val="aff4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Стиль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BB7E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69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BB7E75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uiPriority w:val="99"/>
    <w:rsid w:val="00BB7E7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0"/>
    <w:rsid w:val="00BB7E75"/>
    <w:pPr>
      <w:widowControl w:val="0"/>
      <w:autoSpaceDE w:val="0"/>
      <w:autoSpaceDN w:val="0"/>
      <w:adjustRightInd w:val="0"/>
      <w:spacing w:after="0" w:line="266" w:lineRule="exact"/>
      <w:ind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BB7E75"/>
    <w:rPr>
      <w:rFonts w:ascii="Calibri" w:hAnsi="Calibri" w:cs="Calibri"/>
      <w:sz w:val="18"/>
      <w:szCs w:val="18"/>
    </w:rPr>
  </w:style>
  <w:style w:type="paragraph" w:customStyle="1" w:styleId="Style25">
    <w:name w:val="Style25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95" w:lineRule="exact"/>
      <w:ind w:firstLine="2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BB7E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2">
    <w:name w:val="Font Style52"/>
    <w:uiPriority w:val="99"/>
    <w:rsid w:val="00BB7E7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1">
    <w:name w:val="Style31"/>
    <w:basedOn w:val="a0"/>
    <w:rsid w:val="00BB7E75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77" w:lineRule="exact"/>
      <w:ind w:firstLine="2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BB7E75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18">
    <w:name w:val="Style18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ind w:firstLine="2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BB7E7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7">
    <w:name w:val="Style27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66" w:lineRule="exact"/>
      <w:ind w:hanging="6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BB7E75"/>
    <w:pPr>
      <w:widowControl w:val="0"/>
      <w:autoSpaceDE w:val="0"/>
      <w:autoSpaceDN w:val="0"/>
      <w:adjustRightInd w:val="0"/>
      <w:spacing w:after="0" w:line="266" w:lineRule="exact"/>
      <w:ind w:hanging="20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BB7E75"/>
    <w:rPr>
      <w:rFonts w:ascii="Times New Roman" w:hAnsi="Times New Roman" w:cs="Times New Roman"/>
      <w:b/>
      <w:bCs/>
      <w:sz w:val="18"/>
      <w:szCs w:val="18"/>
    </w:rPr>
  </w:style>
  <w:style w:type="paragraph" w:styleId="aff7">
    <w:name w:val="caption"/>
    <w:basedOn w:val="a0"/>
    <w:next w:val="a0"/>
    <w:qFormat/>
    <w:rsid w:val="00BB7E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ZagolovokN2">
    <w:name w:val="Zagolovok N2"/>
    <w:rsid w:val="00BB7E75"/>
    <w:pPr>
      <w:spacing w:before="120" w:after="120" w:line="240" w:lineRule="auto"/>
      <w:ind w:firstLine="28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8">
    <w:name w:val="Title"/>
    <w:aliases w:val="Знак4"/>
    <w:basedOn w:val="a0"/>
    <w:link w:val="aff9"/>
    <w:uiPriority w:val="99"/>
    <w:qFormat/>
    <w:rsid w:val="00BB7E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9">
    <w:name w:val="Название Знак"/>
    <w:aliases w:val="Знак4 Знак"/>
    <w:basedOn w:val="a1"/>
    <w:link w:val="aff8"/>
    <w:uiPriority w:val="99"/>
    <w:rsid w:val="00BB7E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nowrap1">
    <w:name w:val="nowrap1"/>
    <w:basedOn w:val="a1"/>
    <w:rsid w:val="00BB7E75"/>
  </w:style>
  <w:style w:type="paragraph" w:customStyle="1" w:styleId="Style15">
    <w:name w:val="Style15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ind w:firstLine="3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Document Map"/>
    <w:basedOn w:val="a0"/>
    <w:link w:val="affb"/>
    <w:uiPriority w:val="99"/>
    <w:unhideWhenUsed/>
    <w:rsid w:val="00BB7E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b">
    <w:name w:val="Схема документа Знак"/>
    <w:basedOn w:val="a1"/>
    <w:link w:val="affa"/>
    <w:uiPriority w:val="99"/>
    <w:rsid w:val="00BB7E75"/>
    <w:rPr>
      <w:rFonts w:ascii="Tahoma" w:eastAsia="Times New Roman" w:hAnsi="Tahoma" w:cs="Tahoma"/>
      <w:sz w:val="16"/>
      <w:szCs w:val="16"/>
      <w:lang w:eastAsia="ru-RU"/>
    </w:rPr>
  </w:style>
  <w:style w:type="paragraph" w:styleId="affc">
    <w:name w:val="Subtitle"/>
    <w:basedOn w:val="a0"/>
    <w:link w:val="affd"/>
    <w:uiPriority w:val="99"/>
    <w:qFormat/>
    <w:rsid w:val="00BB7E7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d">
    <w:name w:val="Подзаголовок Знак"/>
    <w:basedOn w:val="a1"/>
    <w:link w:val="affc"/>
    <w:uiPriority w:val="99"/>
    <w:rsid w:val="00BB7E7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Default">
    <w:name w:val="Default"/>
    <w:rsid w:val="00BB7E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29">
    <w:name w:val="Font Style29"/>
    <w:basedOn w:val="a1"/>
    <w:rsid w:val="00BB7E75"/>
    <w:rPr>
      <w:rFonts w:ascii="Times New Roman" w:hAnsi="Times New Roman" w:cs="Times New Roman"/>
      <w:sz w:val="22"/>
      <w:szCs w:val="22"/>
    </w:rPr>
  </w:style>
  <w:style w:type="paragraph" w:customStyle="1" w:styleId="16">
    <w:name w:val="Стиль Стиль1 + полужирный влево"/>
    <w:basedOn w:val="a0"/>
    <w:rsid w:val="00BB7E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7">
    <w:name w:val="Абзац списка1"/>
    <w:basedOn w:val="a0"/>
    <w:rsid w:val="00BB7E7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e">
    <w:name w:val="Вопрос"/>
    <w:basedOn w:val="a0"/>
    <w:rsid w:val="00BB7E75"/>
    <w:pPr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zh-CN"/>
    </w:rPr>
  </w:style>
  <w:style w:type="paragraph" w:customStyle="1" w:styleId="18">
    <w:name w:val="Без интервала1"/>
    <w:rsid w:val="00BB7E75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2d">
    <w:name w:val="Без интервала2"/>
    <w:rsid w:val="00BB7E75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2e">
    <w:name w:val="Абзац списка2"/>
    <w:basedOn w:val="a0"/>
    <w:rsid w:val="00BB7E75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ru-RU"/>
    </w:rPr>
  </w:style>
  <w:style w:type="character" w:customStyle="1" w:styleId="2f">
    <w:name w:val="Основной текст (2) + Курсив"/>
    <w:basedOn w:val="21"/>
    <w:rsid w:val="00BB7E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4">
    <w:name w:val="Абзац списка3"/>
    <w:basedOn w:val="a0"/>
    <w:rsid w:val="00BB7E75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ru-RU"/>
    </w:rPr>
  </w:style>
  <w:style w:type="numbering" w:customStyle="1" w:styleId="2f0">
    <w:name w:val="Нет списка2"/>
    <w:next w:val="a3"/>
    <w:uiPriority w:val="99"/>
    <w:semiHidden/>
    <w:unhideWhenUsed/>
    <w:rsid w:val="00BB7E75"/>
  </w:style>
  <w:style w:type="table" w:customStyle="1" w:styleId="2f1">
    <w:name w:val="Сетка таблицы2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35">
    <w:name w:val="Нет списка3"/>
    <w:next w:val="a3"/>
    <w:uiPriority w:val="99"/>
    <w:semiHidden/>
    <w:unhideWhenUsed/>
    <w:rsid w:val="00BB7E75"/>
  </w:style>
  <w:style w:type="table" w:customStyle="1" w:styleId="36">
    <w:name w:val="Сетка таблицы3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12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">
    <w:name w:val="FollowedHyperlink"/>
    <w:uiPriority w:val="99"/>
    <w:rsid w:val="00BB7E75"/>
    <w:rPr>
      <w:color w:val="800080"/>
      <w:u w:val="single"/>
    </w:rPr>
  </w:style>
  <w:style w:type="character" w:styleId="afff0">
    <w:name w:val="Emphasis"/>
    <w:uiPriority w:val="20"/>
    <w:qFormat/>
    <w:rsid w:val="00BB7E75"/>
    <w:rPr>
      <w:i/>
      <w:iCs/>
    </w:rPr>
  </w:style>
  <w:style w:type="paragraph" w:customStyle="1" w:styleId="Web">
    <w:name w:val="Обычный (Web)"/>
    <w:basedOn w:val="a0"/>
    <w:rsid w:val="00BB7E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19">
    <w:name w:val="заголовок 1"/>
    <w:basedOn w:val="a0"/>
    <w:next w:val="a0"/>
    <w:rsid w:val="00BB7E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ff1">
    <w:name w:val="Абзац"/>
    <w:basedOn w:val="a0"/>
    <w:rsid w:val="00BB7E75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styleId="afff2">
    <w:name w:val="List"/>
    <w:basedOn w:val="a0"/>
    <w:rsid w:val="00BB7E7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0"/>
    <w:rsid w:val="00BB7E75"/>
    <w:pPr>
      <w:suppressAutoHyphens/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90">
    <w:name w:val="Font Style90"/>
    <w:rsid w:val="00BB7E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BB7E75"/>
    <w:rPr>
      <w:rFonts w:ascii="Times New Roman" w:hAnsi="Times New Roman" w:cs="Times New Roman"/>
      <w:i/>
      <w:iCs/>
      <w:sz w:val="16"/>
      <w:szCs w:val="16"/>
    </w:rPr>
  </w:style>
  <w:style w:type="character" w:customStyle="1" w:styleId="highlight">
    <w:name w:val="highlight"/>
    <w:basedOn w:val="a1"/>
    <w:rsid w:val="00BB7E75"/>
  </w:style>
  <w:style w:type="paragraph" w:customStyle="1" w:styleId="afff3">
    <w:name w:val="список с точками"/>
    <w:basedOn w:val="a0"/>
    <w:rsid w:val="00BB7E7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бычный1"/>
    <w:uiPriority w:val="99"/>
    <w:rsid w:val="00BB7E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ff2">
    <w:name w:val="Без интервала Знак"/>
    <w:link w:val="aff1"/>
    <w:uiPriority w:val="1"/>
    <w:rsid w:val="00BB7E75"/>
    <w:rPr>
      <w:rFonts w:ascii="Calibri" w:eastAsia="Times New Roman" w:hAnsi="Calibri" w:cs="Times New Roman"/>
      <w:lang w:eastAsia="ru-RU"/>
    </w:rPr>
  </w:style>
  <w:style w:type="paragraph" w:styleId="afff4">
    <w:name w:val="endnote text"/>
    <w:basedOn w:val="a0"/>
    <w:link w:val="afff5"/>
    <w:uiPriority w:val="9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5">
    <w:name w:val="Текст концевой сноски Знак"/>
    <w:basedOn w:val="a1"/>
    <w:link w:val="afff4"/>
    <w:uiPriority w:val="99"/>
    <w:rsid w:val="00BB7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endnote reference"/>
    <w:basedOn w:val="a1"/>
    <w:uiPriority w:val="99"/>
    <w:rsid w:val="00BB7E75"/>
    <w:rPr>
      <w:vertAlign w:val="superscript"/>
    </w:rPr>
  </w:style>
  <w:style w:type="numbering" w:customStyle="1" w:styleId="44">
    <w:name w:val="Нет списка4"/>
    <w:next w:val="a3"/>
    <w:uiPriority w:val="99"/>
    <w:semiHidden/>
    <w:rsid w:val="00BB7E75"/>
  </w:style>
  <w:style w:type="table" w:customStyle="1" w:styleId="45">
    <w:name w:val="Сетка таблицы4"/>
    <w:basedOn w:val="a2"/>
    <w:next w:val="a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 13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2">
    <w:name w:val="Нет списка5"/>
    <w:next w:val="a3"/>
    <w:uiPriority w:val="99"/>
    <w:semiHidden/>
    <w:unhideWhenUsed/>
    <w:rsid w:val="00BB7E75"/>
  </w:style>
  <w:style w:type="character" w:customStyle="1" w:styleId="37">
    <w:name w:val="Основной текст (3) + Малые прописные"/>
    <w:basedOn w:val="31"/>
    <w:rsid w:val="00BB7E75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numbering" w:customStyle="1" w:styleId="62">
    <w:name w:val="Нет списка6"/>
    <w:next w:val="a3"/>
    <w:uiPriority w:val="99"/>
    <w:semiHidden/>
    <w:unhideWhenUsed/>
    <w:rsid w:val="00BB7E75"/>
  </w:style>
  <w:style w:type="table" w:customStyle="1" w:styleId="53">
    <w:name w:val="Сетка таблицы5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 14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9">
    <w:name w:val="Style9"/>
    <w:basedOn w:val="a0"/>
    <w:rsid w:val="00BB7E75"/>
    <w:pPr>
      <w:widowControl w:val="0"/>
      <w:autoSpaceDE w:val="0"/>
      <w:spacing w:after="0" w:line="265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0"/>
    <w:rsid w:val="00BB7E75"/>
    <w:pPr>
      <w:widowControl w:val="0"/>
      <w:autoSpaceDE w:val="0"/>
      <w:spacing w:after="0" w:line="26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BB7E75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rsid w:val="00BB7E7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">
    <w:name w:val="Font Style21"/>
    <w:rsid w:val="00BB7E7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2">
    <w:name w:val="Font Style22"/>
    <w:rsid w:val="00BB7E7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rsid w:val="00BB7E75"/>
    <w:rPr>
      <w:rFonts w:ascii="Times New Roman" w:hAnsi="Times New Roman" w:cs="Times New Roman"/>
      <w:b/>
      <w:bCs/>
      <w:sz w:val="14"/>
      <w:szCs w:val="14"/>
    </w:rPr>
  </w:style>
  <w:style w:type="paragraph" w:styleId="38">
    <w:name w:val="Body Text Indent 3"/>
    <w:basedOn w:val="a0"/>
    <w:link w:val="39"/>
    <w:unhideWhenUsed/>
    <w:rsid w:val="00BB7E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с отступом 3 Знак"/>
    <w:basedOn w:val="a1"/>
    <w:link w:val="38"/>
    <w:rsid w:val="00BB7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b">
    <w:name w:val="Знак1"/>
    <w:basedOn w:val="a0"/>
    <w:rsid w:val="00BB7E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1"/>
    <w:uiPriority w:val="99"/>
    <w:rsid w:val="00BB7E75"/>
  </w:style>
  <w:style w:type="paragraph" w:customStyle="1" w:styleId="afff7">
    <w:name w:val="Прижатый влево"/>
    <w:basedOn w:val="a0"/>
    <w:next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c">
    <w:name w:val="Заголовок оглавления1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f2">
    <w:name w:val="Основной текст (2) + Полужирный"/>
    <w:basedOn w:val="a1"/>
    <w:rsid w:val="00BB7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6">
    <w:name w:val="Основной текст (4) + Не курсив"/>
    <w:basedOn w:val="41"/>
    <w:rsid w:val="00BB7E75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1"/>
    <w:rsid w:val="00BB7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f3">
    <w:name w:val="Подпись к таблице (2)_"/>
    <w:basedOn w:val="a1"/>
    <w:link w:val="2f4"/>
    <w:rsid w:val="00BB7E75"/>
    <w:rPr>
      <w:sz w:val="28"/>
      <w:szCs w:val="28"/>
      <w:shd w:val="clear" w:color="auto" w:fill="FFFFFF"/>
    </w:rPr>
  </w:style>
  <w:style w:type="character" w:customStyle="1" w:styleId="afff8">
    <w:name w:val="Подпись к таблице_"/>
    <w:basedOn w:val="a1"/>
    <w:link w:val="afff9"/>
    <w:rsid w:val="00BB7E75"/>
    <w:rPr>
      <w:i/>
      <w:iCs/>
      <w:sz w:val="28"/>
      <w:szCs w:val="28"/>
      <w:shd w:val="clear" w:color="auto" w:fill="FFFFFF"/>
    </w:rPr>
  </w:style>
  <w:style w:type="character" w:customStyle="1" w:styleId="afffa">
    <w:name w:val="Подпись к таблице + Не курсив"/>
    <w:basedOn w:val="afff8"/>
    <w:rsid w:val="00BB7E75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f4">
    <w:name w:val="Подпись к таблице (2)"/>
    <w:basedOn w:val="a0"/>
    <w:link w:val="2f3"/>
    <w:rsid w:val="00BB7E75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paragraph" w:customStyle="1" w:styleId="afff9">
    <w:name w:val="Подпись к таблице"/>
    <w:basedOn w:val="a0"/>
    <w:link w:val="afff8"/>
    <w:rsid w:val="00BB7E75"/>
    <w:pPr>
      <w:widowControl w:val="0"/>
      <w:shd w:val="clear" w:color="auto" w:fill="FFFFFF"/>
      <w:spacing w:after="0" w:line="322" w:lineRule="exact"/>
      <w:jc w:val="both"/>
    </w:pPr>
    <w:rPr>
      <w:i/>
      <w:iCs/>
      <w:sz w:val="28"/>
      <w:szCs w:val="28"/>
    </w:rPr>
  </w:style>
  <w:style w:type="paragraph" w:customStyle="1" w:styleId="Style136">
    <w:name w:val="Style136"/>
    <w:basedOn w:val="a0"/>
    <w:uiPriority w:val="99"/>
    <w:qFormat/>
    <w:rsid w:val="00BB7E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68">
    <w:name w:val="Font Style368"/>
    <w:rsid w:val="00BB7E75"/>
    <w:rPr>
      <w:rFonts w:ascii="Times New Roman" w:hAnsi="Times New Roman" w:cs="Times New Roman"/>
      <w:sz w:val="22"/>
      <w:szCs w:val="22"/>
    </w:rPr>
  </w:style>
  <w:style w:type="paragraph" w:customStyle="1" w:styleId="210">
    <w:name w:val="Основной текст 21"/>
    <w:basedOn w:val="a0"/>
    <w:rsid w:val="00BB7E75"/>
    <w:pPr>
      <w:tabs>
        <w:tab w:val="left" w:pos="1701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44">
    <w:name w:val="Style44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24" w:lineRule="exact"/>
      <w:ind w:firstLine="1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BB7E75"/>
  </w:style>
  <w:style w:type="table" w:customStyle="1" w:styleId="63">
    <w:name w:val="Сетка таблицы6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 15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5">
    <w:name w:val="Заголовок оглавления2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table" w:customStyle="1" w:styleId="121">
    <w:name w:val="Сетка таблицы12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3"/>
    <w:uiPriority w:val="99"/>
    <w:semiHidden/>
    <w:unhideWhenUsed/>
    <w:rsid w:val="00BB7E75"/>
  </w:style>
  <w:style w:type="table" w:customStyle="1" w:styleId="73">
    <w:name w:val="Сетка таблицы7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 16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a">
    <w:name w:val="Заголовок оглавления3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table" w:customStyle="1" w:styleId="131">
    <w:name w:val="Сетка таблицы13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3"/>
    <w:uiPriority w:val="99"/>
    <w:semiHidden/>
    <w:unhideWhenUsed/>
    <w:rsid w:val="00BB7E75"/>
  </w:style>
  <w:style w:type="table" w:customStyle="1" w:styleId="83">
    <w:name w:val="Сетка таблицы8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 17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7">
    <w:name w:val="Заголовок оглавления4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table" w:customStyle="1" w:styleId="93">
    <w:name w:val="Сетка таблицы9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3"/>
    <w:uiPriority w:val="99"/>
    <w:semiHidden/>
    <w:unhideWhenUsed/>
    <w:rsid w:val="00BB7E75"/>
  </w:style>
  <w:style w:type="table" w:customStyle="1" w:styleId="141">
    <w:name w:val="Сетка таблицы14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 18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4">
    <w:name w:val="Заголовок оглавления5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numbering" w:customStyle="1" w:styleId="112">
    <w:name w:val="Нет списка11"/>
    <w:next w:val="a3"/>
    <w:uiPriority w:val="99"/>
    <w:semiHidden/>
    <w:unhideWhenUsed/>
    <w:rsid w:val="00BB7E75"/>
  </w:style>
  <w:style w:type="table" w:customStyle="1" w:styleId="151">
    <w:name w:val="Сетка таблицы15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 19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4">
    <w:name w:val="Заголовок оглавления6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numbering" w:customStyle="1" w:styleId="122">
    <w:name w:val="Нет списка12"/>
    <w:next w:val="a3"/>
    <w:uiPriority w:val="99"/>
    <w:semiHidden/>
    <w:rsid w:val="00BB7E75"/>
  </w:style>
  <w:style w:type="paragraph" w:customStyle="1" w:styleId="BodyText21">
    <w:name w:val="Body Text 21"/>
    <w:basedOn w:val="a0"/>
    <w:rsid w:val="00BB7E7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styleId="2f6">
    <w:name w:val="List Bullet 2"/>
    <w:basedOn w:val="a0"/>
    <w:rsid w:val="00BB7E75"/>
    <w:pPr>
      <w:widowControl w:val="0"/>
      <w:tabs>
        <w:tab w:val="num" w:pos="357"/>
        <w:tab w:val="num" w:pos="643"/>
      </w:tabs>
      <w:spacing w:after="0" w:line="240" w:lineRule="auto"/>
      <w:ind w:left="643" w:firstLine="360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afffb">
    <w:name w:val="Для таблиц"/>
    <w:basedOn w:val="a0"/>
    <w:rsid w:val="00BB7E7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CM1">
    <w:name w:val="CM1"/>
    <w:basedOn w:val="a0"/>
    <w:next w:val="a0"/>
    <w:rsid w:val="00BB7E75"/>
    <w:pPr>
      <w:widowControl w:val="0"/>
      <w:autoSpaceDE w:val="0"/>
      <w:autoSpaceDN w:val="0"/>
      <w:adjustRightInd w:val="0"/>
      <w:spacing w:after="0" w:line="323" w:lineRule="atLeast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d">
    <w:name w:val="Знак1 Знак Знак Знак"/>
    <w:basedOn w:val="a0"/>
    <w:rsid w:val="00BB7E75"/>
    <w:pPr>
      <w:tabs>
        <w:tab w:val="num" w:pos="643"/>
      </w:tabs>
      <w:spacing w:after="160" w:line="240" w:lineRule="exact"/>
    </w:pPr>
    <w:rPr>
      <w:rFonts w:ascii="Verdana" w:eastAsia="Batang" w:hAnsi="Verdana" w:cs="Verdana"/>
      <w:sz w:val="20"/>
      <w:szCs w:val="20"/>
      <w:lang w:val="en-US"/>
    </w:rPr>
  </w:style>
  <w:style w:type="paragraph" w:customStyle="1" w:styleId="2f7">
    <w:name w:val="заголовок 2"/>
    <w:basedOn w:val="a0"/>
    <w:next w:val="a0"/>
    <w:rsid w:val="00BB7E75"/>
    <w:pPr>
      <w:keepNext/>
      <w:spacing w:after="0" w:line="240" w:lineRule="auto"/>
      <w:outlineLvl w:val="1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3b">
    <w:name w:val="List Bullet 3"/>
    <w:basedOn w:val="a0"/>
    <w:rsid w:val="00BB7E75"/>
    <w:pPr>
      <w:tabs>
        <w:tab w:val="num" w:pos="643"/>
      </w:tabs>
      <w:spacing w:after="0" w:line="240" w:lineRule="auto"/>
      <w:ind w:left="1770" w:hanging="360"/>
    </w:pPr>
    <w:rPr>
      <w:rFonts w:ascii="Arial" w:eastAsia="Batang" w:hAnsi="Arial" w:cs="Arial"/>
      <w:sz w:val="24"/>
      <w:szCs w:val="24"/>
      <w:lang w:eastAsia="ru-RU"/>
    </w:rPr>
  </w:style>
  <w:style w:type="paragraph" w:customStyle="1" w:styleId="fortables12">
    <w:name w:val="for_tables_12"/>
    <w:basedOn w:val="a0"/>
    <w:rsid w:val="00BB7E75"/>
    <w:pPr>
      <w:spacing w:after="0" w:line="320" w:lineRule="exact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1"/>
    <w:rsid w:val="00BB7E75"/>
  </w:style>
  <w:style w:type="paragraph" w:customStyle="1" w:styleId="ReportHead">
    <w:name w:val="Report_Head"/>
    <w:basedOn w:val="a0"/>
    <w:rsid w:val="00BB7E75"/>
    <w:pPr>
      <w:spacing w:after="0" w:line="240" w:lineRule="auto"/>
      <w:jc w:val="center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afffc">
    <w:name w:val="Знак Знак Знак"/>
    <w:basedOn w:val="a0"/>
    <w:rsid w:val="00BB7E75"/>
    <w:pPr>
      <w:spacing w:after="160" w:line="240" w:lineRule="exact"/>
    </w:pPr>
    <w:rPr>
      <w:rFonts w:ascii="Verdana" w:eastAsia="Batang" w:hAnsi="Verdana" w:cs="Verdana"/>
      <w:sz w:val="24"/>
      <w:szCs w:val="24"/>
      <w:lang w:val="en-US"/>
    </w:rPr>
  </w:style>
  <w:style w:type="paragraph" w:customStyle="1" w:styleId="main">
    <w:name w:val="main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BB7E7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3c">
    <w:name w:val="Без интервала3"/>
    <w:rsid w:val="00BB7E75"/>
    <w:pPr>
      <w:spacing w:after="0" w:line="240" w:lineRule="auto"/>
    </w:pPr>
    <w:rPr>
      <w:rFonts w:ascii="Calibri" w:eastAsia="Batang" w:hAnsi="Calibri" w:cs="Calibri"/>
      <w:lang w:eastAsia="ru-RU"/>
    </w:rPr>
  </w:style>
  <w:style w:type="paragraph" w:customStyle="1" w:styleId="just">
    <w:name w:val="just"/>
    <w:basedOn w:val="a0"/>
    <w:rsid w:val="00BB7E75"/>
    <w:pPr>
      <w:spacing w:before="120" w:after="120" w:line="240" w:lineRule="auto"/>
      <w:jc w:val="both"/>
    </w:pPr>
    <w:rPr>
      <w:rFonts w:ascii="Times New Roman" w:eastAsia="Batang" w:hAnsi="Times New Roman" w:cs="Times New Roman"/>
      <w:sz w:val="16"/>
      <w:szCs w:val="16"/>
      <w:lang w:eastAsia="ru-RU"/>
    </w:rPr>
  </w:style>
  <w:style w:type="table" w:customStyle="1" w:styleId="161">
    <w:name w:val="Сетка таблицы16"/>
    <w:basedOn w:val="a2"/>
    <w:next w:val="a4"/>
    <w:uiPriority w:val="59"/>
    <w:rsid w:val="00BB7E7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ru-RU"/>
    </w:rPr>
  </w:style>
  <w:style w:type="paragraph" w:customStyle="1" w:styleId="2f8">
    <w:name w:val="çàãîëîâîê 2"/>
    <w:basedOn w:val="a0"/>
    <w:next w:val="a0"/>
    <w:rsid w:val="00BB7E75"/>
    <w:pPr>
      <w:keepNext/>
      <w:spacing w:after="0" w:line="240" w:lineRule="auto"/>
      <w:jc w:val="center"/>
    </w:pPr>
    <w:rPr>
      <w:rFonts w:ascii="Times New Roman" w:eastAsia="Batang" w:hAnsi="Times New Roman" w:cs="Times New Roman"/>
      <w:u w:val="single"/>
      <w:lang w:eastAsia="ru-RU"/>
    </w:rPr>
  </w:style>
  <w:style w:type="paragraph" w:customStyle="1" w:styleId="style250">
    <w:name w:val="style25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tyle230">
    <w:name w:val="style23"/>
    <w:basedOn w:val="a1"/>
    <w:rsid w:val="00BB7E75"/>
  </w:style>
  <w:style w:type="character" w:customStyle="1" w:styleId="afffd">
    <w:name w:val="кадры"/>
    <w:basedOn w:val="a1"/>
    <w:rsid w:val="00BB7E75"/>
  </w:style>
  <w:style w:type="paragraph" w:customStyle="1" w:styleId="48">
    <w:name w:val="Абзац списка4"/>
    <w:basedOn w:val="a0"/>
    <w:rsid w:val="00BB7E75"/>
    <w:pPr>
      <w:ind w:left="720"/>
    </w:pPr>
    <w:rPr>
      <w:rFonts w:ascii="Calibri" w:eastAsia="Batang" w:hAnsi="Calibri" w:cs="Calibri"/>
      <w:lang w:eastAsia="ru-RU"/>
    </w:rPr>
  </w:style>
  <w:style w:type="paragraph" w:customStyle="1" w:styleId="FR2">
    <w:name w:val="FR2"/>
    <w:rsid w:val="00BB7E75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afffe">
    <w:name w:val="Знак Знак Знак Знак"/>
    <w:basedOn w:val="a0"/>
    <w:rsid w:val="00BB7E75"/>
    <w:pPr>
      <w:tabs>
        <w:tab w:val="num" w:pos="643"/>
      </w:tabs>
      <w:spacing w:after="160" w:line="240" w:lineRule="exact"/>
    </w:pPr>
    <w:rPr>
      <w:rFonts w:ascii="Verdana" w:eastAsia="Batang" w:hAnsi="Verdana" w:cs="Verdana"/>
      <w:sz w:val="20"/>
      <w:szCs w:val="20"/>
      <w:lang w:val="en-US"/>
    </w:rPr>
  </w:style>
  <w:style w:type="paragraph" w:customStyle="1" w:styleId="2f9">
    <w:name w:val="Обычный2"/>
    <w:rsid w:val="00BB7E75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1e">
    <w:name w:val="Знак Знак Знак Знак1"/>
    <w:basedOn w:val="a0"/>
    <w:rsid w:val="00BB7E75"/>
    <w:pPr>
      <w:spacing w:after="160" w:line="240" w:lineRule="exact"/>
    </w:pPr>
    <w:rPr>
      <w:rFonts w:ascii="Verdana" w:eastAsia="Batang" w:hAnsi="Verdana" w:cs="Verdana"/>
      <w:noProof/>
      <w:sz w:val="20"/>
      <w:szCs w:val="20"/>
      <w:lang w:val="en-US"/>
    </w:rPr>
  </w:style>
  <w:style w:type="paragraph" w:customStyle="1" w:styleId="affff">
    <w:name w:val="Знак Знак Знак Знак Знак Знак Знак"/>
    <w:basedOn w:val="a0"/>
    <w:rsid w:val="00BB7E75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character" w:customStyle="1" w:styleId="FontStyle28">
    <w:name w:val="Font Style28"/>
    <w:rsid w:val="00BB7E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sid w:val="00BB7E75"/>
    <w:rPr>
      <w:rFonts w:ascii="Times New Roman" w:hAnsi="Times New Roman" w:cs="Times New Roman"/>
      <w:sz w:val="22"/>
      <w:szCs w:val="22"/>
    </w:rPr>
  </w:style>
  <w:style w:type="paragraph" w:customStyle="1" w:styleId="affff0">
    <w:name w:val="Заг темы"/>
    <w:basedOn w:val="a0"/>
    <w:rsid w:val="00BB7E75"/>
    <w:pPr>
      <w:widowControl w:val="0"/>
      <w:snapToGrid w:val="0"/>
      <w:spacing w:after="240" w:line="240" w:lineRule="auto"/>
      <w:ind w:left="1276" w:hanging="1276"/>
    </w:pPr>
    <w:rPr>
      <w:rFonts w:ascii="Times New Roman" w:eastAsia="Batang" w:hAnsi="Times New Roman" w:cs="Times New Roman"/>
      <w:b/>
      <w:bCs/>
      <w:sz w:val="32"/>
      <w:szCs w:val="32"/>
      <w:lang w:eastAsia="ru-RU"/>
    </w:rPr>
  </w:style>
  <w:style w:type="paragraph" w:customStyle="1" w:styleId="Iauiue">
    <w:name w:val="Iau.iue"/>
    <w:basedOn w:val="a0"/>
    <w:next w:val="a0"/>
    <w:rsid w:val="00BB7E7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Iniiaiieoaeno">
    <w:name w:val="Iniiaiie oaeno"/>
    <w:basedOn w:val="a0"/>
    <w:next w:val="a0"/>
    <w:rsid w:val="00BB7E7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 Знак1"/>
    <w:basedOn w:val="a0"/>
    <w:rsid w:val="00BB7E75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character" w:customStyle="1" w:styleId="74">
    <w:name w:val="Знак Знак7"/>
    <w:locked/>
    <w:rsid w:val="00BB7E75"/>
    <w:rPr>
      <w:rFonts w:eastAsia="Batang"/>
      <w:b/>
      <w:bCs/>
      <w:sz w:val="28"/>
      <w:szCs w:val="28"/>
      <w:lang w:val="ru-RU" w:eastAsia="ru-RU" w:bidi="ar-SA"/>
    </w:rPr>
  </w:style>
  <w:style w:type="character" w:customStyle="1" w:styleId="65">
    <w:name w:val="Знак Знак6"/>
    <w:locked/>
    <w:rsid w:val="00BB7E75"/>
    <w:rPr>
      <w:rFonts w:eastAsia="Batang"/>
      <w:sz w:val="24"/>
      <w:szCs w:val="24"/>
      <w:lang w:val="ru-RU" w:eastAsia="ru-RU" w:bidi="ar-SA"/>
    </w:rPr>
  </w:style>
  <w:style w:type="character" w:customStyle="1" w:styleId="55">
    <w:name w:val="Знак Знак5"/>
    <w:locked/>
    <w:rsid w:val="00BB7E75"/>
    <w:rPr>
      <w:rFonts w:eastAsia="Batang"/>
      <w:lang w:val="ru-RU" w:eastAsia="en-US" w:bidi="ar-SA"/>
    </w:rPr>
  </w:style>
  <w:style w:type="character" w:customStyle="1" w:styleId="49">
    <w:name w:val="Знак Знак4"/>
    <w:locked/>
    <w:rsid w:val="00BB7E75"/>
    <w:rPr>
      <w:rFonts w:eastAsia="Batang"/>
      <w:sz w:val="28"/>
      <w:szCs w:val="28"/>
      <w:lang w:val="ru-RU" w:eastAsia="en-US" w:bidi="ar-SA"/>
    </w:rPr>
  </w:style>
  <w:style w:type="character" w:customStyle="1" w:styleId="3d">
    <w:name w:val="Знак Знак3"/>
    <w:locked/>
    <w:rsid w:val="00BB7E75"/>
    <w:rPr>
      <w:rFonts w:eastAsia="Batang"/>
      <w:sz w:val="24"/>
      <w:szCs w:val="24"/>
      <w:lang w:val="ru-RU" w:eastAsia="ru-RU" w:bidi="ar-SA"/>
    </w:rPr>
  </w:style>
  <w:style w:type="character" w:customStyle="1" w:styleId="2fa">
    <w:name w:val="Знак Знак2"/>
    <w:locked/>
    <w:rsid w:val="00BB7E75"/>
    <w:rPr>
      <w:rFonts w:ascii="Courier New" w:eastAsia="Batang" w:hAnsi="Courier New" w:cs="Courier New"/>
      <w:lang w:val="ru-RU" w:eastAsia="ru-RU" w:bidi="ar-SA"/>
    </w:rPr>
  </w:style>
  <w:style w:type="character" w:customStyle="1" w:styleId="1f0">
    <w:name w:val="Знак Знак1"/>
    <w:locked/>
    <w:rsid w:val="00BB7E75"/>
    <w:rPr>
      <w:rFonts w:ascii="Calibri" w:eastAsia="Batang" w:hAnsi="Calibri" w:cs="Calibri"/>
      <w:sz w:val="16"/>
      <w:szCs w:val="16"/>
      <w:lang w:val="ru-RU" w:eastAsia="en-US" w:bidi="ar-SA"/>
    </w:rPr>
  </w:style>
  <w:style w:type="character" w:customStyle="1" w:styleId="affff1">
    <w:name w:val="Знак Знак"/>
    <w:locked/>
    <w:rsid w:val="00BB7E75"/>
    <w:rPr>
      <w:rFonts w:ascii="Courier New" w:eastAsia="Batang" w:hAnsi="Courier New" w:cs="Courier New"/>
      <w:lang w:val="ru-RU" w:eastAsia="ru-RU" w:bidi="ar-SA"/>
    </w:rPr>
  </w:style>
  <w:style w:type="paragraph" w:customStyle="1" w:styleId="FR4">
    <w:name w:val="FR4"/>
    <w:rsid w:val="00BB7E7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Style127">
    <w:name w:val="Style127"/>
    <w:basedOn w:val="a0"/>
    <w:rsid w:val="00BB7E7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58">
    <w:name w:val="Font Style358"/>
    <w:rsid w:val="00BB7E75"/>
    <w:rPr>
      <w:rFonts w:ascii="Times New Roman" w:hAnsi="Times New Roman" w:cs="Times New Roman"/>
      <w:sz w:val="26"/>
      <w:szCs w:val="26"/>
    </w:rPr>
  </w:style>
  <w:style w:type="character" w:customStyle="1" w:styleId="FontStyle369">
    <w:name w:val="Font Style369"/>
    <w:rsid w:val="00BB7E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1">
    <w:name w:val="Font Style371"/>
    <w:rsid w:val="00BB7E7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B7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Block Text"/>
    <w:basedOn w:val="a0"/>
    <w:rsid w:val="00BB7E75"/>
    <w:pPr>
      <w:numPr>
        <w:numId w:val="1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2">
    <w:name w:val="Гипертекстовая ссылка"/>
    <w:uiPriority w:val="99"/>
    <w:rsid w:val="00BB7E75"/>
    <w:rPr>
      <w:rFonts w:cs="Times New Roman"/>
      <w:b w:val="0"/>
      <w:color w:val="106BBE"/>
    </w:rPr>
  </w:style>
  <w:style w:type="character" w:customStyle="1" w:styleId="docaccesstitle">
    <w:name w:val="docaccess_title"/>
    <w:rsid w:val="00BB7E75"/>
  </w:style>
  <w:style w:type="character" w:customStyle="1" w:styleId="affff3">
    <w:name w:val="Цветовое выделение для Нормальный"/>
    <w:uiPriority w:val="99"/>
    <w:rsid w:val="00BB7E75"/>
  </w:style>
  <w:style w:type="paragraph" w:customStyle="1" w:styleId="affff4">
    <w:name w:val="Содержимое таблицы"/>
    <w:basedOn w:val="a0"/>
    <w:rsid w:val="00BB7E7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32">
    <w:name w:val="Нет списка13"/>
    <w:next w:val="a3"/>
    <w:uiPriority w:val="99"/>
    <w:semiHidden/>
    <w:unhideWhenUsed/>
    <w:rsid w:val="00BB7E75"/>
  </w:style>
  <w:style w:type="table" w:customStyle="1" w:styleId="171">
    <w:name w:val="Сетка таблицы17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0"/>
    <w:uiPriority w:val="99"/>
    <w:rsid w:val="00BB7E75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0"/>
    <w:uiPriority w:val="99"/>
    <w:rsid w:val="00BB7E7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BB7E7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BB7E75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BB7E75"/>
    <w:pPr>
      <w:pBdr>
        <w:top w:val="single" w:sz="4" w:space="0" w:color="auto"/>
        <w:bottom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BB7E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BB7E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BB7E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BB7E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BB7E75"/>
    <w:pPr>
      <w:pBdr>
        <w:top w:val="single" w:sz="8" w:space="0" w:color="auto"/>
        <w:left w:val="single" w:sz="8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BB7E75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0"/>
    <w:rsid w:val="00BB7E7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0"/>
    <w:rsid w:val="00BB7E7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numbering" w:customStyle="1" w:styleId="142">
    <w:name w:val="Нет списка14"/>
    <w:next w:val="a3"/>
    <w:uiPriority w:val="99"/>
    <w:semiHidden/>
    <w:rsid w:val="00BB7E75"/>
  </w:style>
  <w:style w:type="table" w:customStyle="1" w:styleId="181">
    <w:name w:val="Сетка таблицы18"/>
    <w:basedOn w:val="a2"/>
    <w:next w:val="a4"/>
    <w:uiPriority w:val="59"/>
    <w:rsid w:val="00BB7E7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3"/>
    <w:uiPriority w:val="99"/>
    <w:semiHidden/>
    <w:unhideWhenUsed/>
    <w:rsid w:val="00BB7E75"/>
  </w:style>
  <w:style w:type="table" w:customStyle="1" w:styleId="191">
    <w:name w:val="Сетка таблицы19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3"/>
    <w:uiPriority w:val="99"/>
    <w:semiHidden/>
    <w:rsid w:val="00BB7E75"/>
  </w:style>
  <w:style w:type="paragraph" w:customStyle="1" w:styleId="affff5">
    <w:name w:val="Центр"/>
    <w:basedOn w:val="af9"/>
    <w:rsid w:val="00BB7E75"/>
    <w:rPr>
      <w:rFonts w:ascii="Calibri" w:hAnsi="Calibri"/>
      <w:sz w:val="22"/>
      <w:szCs w:val="22"/>
    </w:rPr>
  </w:style>
  <w:style w:type="paragraph" w:customStyle="1" w:styleId="affff6">
    <w:name w:val="осн часть"/>
    <w:basedOn w:val="a0"/>
    <w:rsid w:val="00BB7E75"/>
    <w:pPr>
      <w:widowControl w:val="0"/>
      <w:adjustRightInd w:val="0"/>
      <w:spacing w:after="0" w:line="360" w:lineRule="atLeast"/>
      <w:ind w:firstLine="624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писок лит1"/>
    <w:basedOn w:val="a0"/>
    <w:rsid w:val="00BB7E75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0">
    <w:name w:val="Сетка таблицы20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Основной текст1"/>
    <w:basedOn w:val="a0"/>
    <w:rsid w:val="00BB7E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FontStyle141">
    <w:name w:val="Font Style141"/>
    <w:rsid w:val="00BB7E75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BB7E75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7">
    <w:name w:val="Font Style37"/>
    <w:rsid w:val="00BB7E75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40">
    <w:name w:val="Font Style40"/>
    <w:rsid w:val="00BB7E7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1f2">
    <w:name w:val="Основной текст с отступом Знак1"/>
    <w:aliases w:val="текст Знак1,Основной текст 1 Знак1,Основной текст с отступом1 Знак1"/>
    <w:semiHidden/>
    <w:rsid w:val="00BB7E75"/>
    <w:rPr>
      <w:rFonts w:eastAsia="Times New Roman"/>
      <w:lang w:eastAsia="ru-RU"/>
    </w:rPr>
  </w:style>
  <w:style w:type="paragraph" w:styleId="3e">
    <w:name w:val="Body Text 3"/>
    <w:basedOn w:val="a0"/>
    <w:link w:val="3f"/>
    <w:unhideWhenUsed/>
    <w:rsid w:val="00BB7E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f">
    <w:name w:val="Основной текст 3 Знак"/>
    <w:basedOn w:val="a1"/>
    <w:link w:val="3e"/>
    <w:rsid w:val="00BB7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0">
    <w:name w:val="Style37"/>
    <w:basedOn w:val="a0"/>
    <w:rsid w:val="00BB7E75"/>
    <w:pPr>
      <w:widowControl w:val="0"/>
      <w:autoSpaceDE w:val="0"/>
      <w:autoSpaceDN w:val="0"/>
      <w:adjustRightInd w:val="0"/>
      <w:spacing w:after="0" w:line="275" w:lineRule="exact"/>
      <w:ind w:firstLine="4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b">
    <w:name w:val="Знак2 Знак Знак Знак Знак Знак Знак"/>
    <w:basedOn w:val="a0"/>
    <w:rsid w:val="00BB7E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fff7">
    <w:name w:val="Стиль_Рабочий"/>
    <w:basedOn w:val="a0"/>
    <w:rsid w:val="00BB7E7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BB7E75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f3">
    <w:name w:val="Текст1"/>
    <w:basedOn w:val="a0"/>
    <w:rsid w:val="00BB7E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rtejustify">
    <w:name w:val="rtejustify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slogan">
    <w:name w:val="site-slogan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error">
    <w:name w:val="erro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message">
    <w:name w:val="messag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2C79B3"/>
      <w:sz w:val="24"/>
      <w:szCs w:val="24"/>
      <w:lang w:eastAsia="ru-RU"/>
    </w:rPr>
  </w:style>
  <w:style w:type="paragraph" w:customStyle="1" w:styleId="tips">
    <w:name w:val="tips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E58C00"/>
      <w:sz w:val="24"/>
      <w:szCs w:val="24"/>
      <w:lang w:eastAsia="ru-RU"/>
    </w:rPr>
  </w:style>
  <w:style w:type="paragraph" w:customStyle="1" w:styleId="stickynote">
    <w:name w:val="stickynote"/>
    <w:basedOn w:val="a0"/>
    <w:rsid w:val="00BB7E75"/>
    <w:pPr>
      <w:pBdr>
        <w:top w:val="single" w:sz="6" w:space="8" w:color="CCCCCC"/>
        <w:left w:val="single" w:sz="6" w:space="30" w:color="CCCCCC"/>
        <w:bottom w:val="single" w:sz="6" w:space="8" w:color="CCCCCC"/>
        <w:right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">
    <w:name w:val="download"/>
    <w:basedOn w:val="a0"/>
    <w:rsid w:val="00BB7E75"/>
    <w:pPr>
      <w:pBdr>
        <w:top w:val="single" w:sz="6" w:space="8" w:color="CCCCCC"/>
        <w:left w:val="single" w:sz="6" w:space="31" w:color="CCCCCC"/>
        <w:bottom w:val="single" w:sz="6" w:space="8" w:color="CCCCCC"/>
        <w:right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unenadiscuss">
    <w:name w:val="kunenadiscuss"/>
    <w:basedOn w:val="a0"/>
    <w:rsid w:val="00BB7E75"/>
    <w:pPr>
      <w:pBdr>
        <w:bottom w:val="single" w:sz="6" w:space="8" w:color="F4F4F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">
    <w:name w:val="kdiscuss"/>
    <w:basedOn w:val="a0"/>
    <w:rsid w:val="00BB7E75"/>
    <w:pPr>
      <w:pBdr>
        <w:top w:val="single" w:sz="6" w:space="0" w:color="F4F4F4"/>
        <w:left w:val="single" w:sz="6" w:space="4" w:color="F4F4F4"/>
        <w:bottom w:val="single" w:sz="6" w:space="4" w:color="F4F4F4"/>
        <w:right w:val="single" w:sz="6" w:space="4" w:color="F4F4F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reply-header">
    <w:name w:val="kdiscuss-reply-header"/>
    <w:basedOn w:val="a0"/>
    <w:rsid w:val="00BB7E75"/>
    <w:pPr>
      <w:shd w:val="clear" w:color="auto" w:fill="F4F4F4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kdiscuss-reply-body">
    <w:name w:val="kdiscuss-reply-body"/>
    <w:basedOn w:val="a0"/>
    <w:rsid w:val="00BB7E75"/>
    <w:pPr>
      <w:pBdr>
        <w:bottom w:val="single" w:sz="6" w:space="0" w:color="F4F4F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id">
    <w:name w:val="kdiscuss-id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item">
    <w:name w:val="kdiscuss-item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item1">
    <w:name w:val="kdiscuss-item1"/>
    <w:basedOn w:val="a0"/>
    <w:rsid w:val="00BB7E75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kdiscuss-item2">
    <w:name w:val="kdiscuss-item2"/>
    <w:basedOn w:val="a0"/>
    <w:rsid w:val="00BB7E75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kdiscuss-avatar">
    <w:name w:val="kdiscuss-avatar"/>
    <w:basedOn w:val="a0"/>
    <w:rsid w:val="00BB7E75"/>
    <w:pPr>
      <w:spacing w:before="15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content-cover">
    <w:name w:val="kdiscuss-content-cov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itemid-cover">
    <w:name w:val="kdiscuss-itemid-cov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title">
    <w:name w:val="kdiscuss-title"/>
    <w:basedOn w:val="a0"/>
    <w:rsid w:val="00BB7E75"/>
    <w:pPr>
      <w:pBdr>
        <w:bottom w:val="single" w:sz="6" w:space="4" w:color="C3D9E1"/>
      </w:pBdr>
      <w:shd w:val="clear" w:color="auto" w:fill="D4DEE3"/>
      <w:spacing w:before="150" w:after="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kdiscuss-subject">
    <w:name w:val="kdiscuss-subject"/>
    <w:basedOn w:val="a0"/>
    <w:rsid w:val="00BB7E75"/>
    <w:pPr>
      <w:spacing w:before="150" w:after="150" w:line="240" w:lineRule="auto"/>
    </w:pPr>
    <w:rPr>
      <w:rFonts w:ascii="Arial" w:eastAsia="Times New Roman" w:hAnsi="Arial" w:cs="Arial"/>
      <w:b/>
      <w:bCs/>
      <w:color w:val="E86D29"/>
      <w:sz w:val="18"/>
      <w:szCs w:val="18"/>
      <w:lang w:eastAsia="ru-RU"/>
    </w:rPr>
  </w:style>
  <w:style w:type="paragraph" w:customStyle="1" w:styleId="kdiscuss-date">
    <w:name w:val="kdiscuss-date"/>
    <w:basedOn w:val="a0"/>
    <w:rsid w:val="00BB7E75"/>
    <w:pPr>
      <w:spacing w:before="150" w:after="15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kdiscuss-username">
    <w:name w:val="kdiscuss-usernam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text">
    <w:name w:val="kdiscuss-text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more">
    <w:name w:val="kdiscuss-more"/>
    <w:basedOn w:val="a0"/>
    <w:rsid w:val="00BB7E75"/>
    <w:pPr>
      <w:spacing w:before="150" w:after="150" w:line="240" w:lineRule="auto"/>
      <w:ind w:left="75" w:right="7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quick-post-label">
    <w:name w:val="kdiscuss-quick-post-labe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kdiscuss-fatal">
    <w:name w:val="kdiscuss-fata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ktext">
    <w:name w:val="ktext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msgtext-quote">
    <w:name w:val="kmsgtext-quote"/>
    <w:basedOn w:val="a0"/>
    <w:rsid w:val="00BB7E75"/>
    <w:pPr>
      <w:shd w:val="clear" w:color="auto" w:fill="F4F4F4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kmsgtext-hide">
    <w:name w:val="kmsgtext-hide"/>
    <w:basedOn w:val="a0"/>
    <w:rsid w:val="00BB7E75"/>
    <w:pPr>
      <w:shd w:val="clear" w:color="auto" w:fill="F4F4F4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ultithumbblog">
    <w:name w:val="multithumb_blog"/>
    <w:basedOn w:val="a0"/>
    <w:rsid w:val="00BB7E75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gallery">
    <w:name w:val="mtgallery"/>
    <w:basedOn w:val="a0"/>
    <w:rsid w:val="00BB7E75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capstyle">
    <w:name w:val="mtcapstyle"/>
    <w:basedOn w:val="a0"/>
    <w:rsid w:val="00BB7E75"/>
    <w:pPr>
      <w:shd w:val="clear" w:color="auto" w:fill="DDDDDD"/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osolcaptchablock">
    <w:name w:val="osolcaptchabloc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0"/>
    <w:rsid w:val="00BB7E75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0"/>
    <w:rsid w:val="00BB7E75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0"/>
    <w:rsid w:val="00BB7E75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smalldark">
    <w:name w:val="smalldar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reateby">
    <w:name w:val="createby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reatedate">
    <w:name w:val="createdat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modifydate">
    <w:name w:val="modifydat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imgcaption">
    <w:name w:val="img_caption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nputbox">
    <w:name w:val="inputbox"/>
    <w:basedOn w:val="a0"/>
    <w:rsid w:val="00BB7E75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50" w:after="15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paragraph" w:customStyle="1" w:styleId="button">
    <w:name w:val="button"/>
    <w:basedOn w:val="a0"/>
    <w:rsid w:val="00BB7E75"/>
    <w:pPr>
      <w:pBdr>
        <w:top w:val="outset" w:sz="6" w:space="2" w:color="A8A8A8"/>
        <w:left w:val="outset" w:sz="6" w:space="6" w:color="A8A8A8"/>
        <w:bottom w:val="outset" w:sz="6" w:space="2" w:color="A8A8A8"/>
        <w:right w:val="outset" w:sz="6" w:space="6" w:color="A8A8A8"/>
      </w:pBd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15756"/>
      <w:lang w:eastAsia="ru-RU"/>
    </w:rPr>
  </w:style>
  <w:style w:type="paragraph" w:customStyle="1" w:styleId="articleseparator">
    <w:name w:val="article_separato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mponentheading">
    <w:name w:val="componentheading"/>
    <w:basedOn w:val="a0"/>
    <w:rsid w:val="00BB7E75"/>
    <w:pPr>
      <w:pBdr>
        <w:bottom w:val="single" w:sz="6" w:space="0" w:color="E7E8E6"/>
      </w:pBdr>
      <w:spacing w:after="15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contentdescription">
    <w:name w:val="contentdescription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color w:val="2C79B3"/>
      <w:sz w:val="36"/>
      <w:szCs w:val="36"/>
      <w:lang w:eastAsia="ru-RU"/>
    </w:rPr>
  </w:style>
  <w:style w:type="paragraph" w:customStyle="1" w:styleId="moduletable">
    <w:name w:val="moduletabl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bar">
    <w:name w:val="pagenavba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navcounter">
    <w:name w:val="pagenavcount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ctiontableheader">
    <w:name w:val="sectiontablehead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ja-box-left">
    <w:name w:val="ja-box-left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enter">
    <w:name w:val="ja-box-cent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footurl">
    <w:name w:val="ja-footur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login-links">
    <w:name w:val="ja-login-links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stread">
    <w:name w:val="mostread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news">
    <w:name w:val="latestnews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p">
    <w:name w:val="tool-tip"/>
    <w:basedOn w:val="a0"/>
    <w:rsid w:val="00BB7E75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0"/>
    <w:rsid w:val="00BB7E75"/>
    <w:pPr>
      <w:pBdr>
        <w:left w:val="single" w:sz="36" w:space="11" w:color="CCCCCC"/>
      </w:pBdr>
      <w:shd w:val="clear" w:color="auto" w:fill="FFFFCC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ropcap">
    <w:name w:val="dropcap"/>
    <w:basedOn w:val="a0"/>
    <w:rsid w:val="00BB7E75"/>
    <w:pPr>
      <w:spacing w:before="150" w:after="150" w:line="600" w:lineRule="atLeast"/>
    </w:pPr>
    <w:rPr>
      <w:rFonts w:ascii="Georgia" w:eastAsia="Times New Roman" w:hAnsi="Georgia" w:cs="Times New Roman"/>
      <w:color w:val="4B4B4B"/>
      <w:sz w:val="75"/>
      <w:szCs w:val="75"/>
      <w:lang w:eastAsia="ru-RU"/>
    </w:rPr>
  </w:style>
  <w:style w:type="paragraph" w:customStyle="1" w:styleId="blocknumber">
    <w:name w:val="blocknumb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number">
    <w:name w:val="bignumber"/>
    <w:basedOn w:val="a0"/>
    <w:rsid w:val="00BB7E75"/>
    <w:pPr>
      <w:spacing w:before="150" w:after="150" w:line="240" w:lineRule="auto"/>
      <w:ind w:right="120"/>
    </w:pPr>
    <w:rPr>
      <w:rFonts w:ascii="Arial" w:eastAsia="Times New Roman" w:hAnsi="Arial" w:cs="Arial"/>
      <w:b/>
      <w:bCs/>
      <w:color w:val="FFFFFF"/>
      <w:sz w:val="30"/>
      <w:szCs w:val="30"/>
      <w:lang w:eastAsia="ru-RU"/>
    </w:rPr>
  </w:style>
  <w:style w:type="paragraph" w:customStyle="1" w:styleId="legend-title">
    <w:name w:val="legend-title"/>
    <w:basedOn w:val="a0"/>
    <w:rsid w:val="00BB7E7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gend">
    <w:name w:val="legend"/>
    <w:basedOn w:val="a0"/>
    <w:rsid w:val="00BB7E75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8" w:color="CCCCCC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title1">
    <w:name w:val="kdiscuss-title1"/>
    <w:basedOn w:val="a0"/>
    <w:rsid w:val="00BB7E75"/>
    <w:pPr>
      <w:pBdr>
        <w:bottom w:val="single" w:sz="6" w:space="4" w:color="C3D9E1"/>
      </w:pBdr>
      <w:shd w:val="clear" w:color="auto" w:fill="D4DEE3"/>
      <w:spacing w:before="150" w:after="75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code1">
    <w:name w:val="code1"/>
    <w:basedOn w:val="a0"/>
    <w:rsid w:val="00BB7E75"/>
    <w:pPr>
      <w:pBdr>
        <w:top w:val="single" w:sz="6" w:space="8" w:color="CCCCCC"/>
        <w:left w:val="single" w:sz="36" w:space="11" w:color="F4A94F"/>
        <w:bottom w:val="single" w:sz="6" w:space="8" w:color="CCCCCC"/>
        <w:right w:val="single" w:sz="6" w:space="11" w:color="CCCCCC"/>
      </w:pBdr>
      <w:shd w:val="clear" w:color="auto" w:fill="FFFFCC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image1">
    <w:name w:val="image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1">
    <w:name w:val="contentheading1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color w:val="2C79B3"/>
      <w:sz w:val="36"/>
      <w:szCs w:val="36"/>
      <w:lang w:eastAsia="ru-RU"/>
    </w:rPr>
  </w:style>
  <w:style w:type="paragraph" w:customStyle="1" w:styleId="articleseparator1">
    <w:name w:val="article_separator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putbox1">
    <w:name w:val="inputbox1"/>
    <w:basedOn w:val="a0"/>
    <w:rsid w:val="00BB7E75"/>
    <w:pPr>
      <w:pBdr>
        <w:top w:val="single" w:sz="6" w:space="2" w:color="E7E8E6"/>
        <w:left w:val="single" w:sz="6" w:space="17" w:color="E7E8E6"/>
        <w:bottom w:val="single" w:sz="6" w:space="2" w:color="E7E8E6"/>
        <w:right w:val="single" w:sz="6" w:space="0" w:color="E7E8E6"/>
      </w:pBdr>
      <w:shd w:val="clear" w:color="auto" w:fill="FFFFFF"/>
      <w:spacing w:before="150" w:after="15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8">
    <w:name w:val="Перечисление для таблиц"/>
    <w:basedOn w:val="a0"/>
    <w:rsid w:val="00BB7E75"/>
    <w:pPr>
      <w:tabs>
        <w:tab w:val="left" w:pos="227"/>
        <w:tab w:val="num" w:pos="644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yle6">
    <w:name w:val="Style6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"/>
    <w:basedOn w:val="a0"/>
    <w:rsid w:val="00BB7E7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0">
    <w:name w:val="Style11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bullet1gif">
    <w:name w:val="style10bullet1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bullet2gif">
    <w:name w:val="style10bullet2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bullet3gif">
    <w:name w:val="style10bullet3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bullet1gif">
    <w:name w:val="style7bullet1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bullet2gif">
    <w:name w:val="style7bullet2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bullet3gif">
    <w:name w:val="style7bullet3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2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9">
    <w:name w:val="Intense Reference"/>
    <w:uiPriority w:val="32"/>
    <w:qFormat/>
    <w:rsid w:val="00BB7E75"/>
    <w:rPr>
      <w:b/>
      <w:bCs/>
      <w:smallCaps/>
      <w:color w:val="C0504D"/>
      <w:spacing w:val="5"/>
      <w:u w:val="single"/>
    </w:rPr>
  </w:style>
  <w:style w:type="character" w:customStyle="1" w:styleId="ft207">
    <w:name w:val="ft207"/>
    <w:rsid w:val="00BB7E75"/>
  </w:style>
  <w:style w:type="character" w:customStyle="1" w:styleId="affffa">
    <w:name w:val="Символ сноски"/>
    <w:rsid w:val="00BB7E75"/>
    <w:rPr>
      <w:sz w:val="20"/>
      <w:vertAlign w:val="superscript"/>
    </w:rPr>
  </w:style>
  <w:style w:type="character" w:customStyle="1" w:styleId="apple-style-span">
    <w:name w:val="apple-style-span"/>
    <w:rsid w:val="00BB7E75"/>
  </w:style>
  <w:style w:type="character" w:customStyle="1" w:styleId="HTML1">
    <w:name w:val="Стандартный HTML Знак1"/>
    <w:locked/>
    <w:rsid w:val="00BB7E75"/>
    <w:rPr>
      <w:rFonts w:ascii="Courier New" w:hAnsi="Courier New" w:cs="Courier New"/>
      <w:sz w:val="24"/>
      <w:szCs w:val="24"/>
      <w:shd w:val="clear" w:color="auto" w:fill="FFFFCC"/>
    </w:rPr>
  </w:style>
  <w:style w:type="character" w:customStyle="1" w:styleId="open">
    <w:name w:val="open"/>
    <w:rsid w:val="00BB7E75"/>
  </w:style>
  <w:style w:type="character" w:customStyle="1" w:styleId="close">
    <w:name w:val="close"/>
    <w:rsid w:val="00BB7E75"/>
  </w:style>
  <w:style w:type="character" w:customStyle="1" w:styleId="author">
    <w:name w:val="author"/>
    <w:rsid w:val="00BB7E75"/>
  </w:style>
  <w:style w:type="character" w:customStyle="1" w:styleId="open1">
    <w:name w:val="open1"/>
    <w:rsid w:val="00BB7E75"/>
  </w:style>
  <w:style w:type="character" w:customStyle="1" w:styleId="close1">
    <w:name w:val="close1"/>
    <w:rsid w:val="00BB7E75"/>
  </w:style>
  <w:style w:type="character" w:customStyle="1" w:styleId="author1">
    <w:name w:val="author1"/>
    <w:rsid w:val="00BB7E75"/>
    <w:rPr>
      <w:b/>
      <w:bCs w:val="0"/>
    </w:rPr>
  </w:style>
  <w:style w:type="character" w:customStyle="1" w:styleId="author2">
    <w:name w:val="author2"/>
    <w:rsid w:val="00BB7E75"/>
    <w:rPr>
      <w:b/>
      <w:bCs w:val="0"/>
    </w:rPr>
  </w:style>
  <w:style w:type="character" w:customStyle="1" w:styleId="author3">
    <w:name w:val="author3"/>
    <w:rsid w:val="00BB7E75"/>
    <w:rPr>
      <w:b/>
      <w:bCs w:val="0"/>
    </w:rPr>
  </w:style>
  <w:style w:type="character" w:customStyle="1" w:styleId="author4">
    <w:name w:val="author4"/>
    <w:rsid w:val="00BB7E75"/>
    <w:rPr>
      <w:b/>
      <w:bCs w:val="0"/>
    </w:rPr>
  </w:style>
  <w:style w:type="character" w:customStyle="1" w:styleId="author5">
    <w:name w:val="author5"/>
    <w:rsid w:val="00BB7E75"/>
    <w:rPr>
      <w:b/>
      <w:bCs w:val="0"/>
    </w:rPr>
  </w:style>
  <w:style w:type="character" w:customStyle="1" w:styleId="menu-title">
    <w:name w:val="menu-title"/>
    <w:rsid w:val="00BB7E75"/>
  </w:style>
  <w:style w:type="character" w:customStyle="1" w:styleId="1f4">
    <w:name w:val="Текст сноски Знак1"/>
    <w:uiPriority w:val="99"/>
    <w:semiHidden/>
    <w:rsid w:val="00BB7E75"/>
  </w:style>
  <w:style w:type="character" w:customStyle="1" w:styleId="FootnoteTextChar1">
    <w:name w:val="Footnote Text Char1"/>
    <w:uiPriority w:val="99"/>
    <w:semiHidden/>
    <w:rsid w:val="00BB7E75"/>
    <w:rPr>
      <w:sz w:val="20"/>
      <w:szCs w:val="20"/>
    </w:rPr>
  </w:style>
  <w:style w:type="character" w:customStyle="1" w:styleId="1f5">
    <w:name w:val="Схема документа Знак1"/>
    <w:uiPriority w:val="99"/>
    <w:semiHidden/>
    <w:rsid w:val="00BB7E75"/>
    <w:rPr>
      <w:rFonts w:ascii="Segoe UI" w:hAnsi="Segoe UI" w:cs="Segoe UI" w:hint="default"/>
      <w:sz w:val="16"/>
      <w:szCs w:val="16"/>
    </w:rPr>
  </w:style>
  <w:style w:type="character" w:customStyle="1" w:styleId="DocumentMapChar1">
    <w:name w:val="Document Map Char1"/>
    <w:uiPriority w:val="99"/>
    <w:semiHidden/>
    <w:rsid w:val="00BB7E75"/>
    <w:rPr>
      <w:rFonts w:ascii="Times New Roman" w:hAnsi="Times New Roman" w:cs="Times New Roman" w:hint="default"/>
      <w:sz w:val="2"/>
      <w:szCs w:val="2"/>
    </w:rPr>
  </w:style>
  <w:style w:type="character" w:customStyle="1" w:styleId="1f6">
    <w:name w:val="Текст примечания Знак1"/>
    <w:locked/>
    <w:rsid w:val="00BB7E75"/>
  </w:style>
  <w:style w:type="character" w:customStyle="1" w:styleId="311">
    <w:name w:val="Основной текст с отступом 3 Знак1"/>
    <w:semiHidden/>
    <w:locked/>
    <w:rsid w:val="00BB7E75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1f7">
    <w:name w:val="Тема примечания Знак1"/>
    <w:locked/>
    <w:rsid w:val="00BB7E75"/>
    <w:rPr>
      <w:b/>
      <w:bCs/>
      <w:color w:val="000000"/>
      <w:w w:val="90"/>
    </w:rPr>
  </w:style>
  <w:style w:type="character" w:customStyle="1" w:styleId="affffb">
    <w:name w:val="номер страницы"/>
    <w:rsid w:val="00BB7E75"/>
  </w:style>
  <w:style w:type="character" w:customStyle="1" w:styleId="FontStyle54">
    <w:name w:val="Font Style54"/>
    <w:uiPriority w:val="99"/>
    <w:rsid w:val="00BB7E75"/>
    <w:rPr>
      <w:rFonts w:ascii="Times New Roman" w:hAnsi="Times New Roman" w:cs="Times New Roman" w:hint="default"/>
      <w:sz w:val="22"/>
      <w:szCs w:val="22"/>
    </w:rPr>
  </w:style>
  <w:style w:type="character" w:customStyle="1" w:styleId="FontStyle97">
    <w:name w:val="Font Style97"/>
    <w:rsid w:val="00BB7E75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17">
    <w:name w:val="Font Style17"/>
    <w:rsid w:val="00BB7E75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8">
    <w:name w:val="Font Style18"/>
    <w:rsid w:val="00BB7E75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BodyTextIndentChar">
    <w:name w:val="Body Text Indent Char"/>
    <w:aliases w:val="текст Char,Основной текст 1 Char"/>
    <w:locked/>
    <w:rsid w:val="00BB7E75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ing1Char">
    <w:name w:val="Heading 1 Char"/>
    <w:locked/>
    <w:rsid w:val="00BB7E75"/>
    <w:rPr>
      <w:rFonts w:ascii="Cambria" w:hAnsi="Cambria" w:cs="Times New Roman" w:hint="default"/>
      <w:b/>
      <w:bCs/>
      <w:color w:val="365F91"/>
      <w:sz w:val="28"/>
      <w:szCs w:val="28"/>
    </w:rPr>
  </w:style>
  <w:style w:type="character" w:customStyle="1" w:styleId="BodyTextChar">
    <w:name w:val="Body Text Char"/>
    <w:locked/>
    <w:rsid w:val="00BB7E75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PlainTextChar">
    <w:name w:val="Plain Text Char"/>
    <w:locked/>
    <w:rsid w:val="00BB7E75"/>
    <w:rPr>
      <w:rFonts w:ascii="Consolas" w:eastAsia="Times New Roman" w:hAnsi="Consolas" w:cs="Times New Roman" w:hint="default"/>
      <w:sz w:val="21"/>
      <w:szCs w:val="21"/>
    </w:rPr>
  </w:style>
  <w:style w:type="character" w:customStyle="1" w:styleId="1f8">
    <w:name w:val="Сильная ссылка1"/>
    <w:rsid w:val="00BB7E75"/>
    <w:rPr>
      <w:b/>
      <w:bCs w:val="0"/>
      <w:smallCaps/>
      <w:color w:val="C0504D"/>
      <w:spacing w:val="5"/>
      <w:u w:val="single"/>
    </w:rPr>
  </w:style>
  <w:style w:type="character" w:customStyle="1" w:styleId="FontStyle16">
    <w:name w:val="Font Style16"/>
    <w:rsid w:val="00BB7E75"/>
    <w:rPr>
      <w:rFonts w:ascii="Times New Roman" w:hAnsi="Times New Roman" w:cs="Times New Roman" w:hint="default"/>
      <w:sz w:val="22"/>
      <w:szCs w:val="22"/>
    </w:rPr>
  </w:style>
  <w:style w:type="character" w:customStyle="1" w:styleId="FontStyle70">
    <w:name w:val="Font Style70"/>
    <w:uiPriority w:val="99"/>
    <w:rsid w:val="00BB7E75"/>
    <w:rPr>
      <w:rFonts w:ascii="Times New Roman" w:hAnsi="Times New Roman" w:cs="Times New Roman" w:hint="default"/>
      <w:sz w:val="24"/>
      <w:szCs w:val="24"/>
    </w:rPr>
  </w:style>
  <w:style w:type="character" w:customStyle="1" w:styleId="FontStyle62">
    <w:name w:val="Font Style62"/>
    <w:uiPriority w:val="99"/>
    <w:rsid w:val="00BB7E75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affffc">
    <w:name w:val="Основной текст + Полужирный"/>
    <w:aliases w:val="Курсив"/>
    <w:rsid w:val="00BB7E7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 w:bidi="ar-SA"/>
    </w:rPr>
  </w:style>
  <w:style w:type="character" w:customStyle="1" w:styleId="FontStyle46">
    <w:name w:val="Font Style46"/>
    <w:uiPriority w:val="99"/>
    <w:rsid w:val="00BB7E75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8">
    <w:name w:val="Font Style58"/>
    <w:uiPriority w:val="99"/>
    <w:rsid w:val="00BB7E75"/>
    <w:rPr>
      <w:rFonts w:ascii="Times New Roman" w:hAnsi="Times New Roman" w:cs="Times New Roman" w:hint="default"/>
      <w:sz w:val="26"/>
      <w:szCs w:val="26"/>
    </w:rPr>
  </w:style>
  <w:style w:type="character" w:customStyle="1" w:styleId="FontStyle95">
    <w:name w:val="Font Style95"/>
    <w:uiPriority w:val="99"/>
    <w:rsid w:val="00BB7E75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uiPriority w:val="99"/>
    <w:rsid w:val="00BB7E75"/>
    <w:rPr>
      <w:rFonts w:ascii="Times New Roman" w:hAnsi="Times New Roman" w:cs="Times New Roman" w:hint="default"/>
      <w:sz w:val="26"/>
      <w:szCs w:val="26"/>
    </w:rPr>
  </w:style>
  <w:style w:type="table" w:customStyle="1" w:styleId="1100">
    <w:name w:val="Сетка таблицы110"/>
    <w:basedOn w:val="a2"/>
    <w:uiPriority w:val="59"/>
    <w:rsid w:val="00BB7E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3"/>
    <w:uiPriority w:val="99"/>
    <w:semiHidden/>
    <w:unhideWhenUsed/>
    <w:rsid w:val="00BB7E75"/>
  </w:style>
  <w:style w:type="table" w:customStyle="1" w:styleId="221">
    <w:name w:val="Сетка таблицы22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">
    <w:name w:val="Нет списка18"/>
    <w:next w:val="a3"/>
    <w:uiPriority w:val="99"/>
    <w:semiHidden/>
    <w:rsid w:val="00BB7E75"/>
  </w:style>
  <w:style w:type="table" w:customStyle="1" w:styleId="230">
    <w:name w:val="Сетка таблицы23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2"/>
    <w:uiPriority w:val="59"/>
    <w:rsid w:val="00BB7E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3"/>
    <w:uiPriority w:val="99"/>
    <w:semiHidden/>
    <w:unhideWhenUsed/>
    <w:rsid w:val="00BB7E75"/>
  </w:style>
  <w:style w:type="table" w:customStyle="1" w:styleId="240">
    <w:name w:val="Сетка таблицы24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3"/>
    <w:uiPriority w:val="99"/>
    <w:semiHidden/>
    <w:unhideWhenUsed/>
    <w:rsid w:val="00BB7E75"/>
  </w:style>
  <w:style w:type="table" w:customStyle="1" w:styleId="250">
    <w:name w:val="Сетка таблицы25"/>
    <w:basedOn w:val="a2"/>
    <w:next w:val="a4"/>
    <w:uiPriority w:val="59"/>
    <w:rsid w:val="00BB7E7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BB7E75"/>
  </w:style>
  <w:style w:type="paragraph" w:customStyle="1" w:styleId="p51">
    <w:name w:val="p51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1"/>
    <w:rsid w:val="00BB7E75"/>
  </w:style>
  <w:style w:type="character" w:customStyle="1" w:styleId="s1">
    <w:name w:val="s1"/>
    <w:basedOn w:val="a1"/>
    <w:rsid w:val="00BB7E75"/>
  </w:style>
  <w:style w:type="character" w:customStyle="1" w:styleId="s11">
    <w:name w:val="s11"/>
    <w:basedOn w:val="a1"/>
    <w:rsid w:val="00BB7E75"/>
  </w:style>
  <w:style w:type="paragraph" w:customStyle="1" w:styleId="p2">
    <w:name w:val="p2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rsid w:val="00BB7E75"/>
  </w:style>
  <w:style w:type="paragraph" w:customStyle="1" w:styleId="p5">
    <w:name w:val="p5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1"/>
    <w:rsid w:val="00BB7E75"/>
  </w:style>
  <w:style w:type="numbering" w:customStyle="1" w:styleId="1101">
    <w:name w:val="Нет списка110"/>
    <w:next w:val="a3"/>
    <w:uiPriority w:val="99"/>
    <w:semiHidden/>
    <w:unhideWhenUsed/>
    <w:rsid w:val="00BB7E75"/>
  </w:style>
  <w:style w:type="character" w:customStyle="1" w:styleId="a9">
    <w:name w:val="Абзац списка Знак"/>
    <w:aliases w:val="подтабл Знак"/>
    <w:basedOn w:val="a1"/>
    <w:link w:val="a8"/>
    <w:uiPriority w:val="34"/>
    <w:locked/>
    <w:rsid w:val="00BB7E75"/>
  </w:style>
  <w:style w:type="paragraph" w:customStyle="1" w:styleId="affffd">
    <w:name w:val="подзаголовок"/>
    <w:basedOn w:val="a0"/>
    <w:link w:val="affffe"/>
    <w:autoRedefine/>
    <w:uiPriority w:val="99"/>
    <w:rsid w:val="00BB7E75"/>
    <w:pPr>
      <w:keepNext/>
      <w:widowControl w:val="0"/>
      <w:autoSpaceDE w:val="0"/>
      <w:autoSpaceDN w:val="0"/>
      <w:adjustRightInd w:val="0"/>
      <w:spacing w:after="0" w:line="360" w:lineRule="auto"/>
      <w:ind w:left="709"/>
      <w:jc w:val="both"/>
    </w:pPr>
    <w:rPr>
      <w:rFonts w:ascii="Times New Roman" w:eastAsia="Times New Roman" w:hAnsi="Times New Roman" w:cs="Arial"/>
      <w:b/>
      <w:bCs/>
      <w:color w:val="000000"/>
      <w:sz w:val="28"/>
      <w:szCs w:val="20"/>
      <w:lang w:eastAsia="ru-RU"/>
    </w:rPr>
  </w:style>
  <w:style w:type="character" w:customStyle="1" w:styleId="affffe">
    <w:name w:val="подзаголовок Знак"/>
    <w:basedOn w:val="a1"/>
    <w:link w:val="affffd"/>
    <w:uiPriority w:val="99"/>
    <w:locked/>
    <w:rsid w:val="00BB7E75"/>
    <w:rPr>
      <w:rFonts w:ascii="Times New Roman" w:eastAsia="Times New Roman" w:hAnsi="Times New Roman" w:cs="Arial"/>
      <w:b/>
      <w:bCs/>
      <w:color w:val="000000"/>
      <w:sz w:val="28"/>
      <w:szCs w:val="20"/>
      <w:lang w:eastAsia="ru-RU"/>
    </w:rPr>
  </w:style>
  <w:style w:type="paragraph" w:customStyle="1" w:styleId="afffff">
    <w:name w:val="таблица"/>
    <w:basedOn w:val="a0"/>
    <w:next w:val="a0"/>
    <w:link w:val="afffff0"/>
    <w:autoRedefine/>
    <w:uiPriority w:val="99"/>
    <w:rsid w:val="00BB7E75"/>
    <w:pPr>
      <w:widowControl w:val="0"/>
      <w:autoSpaceDE w:val="0"/>
      <w:autoSpaceDN w:val="0"/>
      <w:adjustRightInd w:val="0"/>
      <w:spacing w:after="240" w:line="360" w:lineRule="auto"/>
      <w:ind w:firstLine="425"/>
      <w:jc w:val="center"/>
    </w:pPr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character" w:customStyle="1" w:styleId="afffff0">
    <w:name w:val="таблица Знак"/>
    <w:basedOn w:val="a1"/>
    <w:link w:val="afffff"/>
    <w:uiPriority w:val="99"/>
    <w:locked/>
    <w:rsid w:val="00BB7E75"/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paragraph" w:customStyle="1" w:styleId="afffff1">
    <w:name w:val="табл"/>
    <w:basedOn w:val="a0"/>
    <w:link w:val="afffff2"/>
    <w:autoRedefine/>
    <w:uiPriority w:val="99"/>
    <w:rsid w:val="00BB7E75"/>
    <w:pPr>
      <w:widowControl w:val="0"/>
      <w:autoSpaceDE w:val="0"/>
      <w:autoSpaceDN w:val="0"/>
      <w:adjustRightInd w:val="0"/>
      <w:spacing w:after="120" w:line="360" w:lineRule="auto"/>
      <w:jc w:val="center"/>
    </w:pPr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character" w:customStyle="1" w:styleId="afffff2">
    <w:name w:val="табл Знак"/>
    <w:basedOn w:val="a1"/>
    <w:link w:val="afffff1"/>
    <w:uiPriority w:val="99"/>
    <w:locked/>
    <w:rsid w:val="00BB7E75"/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paragraph" w:customStyle="1" w:styleId="afffff3">
    <w:name w:val="список"/>
    <w:basedOn w:val="a8"/>
    <w:link w:val="afffff4"/>
    <w:autoRedefine/>
    <w:uiPriority w:val="99"/>
    <w:rsid w:val="00BB7E75"/>
    <w:pPr>
      <w:spacing w:after="0" w:line="360" w:lineRule="auto"/>
      <w:ind w:left="1287" w:hanging="360"/>
      <w:contextualSpacing w:val="0"/>
      <w:jc w:val="both"/>
    </w:pPr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character" w:customStyle="1" w:styleId="afffff4">
    <w:name w:val="список Знак"/>
    <w:basedOn w:val="a1"/>
    <w:link w:val="afffff3"/>
    <w:uiPriority w:val="99"/>
    <w:locked/>
    <w:rsid w:val="00BB7E75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customStyle="1" w:styleId="afffff5">
    <w:name w:val="рисунок"/>
    <w:basedOn w:val="a0"/>
    <w:link w:val="afffff6"/>
    <w:autoRedefine/>
    <w:uiPriority w:val="99"/>
    <w:rsid w:val="00BB7E75"/>
    <w:pPr>
      <w:keepNext/>
      <w:widowControl w:val="0"/>
      <w:autoSpaceDE w:val="0"/>
      <w:autoSpaceDN w:val="0"/>
      <w:adjustRightInd w:val="0"/>
      <w:spacing w:after="240" w:line="360" w:lineRule="auto"/>
      <w:ind w:firstLine="709"/>
      <w:jc w:val="center"/>
    </w:pPr>
    <w:rPr>
      <w:rFonts w:ascii="Times New Roman" w:eastAsia="Times New Roman" w:hAnsi="Times New Roman" w:cs="Arial"/>
      <w:color w:val="000000"/>
      <w:sz w:val="28"/>
      <w:szCs w:val="20"/>
      <w:lang w:eastAsia="ru-RU"/>
    </w:rPr>
  </w:style>
  <w:style w:type="character" w:customStyle="1" w:styleId="afffff6">
    <w:name w:val="рисунок Знак"/>
    <w:basedOn w:val="a1"/>
    <w:link w:val="afffff5"/>
    <w:uiPriority w:val="99"/>
    <w:locked/>
    <w:rsid w:val="00BB7E75"/>
    <w:rPr>
      <w:rFonts w:ascii="Times New Roman" w:eastAsia="Times New Roman" w:hAnsi="Times New Roman" w:cs="Arial"/>
      <w:color w:val="000000"/>
      <w:sz w:val="28"/>
      <w:szCs w:val="20"/>
      <w:lang w:eastAsia="ru-RU"/>
    </w:rPr>
  </w:style>
  <w:style w:type="paragraph" w:customStyle="1" w:styleId="afffff7">
    <w:name w:val="глава"/>
    <w:basedOn w:val="a0"/>
    <w:link w:val="afffff8"/>
    <w:autoRedefine/>
    <w:uiPriority w:val="99"/>
    <w:rsid w:val="00BB7E75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ffff8">
    <w:name w:val="глава Знак"/>
    <w:link w:val="afffff7"/>
    <w:uiPriority w:val="99"/>
    <w:locked/>
    <w:rsid w:val="00BB7E75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f9">
    <w:name w:val="Стиль1"/>
    <w:basedOn w:val="a0"/>
    <w:uiPriority w:val="99"/>
    <w:rsid w:val="00BB7E7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063">
    <w:name w:val="Стиль Заголовок 2 + 10 пт По ширине Слева:  063 см"/>
    <w:basedOn w:val="2"/>
    <w:uiPriority w:val="99"/>
    <w:rsid w:val="00BB7E75"/>
    <w:pPr>
      <w:tabs>
        <w:tab w:val="left" w:pos="4840"/>
      </w:tabs>
      <w:spacing w:before="0" w:after="0" w:line="360" w:lineRule="auto"/>
      <w:ind w:left="360"/>
      <w:jc w:val="both"/>
    </w:pPr>
    <w:rPr>
      <w:rFonts w:ascii="Arial" w:hAnsi="Arial" w:cs="Arial"/>
      <w:i w:val="0"/>
      <w:iCs w:val="0"/>
      <w:sz w:val="24"/>
      <w:szCs w:val="24"/>
    </w:rPr>
  </w:style>
  <w:style w:type="table" w:customStyle="1" w:styleId="1120">
    <w:name w:val="Сетка таблицы112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uiPriority w:val="99"/>
    <w:rsid w:val="00BB7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Arial"/>
      <w:color w:val="000000"/>
      <w:sz w:val="16"/>
      <w:szCs w:val="16"/>
      <w:lang w:eastAsia="ru-RU"/>
    </w:rPr>
  </w:style>
  <w:style w:type="paragraph" w:customStyle="1" w:styleId="xl64">
    <w:name w:val="xl64"/>
    <w:basedOn w:val="a0"/>
    <w:uiPriority w:val="99"/>
    <w:rsid w:val="00BB7E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Arial"/>
      <w:color w:val="000000"/>
      <w:sz w:val="16"/>
      <w:szCs w:val="16"/>
      <w:lang w:eastAsia="ru-RU"/>
    </w:rPr>
  </w:style>
  <w:style w:type="paragraph" w:customStyle="1" w:styleId="xl65">
    <w:name w:val="xl65"/>
    <w:basedOn w:val="a0"/>
    <w:uiPriority w:val="99"/>
    <w:rsid w:val="00BB7E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Arial"/>
      <w:color w:val="000000"/>
      <w:sz w:val="16"/>
      <w:szCs w:val="16"/>
      <w:lang w:eastAsia="ru-RU"/>
    </w:rPr>
  </w:style>
  <w:style w:type="table" w:customStyle="1" w:styleId="260">
    <w:name w:val="Сетка таблицы26"/>
    <w:basedOn w:val="a2"/>
    <w:next w:val="a4"/>
    <w:uiPriority w:val="59"/>
    <w:rsid w:val="00BB7E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2"/>
    <w:next w:val="a4"/>
    <w:uiPriority w:val="59"/>
    <w:rsid w:val="00BB7E75"/>
    <w:pPr>
      <w:spacing w:after="0" w:line="240" w:lineRule="auto"/>
      <w:ind w:firstLine="56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4"/>
    <w:uiPriority w:val="59"/>
    <w:rsid w:val="00BB7E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2"/>
    <w:next w:val="a4"/>
    <w:uiPriority w:val="59"/>
    <w:rsid w:val="00D35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2"/>
    <w:uiPriority w:val="59"/>
    <w:rsid w:val="001F60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1">
    <w:name w:val="Style271"/>
    <w:basedOn w:val="a0"/>
    <w:rsid w:val="000D6F91"/>
    <w:pPr>
      <w:widowControl w:val="0"/>
      <w:autoSpaceDE w:val="0"/>
      <w:autoSpaceDN w:val="0"/>
      <w:adjustRightInd w:val="0"/>
      <w:spacing w:after="0" w:line="269" w:lineRule="exact"/>
      <w:ind w:firstLine="413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851194" TargetMode="External"/><Relationship Id="rId18" Type="http://schemas.openxmlformats.org/officeDocument/2006/relationships/hyperlink" Target="http://znanium.com/catalog/product/899756" TargetMode="External"/><Relationship Id="rId26" Type="http://schemas.openxmlformats.org/officeDocument/2006/relationships/hyperlink" Target="http://znanium.com/catalog/product/504476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883788" TargetMode="External"/><Relationship Id="rId34" Type="http://schemas.openxmlformats.org/officeDocument/2006/relationships/hyperlink" Target="https://www.cfin.ru/rubricator.s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774017" TargetMode="External"/><Relationship Id="rId17" Type="http://schemas.openxmlformats.org/officeDocument/2006/relationships/hyperlink" Target="http://znanium.com/catalog/product/814340" TargetMode="External"/><Relationship Id="rId25" Type="http://schemas.openxmlformats.org/officeDocument/2006/relationships/hyperlink" Target="http://znanium.com/catalog/product/538674" TargetMode="External"/><Relationship Id="rId33" Type="http://schemas.openxmlformats.org/officeDocument/2006/relationships/hyperlink" Target="http://znanium.com/catalog/product/512563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484867" TargetMode="External"/><Relationship Id="rId20" Type="http://schemas.openxmlformats.org/officeDocument/2006/relationships/hyperlink" Target="http://znanium.com/catalog/product/774327" TargetMode="External"/><Relationship Id="rId29" Type="http://schemas.openxmlformats.org/officeDocument/2006/relationships/hyperlink" Target="http://znanium.com/catalog/product/54477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/product/415224" TargetMode="External"/><Relationship Id="rId24" Type="http://schemas.openxmlformats.org/officeDocument/2006/relationships/hyperlink" Target="http://znanium.com/catalog/product/854757" TargetMode="External"/><Relationship Id="rId32" Type="http://schemas.openxmlformats.org/officeDocument/2006/relationships/hyperlink" Target="http://znanium.com/catalog/product/541911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znanium.com/catalog/product/966307" TargetMode="External"/><Relationship Id="rId23" Type="http://schemas.openxmlformats.org/officeDocument/2006/relationships/hyperlink" Target="http://znanium.com/catalog/product/556769" TargetMode="External"/><Relationship Id="rId28" Type="http://schemas.openxmlformats.org/officeDocument/2006/relationships/hyperlink" Target="http://znanium.com/catalog/product/" TargetMode="External"/><Relationship Id="rId36" Type="http://schemas.openxmlformats.org/officeDocument/2006/relationships/hyperlink" Target="http://www.consultant.ru/" TargetMode="External"/><Relationship Id="rId10" Type="http://schemas.openxmlformats.org/officeDocument/2006/relationships/hyperlink" Target="http://znanium.com/catalog/product/851194" TargetMode="External"/><Relationship Id="rId19" Type="http://schemas.openxmlformats.org/officeDocument/2006/relationships/hyperlink" Target="http://znanium.com/catalog/product/872151" TargetMode="External"/><Relationship Id="rId31" Type="http://schemas.openxmlformats.org/officeDocument/2006/relationships/hyperlink" Target="http://znanium.com/catalog/%20product/8844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znanium.com/catalog/product/415224" TargetMode="External"/><Relationship Id="rId22" Type="http://schemas.openxmlformats.org/officeDocument/2006/relationships/hyperlink" Target="http://znanium.com/catalog/product/" TargetMode="External"/><Relationship Id="rId27" Type="http://schemas.openxmlformats.org/officeDocument/2006/relationships/hyperlink" Target="http://znanium.com/catalog/product/" TargetMode="External"/><Relationship Id="rId30" Type="http://schemas.openxmlformats.org/officeDocument/2006/relationships/hyperlink" Target="http://znanium.com/catalog/product/%20661266" TargetMode="External"/><Relationship Id="rId35" Type="http://schemas.openxmlformats.org/officeDocument/2006/relationships/hyperlink" Target="http://ecsocman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00F7C-4090-466B-80A3-A6341440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20</Pages>
  <Words>6251</Words>
  <Characters>35633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Хурда Елена Юрьевна</dc:creator>
  <cp:lastModifiedBy>Anastasiia</cp:lastModifiedBy>
  <cp:revision>5</cp:revision>
  <cp:lastPrinted>2019-08-06T05:31:00Z</cp:lastPrinted>
  <dcterms:created xsi:type="dcterms:W3CDTF">2019-08-23T22:03:00Z</dcterms:created>
  <dcterms:modified xsi:type="dcterms:W3CDTF">2019-08-23T23:14:00Z</dcterms:modified>
</cp:coreProperties>
</file>