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 ВЫСШЕГО ОБРАЗОВАНИЯ</w:t>
      </w: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BB7E75" w:rsidRPr="00B4058E" w:rsidRDefault="00BB7E75" w:rsidP="00BB7E7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caps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B4058E" w:rsidRDefault="006C20AF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2217E16" wp14:editId="19EEF38D">
            <wp:simplePos x="0" y="0"/>
            <wp:positionH relativeFrom="column">
              <wp:posOffset>3633470</wp:posOffset>
            </wp:positionH>
            <wp:positionV relativeFrom="paragraph">
              <wp:posOffset>-477520</wp:posOffset>
            </wp:positionV>
            <wp:extent cx="22669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rPr>
          <w:rFonts w:ascii="Calibri" w:eastAsia="Times New Roman" w:hAnsi="Calibri" w:cs="Times New Roman"/>
          <w:lang w:eastAsia="ru-RU"/>
        </w:rPr>
      </w:pP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</w:t>
      </w:r>
    </w:p>
    <w:p w:rsidR="000D6F91" w:rsidRPr="00B4058E" w:rsidRDefault="000D6F91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8C7B4E" w:rsidRPr="00B4058E">
        <w:rPr>
          <w:rFonts w:ascii="Times New Roman" w:eastAsia="Calibri" w:hAnsi="Times New Roman" w:cs="Times New Roman"/>
          <w:sz w:val="28"/>
          <w:szCs w:val="28"/>
        </w:rPr>
        <w:t>38.03.0</w:t>
      </w:r>
      <w:r w:rsidR="001655C9">
        <w:rPr>
          <w:rFonts w:ascii="Times New Roman" w:eastAsia="Calibri" w:hAnsi="Times New Roman" w:cs="Times New Roman"/>
          <w:sz w:val="28"/>
          <w:szCs w:val="28"/>
        </w:rPr>
        <w:t>1</w:t>
      </w:r>
      <w:r w:rsidR="008C7B4E" w:rsidRPr="00B4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335" w:rsidRDefault="004D521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Pr="00B4058E" w:rsidRDefault="00BB7E75" w:rsidP="000D6F91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1F602A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набора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Петропавловск-Камчатский,</w:t>
      </w:r>
      <w:r w:rsidR="00BB7E75" w:rsidRPr="00B4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201</w:t>
      </w:r>
      <w:r w:rsidRPr="00B4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6F91" w:rsidRPr="00B4058E" w:rsidRDefault="000D6F91" w:rsidP="000D6F91">
      <w:pPr>
        <w:pStyle w:val="Style271"/>
        <w:widowControl/>
        <w:tabs>
          <w:tab w:val="left" w:leader="underscore" w:pos="4522"/>
          <w:tab w:val="left" w:leader="underscore" w:pos="5179"/>
        </w:tabs>
        <w:spacing w:line="360" w:lineRule="exact"/>
        <w:ind w:firstLine="709"/>
        <w:jc w:val="both"/>
        <w:rPr>
          <w:rStyle w:val="FontStyle368"/>
          <w:b/>
          <w:bCs/>
          <w:sz w:val="28"/>
          <w:szCs w:val="28"/>
        </w:rPr>
      </w:pPr>
      <w:r w:rsidRPr="00B4058E">
        <w:rPr>
          <w:rStyle w:val="FontStyle368"/>
          <w:sz w:val="28"/>
          <w:szCs w:val="28"/>
        </w:rPr>
        <w:lastRenderedPageBreak/>
        <w:t xml:space="preserve">Сушко Л.Н., </w:t>
      </w:r>
      <w:proofErr w:type="spellStart"/>
      <w:r w:rsidR="006F7335">
        <w:rPr>
          <w:rStyle w:val="FontStyle368"/>
          <w:sz w:val="28"/>
          <w:szCs w:val="28"/>
        </w:rPr>
        <w:t>Веняминова</w:t>
      </w:r>
      <w:proofErr w:type="spellEnd"/>
      <w:r w:rsidR="006F7335">
        <w:rPr>
          <w:rStyle w:val="FontStyle368"/>
          <w:sz w:val="28"/>
          <w:szCs w:val="28"/>
        </w:rPr>
        <w:t xml:space="preserve"> Л.Е.</w:t>
      </w:r>
      <w:r w:rsidRPr="00B4058E">
        <w:rPr>
          <w:rStyle w:val="FontStyle368"/>
          <w:sz w:val="28"/>
          <w:szCs w:val="28"/>
        </w:rPr>
        <w:t xml:space="preserve"> Программа государственной итоговой аттестации </w:t>
      </w:r>
      <w:r w:rsidRPr="00B4058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F7335">
        <w:rPr>
          <w:rFonts w:ascii="Times New Roman" w:hAnsi="Times New Roman" w:cs="Times New Roman"/>
          <w:sz w:val="28"/>
          <w:szCs w:val="28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   квалификация выпускника – бакалавр</w:t>
      </w:r>
      <w:r w:rsidRPr="00B4058E">
        <w:rPr>
          <w:rStyle w:val="FontStyle368"/>
          <w:sz w:val="28"/>
          <w:szCs w:val="28"/>
        </w:rPr>
        <w:t>. – Петропавловск-Камчатский: Камчатский филиал Российского университета кооперации, 2018. – 2</w:t>
      </w:r>
      <w:r w:rsidR="001655C9">
        <w:rPr>
          <w:rStyle w:val="FontStyle368"/>
          <w:sz w:val="28"/>
          <w:szCs w:val="28"/>
        </w:rPr>
        <w:t>1</w:t>
      </w:r>
      <w:r w:rsidRPr="00B4058E">
        <w:rPr>
          <w:rStyle w:val="FontStyle368"/>
          <w:sz w:val="28"/>
          <w:szCs w:val="28"/>
        </w:rPr>
        <w:t xml:space="preserve"> с. </w:t>
      </w:r>
    </w:p>
    <w:p w:rsidR="000D6F91" w:rsidRPr="00B4058E" w:rsidRDefault="000D6F91" w:rsidP="000D6F91">
      <w:pPr>
        <w:pStyle w:val="Style271"/>
        <w:widowControl/>
        <w:tabs>
          <w:tab w:val="left" w:leader="underscore" w:pos="4522"/>
          <w:tab w:val="left" w:leader="underscore" w:pos="517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F91" w:rsidRPr="00B4058E" w:rsidRDefault="000D6F91" w:rsidP="006F7335">
      <w:pPr>
        <w:jc w:val="both"/>
        <w:rPr>
          <w:rStyle w:val="FontStyle368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государственной итоговой аттестации </w:t>
      </w:r>
      <w:r w:rsidRPr="00B4058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F7335">
        <w:rPr>
          <w:rFonts w:ascii="Times New Roman" w:hAnsi="Times New Roman" w:cs="Times New Roman"/>
          <w:sz w:val="28"/>
          <w:szCs w:val="28"/>
        </w:rPr>
        <w:t>38.03.01 «Экономика»</w:t>
      </w:r>
      <w:r w:rsidRPr="00B4058E">
        <w:rPr>
          <w:rFonts w:ascii="Times New Roman" w:hAnsi="Times New Roman" w:cs="Times New Roman"/>
          <w:bCs/>
          <w:sz w:val="28"/>
          <w:szCs w:val="28"/>
        </w:rPr>
        <w:t>, профиль «</w:t>
      </w:r>
      <w:r w:rsidR="00595633">
        <w:rPr>
          <w:rFonts w:ascii="Times New Roman" w:hAnsi="Times New Roman" w:cs="Times New Roman"/>
          <w:bCs/>
          <w:sz w:val="28"/>
          <w:szCs w:val="28"/>
        </w:rPr>
        <w:t>Экономика малого и среднего бизнеса</w:t>
      </w:r>
      <w:r w:rsidRPr="00B4058E">
        <w:rPr>
          <w:rFonts w:ascii="Times New Roman" w:hAnsi="Times New Roman" w:cs="Times New Roman"/>
          <w:bCs/>
          <w:sz w:val="28"/>
          <w:szCs w:val="28"/>
        </w:rPr>
        <w:t xml:space="preserve">» разработана </w:t>
      </w:r>
      <w:r w:rsidRPr="00B4058E">
        <w:rPr>
          <w:rStyle w:val="FontStyle368"/>
          <w:sz w:val="28"/>
          <w:szCs w:val="28"/>
        </w:rPr>
        <w:t xml:space="preserve">в соответствии с требованиями </w:t>
      </w:r>
      <w:r w:rsidRPr="00B4058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B4058E">
        <w:rPr>
          <w:rStyle w:val="FontStyle368"/>
          <w:sz w:val="28"/>
          <w:szCs w:val="28"/>
        </w:rPr>
        <w:t>, утвержденного</w:t>
      </w:r>
      <w:r w:rsidRPr="00B4058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6F7335" w:rsidRPr="006F7335">
        <w:rPr>
          <w:rFonts w:ascii="Times New Roman" w:hAnsi="Times New Roman" w:cs="Times New Roman"/>
          <w:sz w:val="28"/>
          <w:szCs w:val="28"/>
        </w:rPr>
        <w:t>от 12.11.2015 г. № 1327.</w:t>
      </w:r>
    </w:p>
    <w:p w:rsidR="000D6F91" w:rsidRPr="00B4058E" w:rsidRDefault="000D6F91" w:rsidP="000D6F91">
      <w:p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аттестации: </w:t>
      </w:r>
    </w:p>
    <w:p w:rsidR="000D6F91" w:rsidRPr="00B4058E" w:rsidRDefault="000D6F91" w:rsidP="000D6F9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обсуждена и рекомендована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решением кафедры экономики и управления от «29»марта 2018 г., протокол №10</w:t>
      </w:r>
    </w:p>
    <w:p w:rsidR="000D6F91" w:rsidRPr="00B4058E" w:rsidRDefault="000D6F91" w:rsidP="000D6F9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              </w:t>
      </w: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Сушко Л.Н.</w:t>
      </w: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F91" w:rsidRPr="00B4058E" w:rsidRDefault="000D6F91" w:rsidP="000D6F9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одобрена</w:t>
      </w:r>
      <w:proofErr w:type="gramEnd"/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филиала от « 20» апреля  2018 г., протокол № 5.</w:t>
      </w:r>
    </w:p>
    <w:p w:rsidR="00BB7E75" w:rsidRPr="00B4058E" w:rsidRDefault="00BB7E75" w:rsidP="00BB7E75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54B3" w:rsidRPr="00B4058E" w:rsidRDefault="008154B3" w:rsidP="008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АВТОНОМНАЯ НЕКОММЕРЧЕСКАЯ ОБРАЗОВАТЕЛЬНАЯ ОРГАНИЗАЦИЯ  ВЫСШЕГО ОБРАЗОВАНИЯ</w:t>
      </w:r>
    </w:p>
    <w:p w:rsidR="008154B3" w:rsidRPr="00B4058E" w:rsidRDefault="008154B3" w:rsidP="008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8154B3" w:rsidRPr="00B4058E" w:rsidRDefault="008154B3" w:rsidP="008154B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7F" w:rsidRPr="00B4058E" w:rsidRDefault="0093657F" w:rsidP="008154B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ПРОГРАММЫ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6C5" w:rsidRPr="00B4058E" w:rsidRDefault="000D6F91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</w:t>
      </w:r>
      <w:r w:rsidR="00165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66C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набора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Законом Российской Федерации «Об образовании в Российской Федерации» от 29.12.2012 N 273-ФЗ, ФГОС по 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="006F7335" w:rsidRPr="006F7335">
        <w:rPr>
          <w:rFonts w:ascii="Times New Roman" w:hAnsi="Times New Roman" w:cs="Times New Roman"/>
          <w:sz w:val="28"/>
          <w:szCs w:val="28"/>
        </w:rPr>
        <w:t>от 12.11.2015 г. № 1327</w:t>
      </w:r>
      <w:r w:rsidRPr="00B4058E">
        <w:rPr>
          <w:rFonts w:ascii="Times New Roman" w:hAnsi="Times New Roman" w:cs="Times New Roman"/>
          <w:sz w:val="28"/>
          <w:szCs w:val="28"/>
        </w:rPr>
        <w:t>.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степени готовности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деятельности, </w:t>
      </w:r>
      <w:proofErr w:type="spellStart"/>
      <w:r w:rsidRPr="00B405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058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ФГОС по 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Основной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 высшим образованием. Конечной целью обучения является подготовка бакалавра, обладающего актуальной совокупностью теоретических знаний и готового решать профессиональные задачи.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Видом государственной итоговой аттестации выпускников направления подготовки </w:t>
      </w:r>
      <w:r w:rsidR="006F7335">
        <w:rPr>
          <w:rFonts w:ascii="Times New Roman" w:hAnsi="Times New Roman" w:cs="Times New Roman"/>
          <w:sz w:val="28"/>
          <w:szCs w:val="28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595633">
        <w:rPr>
          <w:rFonts w:ascii="Times New Roman" w:hAnsi="Times New Roman" w:cs="Times New Roman"/>
          <w:sz w:val="28"/>
          <w:szCs w:val="28"/>
        </w:rPr>
        <w:t>Экономика малого и среднего бизнеса</w:t>
      </w:r>
      <w:r w:rsidRPr="00B4058E">
        <w:rPr>
          <w:rFonts w:ascii="Times New Roman" w:hAnsi="Times New Roman" w:cs="Times New Roman"/>
          <w:sz w:val="28"/>
          <w:szCs w:val="28"/>
        </w:rPr>
        <w:t>» является выпускная квалификационная работа.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ФГОС.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является частью оценки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качества освоения программы подготовки бакалавров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 и является обязательной процедурой для выпускников, завершающих освоение программы прикладного </w:t>
      </w:r>
      <w:proofErr w:type="spellStart"/>
      <w:r w:rsidRPr="00B4058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058E">
        <w:rPr>
          <w:rFonts w:ascii="Times New Roman" w:hAnsi="Times New Roman" w:cs="Times New Roman"/>
          <w:sz w:val="28"/>
          <w:szCs w:val="28"/>
        </w:rPr>
        <w:t xml:space="preserve"> в К</w:t>
      </w:r>
      <w:r w:rsidR="000D6F91" w:rsidRPr="00B4058E">
        <w:rPr>
          <w:rFonts w:ascii="Times New Roman" w:hAnsi="Times New Roman" w:cs="Times New Roman"/>
          <w:sz w:val="28"/>
          <w:szCs w:val="28"/>
        </w:rPr>
        <w:t>амчатском филиале Российского университета кооперации</w:t>
      </w:r>
      <w:r w:rsidRPr="00B4058E">
        <w:rPr>
          <w:rFonts w:ascii="Times New Roman" w:hAnsi="Times New Roman" w:cs="Times New Roman"/>
          <w:sz w:val="28"/>
          <w:szCs w:val="28"/>
        </w:rPr>
        <w:t xml:space="preserve">. В программе ГИА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Организация и проведение ГИА предусматривает большую подготовительную работу преподавательского </w:t>
      </w:r>
      <w:r w:rsidRPr="00B4058E">
        <w:rPr>
          <w:rFonts w:ascii="Times New Roman" w:hAnsi="Times New Roman" w:cs="Times New Roman"/>
          <w:sz w:val="28"/>
          <w:szCs w:val="28"/>
        </w:rPr>
        <w:lastRenderedPageBreak/>
        <w:t xml:space="preserve">состава </w:t>
      </w:r>
      <w:r w:rsidR="000D6F91" w:rsidRPr="00B4058E">
        <w:rPr>
          <w:rFonts w:ascii="Times New Roman" w:hAnsi="Times New Roman" w:cs="Times New Roman"/>
          <w:sz w:val="28"/>
          <w:szCs w:val="28"/>
        </w:rPr>
        <w:t>филиала</w:t>
      </w:r>
      <w:r w:rsidRPr="00B4058E">
        <w:rPr>
          <w:rFonts w:ascii="Times New Roman" w:hAnsi="Times New Roman" w:cs="Times New Roman"/>
          <w:sz w:val="28"/>
          <w:szCs w:val="28"/>
        </w:rPr>
        <w:t xml:space="preserve">, систематичности в организации контроля в течение всего процесса обучения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В ходе ГИА осуществляется проверка освоенных общекультурных, общепрофессиональных, профессиональных и дополнительных профессиональных компетенций.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Предложенная тематика ВКР соответствует содержанию учебного плана. Государственная итоговая аттестация в форме защиты выпускных квалификационных работ (дипломных работ) по изученным дисциплинам позволит объективно оценить уровень подготовки выпускников. 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6F7335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335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</w:t>
      </w:r>
    </w:p>
    <w:p w:rsidR="005866C5" w:rsidRPr="006F7335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335">
        <w:rPr>
          <w:rFonts w:ascii="Times New Roman" w:hAnsi="Times New Roman" w:cs="Times New Roman"/>
          <w:sz w:val="28"/>
          <w:szCs w:val="28"/>
          <w:highlight w:val="yellow"/>
        </w:rPr>
        <w:t>ООО «Северо Кавказский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335">
        <w:rPr>
          <w:rFonts w:ascii="Times New Roman" w:hAnsi="Times New Roman" w:cs="Times New Roman"/>
          <w:sz w:val="28"/>
          <w:szCs w:val="28"/>
          <w:highlight w:val="yellow"/>
        </w:rPr>
        <w:t xml:space="preserve">технический центр»  </w:t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          А.В. Колесников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>М.П.</w:t>
      </w: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22EBA" wp14:editId="11C792DB">
                <wp:simplePos x="0" y="0"/>
                <wp:positionH relativeFrom="column">
                  <wp:posOffset>1915795</wp:posOffset>
                </wp:positionH>
                <wp:positionV relativeFrom="paragraph">
                  <wp:posOffset>6140450</wp:posOffset>
                </wp:positionV>
                <wp:extent cx="2374265" cy="140398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35" w:rsidRDefault="006F7335" w:rsidP="00404F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85pt;margin-top:483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" stroked="f">
                <v:textbox style="mso-fit-shape-to-text:t">
                  <w:txbxContent>
                    <w:p w:rsidR="006F7335" w:rsidRDefault="006F7335" w:rsidP="00404F1E"/>
                  </w:txbxContent>
                </v:textbox>
              </v:shape>
            </w:pict>
          </mc:Fallback>
        </mc:AlternateConten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0406" w:rsidRPr="00B4058E" w:rsidRDefault="00080406" w:rsidP="00453EED">
      <w:pPr>
        <w:tabs>
          <w:tab w:val="left" w:pos="202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154B3" w:rsidP="00BB7E7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</w:p>
    <w:p w:rsidR="00BB7E75" w:rsidRPr="00B4058E" w:rsidRDefault="00BB7E75" w:rsidP="003937C1">
      <w:pPr>
        <w:tabs>
          <w:tab w:val="left" w:pos="709"/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0" w:type="pct"/>
        <w:tblLook w:val="01E0" w:firstRow="1" w:lastRow="1" w:firstColumn="1" w:lastColumn="1" w:noHBand="0" w:noVBand="0"/>
      </w:tblPr>
      <w:tblGrid>
        <w:gridCol w:w="601"/>
        <w:gridCol w:w="8449"/>
        <w:gridCol w:w="646"/>
      </w:tblGrid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7" w:type="pct"/>
            <w:hideMark/>
          </w:tcPr>
          <w:p w:rsidR="00BB7E75" w:rsidRPr="00B4058E" w:rsidRDefault="002A773F" w:rsidP="002A773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- </w:t>
            </w:r>
            <w:r w:rsidR="0083333B"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BB7E75"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государственной итоговой аттестации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итоговой аттестации в структуре освоения ОПОП</w:t>
            </w:r>
          </w:p>
        </w:tc>
        <w:tc>
          <w:tcPr>
            <w:tcW w:w="333" w:type="pct"/>
          </w:tcPr>
          <w:p w:rsidR="001C2630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ОПОП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проведению государственной итоговой  аттестации</w:t>
            </w:r>
          </w:p>
        </w:tc>
        <w:tc>
          <w:tcPr>
            <w:tcW w:w="333" w:type="pct"/>
          </w:tcPr>
          <w:p w:rsidR="00BB7E75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государственной итоговой  аттестации</w:t>
            </w:r>
          </w:p>
        </w:tc>
        <w:tc>
          <w:tcPr>
            <w:tcW w:w="333" w:type="pct"/>
          </w:tcPr>
          <w:p w:rsidR="00BB7E75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подготовки и проведения государственной итоговой  аттестации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и рассмотрения апелляции</w:t>
            </w:r>
          </w:p>
        </w:tc>
        <w:tc>
          <w:tcPr>
            <w:tcW w:w="333" w:type="pct"/>
          </w:tcPr>
          <w:p w:rsidR="00BB7E75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91" w:rsidRPr="00B4058E" w:rsidRDefault="000D6F91" w:rsidP="00BB7E7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ind w:left="709" w:right="-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B4058E" w:rsidRDefault="00BB7E75" w:rsidP="0095108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Ref527387858"/>
      <w:r w:rsidRPr="00B4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BB7E75" w:rsidRPr="00B4058E" w:rsidRDefault="00BB7E75" w:rsidP="00B40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B4058E" w:rsidRDefault="002A773F" w:rsidP="00B405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515394675"/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Нормативно - </w:t>
      </w:r>
      <w:r w:rsidR="00BB7E75"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правовые документы </w:t>
      </w:r>
      <w:bookmarkEnd w:id="1"/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</w:t>
      </w:r>
      <w:r w:rsidR="008154B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требованиями  </w:t>
      </w:r>
      <w:r w:rsidR="00181029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нижеперечисленных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</w:t>
      </w:r>
      <w:r w:rsidR="005B4392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правовых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документов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Федеральный закон от 29.12.2012 г. № 273-ФЗ «Об образовании в Российской Федерации»; 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высшего образования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="001F602A" w:rsidRPr="00B405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F7335" w:rsidRP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12.11.2015 г. № 1327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ФГОС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утвержденный приказом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 301;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программам магистратуры, утвержденный приказом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181029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29.06.2015 г. № 636.</w:t>
      </w:r>
    </w:p>
    <w:p w:rsidR="00181029" w:rsidRPr="00B4058E" w:rsidRDefault="00181029" w:rsidP="00B40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B4058E" w:rsidRDefault="00BB7E75" w:rsidP="00B405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Цель и задачи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государственной итоговой аттестации – </w:t>
      </w:r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соответствия результатов освоения </w:t>
      </w:r>
      <w:proofErr w:type="gramStart"/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соответствующим требованиям федерального образовательного  стандарта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Default="00BB7E75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государственной итоговой аттестации</w:t>
      </w:r>
      <w:r w:rsidR="00843BB5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43BB5" w:rsidRPr="00B4058E">
        <w:rPr>
          <w:rFonts w:ascii="Times New Roman" w:eastAsia="Calibri" w:hAnsi="Times New Roman" w:cs="Times New Roman"/>
          <w:sz w:val="28"/>
          <w:szCs w:val="28"/>
        </w:rPr>
        <w:t xml:space="preserve">пределяются основными видами профессиональной деятельности по соответствующему </w:t>
      </w:r>
      <w:r w:rsidR="00F14996" w:rsidRPr="00B4058E">
        <w:rPr>
          <w:rFonts w:ascii="Times New Roman" w:eastAsia="Calibri" w:hAnsi="Times New Roman" w:cs="Times New Roman"/>
          <w:sz w:val="28"/>
          <w:szCs w:val="28"/>
        </w:rPr>
        <w:t xml:space="preserve">направлению подготовки </w:t>
      </w:r>
      <w:r w:rsidR="006F7335">
        <w:rPr>
          <w:rFonts w:ascii="Times New Roman" w:eastAsia="Calibri" w:hAnsi="Times New Roman" w:cs="Times New Roman"/>
          <w:sz w:val="28"/>
          <w:szCs w:val="28"/>
        </w:rPr>
        <w:t>38.03.01 Экономика</w:t>
      </w:r>
      <w:r w:rsidR="001F602A" w:rsidRPr="00B4058E">
        <w:rPr>
          <w:rFonts w:ascii="Times New Roman" w:eastAsia="Calibri" w:hAnsi="Times New Roman" w:cs="Times New Roman"/>
          <w:sz w:val="28"/>
          <w:szCs w:val="28"/>
        </w:rPr>
        <w:t>,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программы «</w:t>
      </w:r>
      <w:r w:rsidR="00595633">
        <w:rPr>
          <w:rFonts w:ascii="Times New Roman" w:eastAsia="Calibri" w:hAnsi="Times New Roman" w:cs="Times New Roman"/>
          <w:sz w:val="28"/>
          <w:szCs w:val="28"/>
        </w:rPr>
        <w:t>Экономика малого и среднего бизнеса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>»</w:t>
      </w:r>
      <w:r w:rsidR="00843BB5" w:rsidRPr="00B405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2527" w:rsidRPr="009E2527" w:rsidRDefault="009E2527" w:rsidP="009E2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i/>
          <w:sz w:val="28"/>
          <w:szCs w:val="28"/>
        </w:rPr>
        <w:t>расчетно-экономическая деятельность: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– проведение расчетов экономических и социально-экономических показателей на основе типовых </w:t>
      </w:r>
      <w:proofErr w:type="gramStart"/>
      <w:r w:rsidRPr="009E2527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gramEnd"/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 с учетом действующей нормативно-правовой базы;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разработка экономических разделов планов предприятий различных форм собственности, организаций, ведомств.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организация выполнения порученного этапа работы;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– оперативное управление малыми коллективами и группами, </w:t>
      </w:r>
      <w:r w:rsidRPr="009E2527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сформированными для реализации конкретного экономического проекта;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9A4570" w:rsidRPr="00B4058E" w:rsidRDefault="009A4570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Место государственной итоговой аттестации в структуре освоения ОПОП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является базовой частью </w:t>
      </w:r>
      <w:r w:rsidR="00CF69C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3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CF69C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присвоением квалификации – 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007A6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контактной работы и самостоятельной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57812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812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 решению Ученого совета Российского университета кооперации и в соответствии с учебными планами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включает:  защиту выпускной квалификационной работы, включая подготовку к процедуре защиты и процедуру защиты  </w:t>
      </w:r>
      <w:r w:rsidRPr="00B4058E">
        <w:rPr>
          <w:rFonts w:ascii="Times New Roman" w:eastAsia="Calibri" w:hAnsi="Times New Roman" w:cs="Times New Roman"/>
          <w:sz w:val="28"/>
          <w:szCs w:val="28"/>
        </w:rPr>
        <w:t>(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6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058E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216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F602A" w:rsidRPr="00B4058E">
        <w:rPr>
          <w:rFonts w:ascii="Times New Roman" w:eastAsia="Calibri" w:hAnsi="Times New Roman" w:cs="Times New Roman"/>
          <w:sz w:val="28"/>
          <w:szCs w:val="28"/>
        </w:rPr>
        <w:t>ов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4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и</w:t>
      </w:r>
      <w:r w:rsidRPr="00B405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0C5380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 семестре на 4 курсе при очной форме обучения</w:t>
      </w:r>
      <w:r w:rsidR="001F602A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C5380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326D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при заочной форме обучения</w:t>
      </w:r>
      <w:r w:rsidR="001F602A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4 курсе при заочной (ускоренное обучение на базе СПО) формах обучения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9B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государственной итоговой аттестации </w:t>
      </w:r>
      <w:r w:rsidR="00CD28F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обладания выпускником комплексом компетенций, определенных ОПОП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7E75" w:rsidRPr="00B4058E" w:rsidRDefault="00BB7E75" w:rsidP="009B530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(индивидуальный учебный план).</w:t>
      </w:r>
    </w:p>
    <w:p w:rsidR="00BB7E75" w:rsidRPr="00B4058E" w:rsidRDefault="00BB7E75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5E" w:rsidRPr="00B4058E" w:rsidRDefault="00C54B5E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9B530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515394678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ОПОП</w:t>
      </w:r>
      <w:bookmarkEnd w:id="2"/>
    </w:p>
    <w:p w:rsidR="00BB7E75" w:rsidRPr="00B4058E" w:rsidRDefault="00BB7E75" w:rsidP="009B530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итоговую аттестацию выносится оценка </w:t>
      </w:r>
      <w:proofErr w:type="spellStart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6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общекультурных и  общепрофессиональных, а также проф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="00F034A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профессиональных 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в соответствии с 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на которые ориентирована программа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компетенциями:</w:t>
      </w:r>
    </w:p>
    <w:p w:rsidR="009B5301" w:rsidRPr="009B5301" w:rsidRDefault="009B5301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Общекультурными: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CD0646" w:rsidRPr="00CD0646" w:rsidRDefault="00CD0646" w:rsidP="00CD064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анализировать основные этапы и закономерности </w:t>
      </w: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исторического развития общества для формирования гражданской позиции (ОК-2);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к коммуникации в устной и письменной </w:t>
      </w:r>
      <w:proofErr w:type="gramStart"/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использовать основы правовых знаний в различных сферах деятельности (ОК-6); 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 самоорганизации и самообразованию (ОК-7);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D0646" w:rsidRPr="00CD0646" w:rsidRDefault="00CD0646" w:rsidP="00CD06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9F2AC8" w:rsidRPr="009F2AC8" w:rsidRDefault="009F2AC8" w:rsidP="009F2A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9F2AC8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общепрофессиональными компетенциями:</w:t>
      </w:r>
    </w:p>
    <w:p w:rsidR="009F2AC8" w:rsidRPr="009F2AC8" w:rsidRDefault="009F2AC8" w:rsidP="009F2AC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F2AC8" w:rsidRPr="009F2AC8" w:rsidRDefault="009F2AC8" w:rsidP="009F2A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</w:t>
      </w:r>
      <w:r w:rsidRPr="009F2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сбор, анализ и обработку данных, необходимых для решения профессиональных задач (ОПК-2);</w:t>
      </w:r>
    </w:p>
    <w:p w:rsidR="009F2AC8" w:rsidRPr="009F2AC8" w:rsidRDefault="009F2AC8" w:rsidP="009F2A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</w:t>
      </w:r>
      <w:r w:rsidRPr="009F2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</w:t>
      </w:r>
    </w:p>
    <w:p w:rsidR="009F2AC8" w:rsidRPr="009F2AC8" w:rsidRDefault="009F2AC8" w:rsidP="009F2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</w:t>
      </w:r>
      <w:r w:rsidRPr="009F2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организационно-управленческие решения в профессиональной деятельности и готовностью нести за них ответственность (ОПК-4).</w:t>
      </w:r>
    </w:p>
    <w:p w:rsidR="009B5301" w:rsidRPr="009F2AC8" w:rsidRDefault="00255989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B5301" w:rsidRPr="009F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рофессиональными</w:t>
      </w:r>
      <w:r w:rsidR="009F2AC8" w:rsidRPr="009F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компетенциями</w:t>
      </w:r>
      <w:r w:rsidR="009B5301" w:rsidRPr="009F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B5301" w:rsidRPr="009B5301" w:rsidRDefault="009B5301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расчетно-экономическая деятельность</w:t>
      </w: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A6F" w:rsidRPr="00767A6F" w:rsidRDefault="009B5301" w:rsidP="0076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7A6F"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</w:t>
      </w:r>
      <w:r w:rsidR="00767A6F"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</w:t>
      </w:r>
      <w:r w:rsidR="00767A6F"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хозяйствующих субъектов (ПК-1);</w:t>
      </w:r>
    </w:p>
    <w:p w:rsidR="00767A6F" w:rsidRPr="00767A6F" w:rsidRDefault="00767A6F" w:rsidP="0076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на основе типовых методик и действующей нормативно-правовой базы рассчитывать экономические и социально-экономические </w:t>
      </w:r>
      <w:proofErr w:type="gramStart"/>
      <w:r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показа-</w:t>
      </w:r>
      <w:proofErr w:type="spellStart"/>
      <w:r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proofErr w:type="gramEnd"/>
      <w:r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деятельность хозяйствующих субъектов (ПК-2);</w:t>
      </w:r>
    </w:p>
    <w:p w:rsidR="009B5301" w:rsidRPr="009B5301" w:rsidRDefault="00767A6F" w:rsidP="0076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  <w:r w:rsidR="009B5301" w:rsidRPr="009F2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организационно-управленческая деятельность</w:t>
      </w:r>
      <w:r w:rsidR="009B5301"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646" w:rsidRPr="00CD0646" w:rsidRDefault="009B5301" w:rsidP="00CD0646">
      <w:pPr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bookmarkStart w:id="3" w:name="_GoBack"/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0646" w:rsidRPr="00CD064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способностью организовывать деятельность малой группы, созданной для реализации конкретного </w:t>
      </w:r>
      <w:proofErr w:type="gramStart"/>
      <w:r w:rsidR="00CD0646" w:rsidRPr="00CD0646">
        <w:rPr>
          <w:rFonts w:ascii="Times New Roman" w:eastAsia="Batang" w:hAnsi="Times New Roman" w:cs="Times New Roman"/>
          <w:sz w:val="28"/>
          <w:szCs w:val="28"/>
          <w:lang w:eastAsia="ru-RU"/>
        </w:rPr>
        <w:t>экономического проекта</w:t>
      </w:r>
      <w:proofErr w:type="gramEnd"/>
      <w:r w:rsidR="00CD0646" w:rsidRPr="00CD064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(ПК-9);</w:t>
      </w:r>
    </w:p>
    <w:p w:rsidR="00CD0646" w:rsidRPr="00CD0646" w:rsidRDefault="00CD0646" w:rsidP="00CD064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- 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CD0646" w:rsidRPr="00CD0646" w:rsidRDefault="00CD0646" w:rsidP="00CD064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D0646">
        <w:rPr>
          <w:rFonts w:ascii="Times New Roman" w:eastAsia="Batang" w:hAnsi="Times New Roman" w:cs="Times New Roman"/>
          <w:sz w:val="28"/>
          <w:szCs w:val="28"/>
          <w:lang w:eastAsia="ru-RU"/>
        </w:rPr>
        <w:t>- способностью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bookmarkEnd w:id="3"/>
    <w:p w:rsidR="009B5301" w:rsidRDefault="009B5301" w:rsidP="00CD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B4058E" w:rsidRDefault="00843BB5" w:rsidP="00B405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_Toc515394679"/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</w:t>
      </w:r>
      <w:r w:rsidR="00BB7E75"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7E75" w:rsidRPr="00B40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</w:t>
      </w:r>
      <w:bookmarkEnd w:id="4"/>
      <w:r w:rsidR="00BB7E75" w:rsidRPr="00B40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ПРОВЕДЕНИЮ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Сроки проведения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определяются ежегодно в соответствии с календарным учебным графиком.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График подготовки и проведения государственной итоговой аттестации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46D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595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0840CF" w:rsidRPr="00B4058E" w:rsidRDefault="000840CF" w:rsidP="00712B03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566"/>
        <w:gridCol w:w="5071"/>
        <w:gridCol w:w="4110"/>
      </w:tblGrid>
      <w:tr w:rsidR="00BB7E75" w:rsidRPr="00B4058E" w:rsidTr="00712B03">
        <w:trPr>
          <w:trHeight w:val="546"/>
        </w:trPr>
        <w:tc>
          <w:tcPr>
            <w:tcW w:w="566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110" w:type="dxa"/>
            <w:vAlign w:val="center"/>
          </w:tcPr>
          <w:p w:rsidR="00BB7E75" w:rsidRPr="00B4058E" w:rsidRDefault="00BB7E75" w:rsidP="00B4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сроки </w:t>
            </w:r>
            <w:r w:rsidR="009F4FCF"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 на общем собрании.</w:t>
            </w:r>
          </w:p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обучающихся с порядком подачи и рассмотрения апелляций.</w:t>
            </w:r>
          </w:p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обучающихся с перечнем тем ВКР. 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6 месяцев до начала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  <w:p w:rsidR="00BB7E75" w:rsidRPr="00B4058E" w:rsidRDefault="00BB7E75" w:rsidP="00BB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деканат письменного заявления о необходимости создания для него специальных условий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 месяца до начала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председателя ГЭК по программам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31 декабря, предшествующего году проведения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состава ГЭК. Назначение секретаря комиссии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1 месяц до даты начала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расписание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30 календарных дней до первого государственного итогового аттестационного испытания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 закреплении темы ВКР, руководителя и консультантов за студентом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Издание приказа о допуске к 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итоговым</w:t>
            </w: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аттестационным испытаниям</w:t>
            </w:r>
          </w:p>
        </w:tc>
        <w:tc>
          <w:tcPr>
            <w:tcW w:w="4110" w:type="dxa"/>
          </w:tcPr>
          <w:p w:rsidR="00BB7E75" w:rsidRPr="00B4058E" w:rsidRDefault="00843BB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осле выполнения в полном объеме учебного плана </w:t>
            </w:r>
            <w:proofErr w:type="gramStart"/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индивидуального учебного плана) по ОПОП и отсутствии академической задолженности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934E90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E75"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студентам индивидуальных заданий на выполнение ВКР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934E90" w:rsidP="0028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FB1"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отзыва о работе обучающегося в период подготовки ВКР и размещение его на ЭИОС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отзывом.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на кафедру переплетённой и подписанной обучающимся и  руководителем ВКР, выпускной квалификационной работы, отзыва руководителя ВКР и отчёта о проверке на заимствование по системе </w:t>
            </w:r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Антиплагиат</w:t>
            </w:r>
            <w:proofErr w:type="spellEnd"/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законченной и оформленной в соответствии с методическими рекомендациями ВКР в электронном виде на ЭИОС</w:t>
            </w:r>
          </w:p>
        </w:tc>
        <w:tc>
          <w:tcPr>
            <w:tcW w:w="4110" w:type="dxa"/>
          </w:tcPr>
          <w:p w:rsidR="00ED5FB1" w:rsidRPr="00B4058E" w:rsidRDefault="00843BB5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5FB1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 позднее 5 календарных дней  до начала ГИА согласно календарному графику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ВКР вместе с письменными отзывами руководителя ВКР секретарю государственной экзаменационной комиссии</w:t>
            </w:r>
          </w:p>
        </w:tc>
        <w:tc>
          <w:tcPr>
            <w:tcW w:w="4110" w:type="dxa"/>
          </w:tcPr>
          <w:p w:rsidR="00ED5FB1" w:rsidRPr="00B4058E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не позднее 2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ВКР </w:t>
            </w:r>
          </w:p>
        </w:tc>
        <w:tc>
          <w:tcPr>
            <w:tcW w:w="4110" w:type="dxa"/>
          </w:tcPr>
          <w:p w:rsidR="00ED5FB1" w:rsidRPr="00B4058E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</w:tbl>
    <w:p w:rsidR="00982E61" w:rsidRPr="00B4058E" w:rsidRDefault="00982E61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B7E75" w:rsidRPr="00B4058E" w:rsidRDefault="00C54B5E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BB7E75"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BB7E75" w:rsidRPr="00B4058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ПОДАЧИ И РАССМОТРЕНИЯ АПЕЛЛЯЦИИ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государственных аттестационных испытаний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государственной итоговой аттестации обучающегося.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Апелляция подается лично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имя председателя апелляционной комиссии не позднее следующего рабочего дня после объявления результатов государственного аттестационного испытания.</w:t>
      </w:r>
    </w:p>
    <w:p w:rsidR="00CC4208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апелляций по результатам государственных итоговых испытаний в К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амчатском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</w:t>
      </w:r>
      <w:r w:rsidR="00A375FC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Российского университета кооперации создаются апелляционные комиссии</w:t>
      </w:r>
      <w:r w:rsidR="00CC4208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61F1" w:rsidRPr="00B4058E" w:rsidRDefault="003861F1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 апелляционной комиссии утверждается ректор  Российского университета кооперации (лицо, исполняющее его обязанности, или лицо, уполномоченное ректором – на основании приказа ректора). В состав апелляционной комиссии входят председатель указанной комиссии и не менее 3 членов указанной комиссии. Состав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BB7E75" w:rsidRPr="00B4058E" w:rsidRDefault="00B01F4C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рассмотрения апелляции регламентируется </w:t>
      </w:r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и программам магистратуры, утвержденным приказом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29.06.2015 г. № 636.</w:t>
      </w:r>
    </w:p>
    <w:p w:rsidR="001655C9" w:rsidRDefault="001655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B7E75" w:rsidRPr="00B4058E" w:rsidRDefault="00C54B5E" w:rsidP="00B4058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515394686"/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5</w:t>
      </w:r>
      <w:r w:rsidR="00BB7E75" w:rsidRPr="00B4058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bookmarkStart w:id="6" w:name="_Toc514178615"/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МАТЕРИАЛЬНО-ТЕХНИЧЕСКОЙ БАЗЫ, НЕОБХОДИМОЙ ДЛЯ ПРОВЕДЕНИЯ </w:t>
      </w:r>
      <w:bookmarkEnd w:id="6"/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ИТОГОВОЙ АТТЕСТАЦИИ</w:t>
      </w:r>
      <w:bookmarkEnd w:id="5"/>
    </w:p>
    <w:p w:rsidR="00BB7E75" w:rsidRPr="00B4058E" w:rsidRDefault="00BB7E75" w:rsidP="00B4058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самостоятельной работы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</w:t>
      </w:r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подготовки к процедуре защиты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ВКР используется:</w:t>
      </w: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библиотечный фонд вуза, расположенный по адресу: </w:t>
      </w:r>
      <w:r w:rsidR="006258D3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Петропавловск-Камчатский</w:t>
      </w:r>
      <w:r w:rsidR="006258D3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Ключевская,11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помещение для самостоятельной работы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7E75" w:rsidRPr="0017626F" w:rsidRDefault="00BB7E75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626F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ru-RU"/>
        </w:rPr>
        <w:t xml:space="preserve">Перечень учебной, научной  литературы и ресурсов информационно-телекоммуникационной сети «Интернет», необходимых </w:t>
      </w:r>
      <w:r w:rsidRPr="00176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подготовки к государственной итоговой аттестации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1655C9" w:rsidRDefault="00B4058E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а) нормативно-правовые документы</w:t>
      </w:r>
      <w:r w:rsidR="001F602A"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: 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Гражданский кодекс Российской Федерации (часть вторая) от 26.01.1996 № 14–ФЗ (ред. от 21.07.2014) // Собрание законодательства РФ. – 1994. – № 32. – Ст. 3301.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Налоговый кодекс Российской Федерации (часть первая) от 31.07.1998 № 146–ФЗ (ред. от 28.06.2014) // Собрание законодательства РФ. – 1998. – № 31. – Ст.3824.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Налоговый кодекс Российской Федерации (часть вторая) от 05.08.2000 № 117–ФЗ (ред. от 21.07.2014). // Собрание законодательства РФ. – 2000. – № 32. – Ст. 3340.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Об акционерных обществах: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26.12.1995 № 208–ФЗ (ред. от 21.07.2014) // Собрание законодательства РФ. – 1996. – № 1. – Ст. 1.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Об инвестиционной деятельности в Российской Федерации, осуществляемой в форме капитальных вложений: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25.02.99 № 39–ФЗ (ред. от 28.12.2013) // Собрание законодательства РФ. – 1999. – № 9. – Ст. 1096.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бухгалтерском учете: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06.12.2011 № 402–ФЗ (ред. от 28.12.2013) // Собрание законодательства РФ. – 2011. – № 50. – Ст. 7344.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несостоятельности (банкротстве):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26.10.2002 № 127–ФЗ (ред. от 21.07.2014) // Собрание законодательства РФ. – 2002. – № 43. – Ст. 4190.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рынке ценных бумаг: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22.04.1996 № 39–ФЗ (ред. от 21.07.2014) // Собрание законодательства РФ. – 1996. – № 17. – Ст. 1918.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– [М., 2014]. 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18.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финансовой аренде (лизинге):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29.10.1998 № 164–ФЗ (ред. от 28.06.2013) // Собрание законодательства РФ. – 198. – № 44. – Ст. 5394.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2AC8" w:rsidRPr="001655C9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б) основная литература: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Анализ и диагностика финансово-хозяйственной деятельности предприятий: Учебник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 ред. Позднякова В.Я., - М.: НИЦ ИНФРА-М, 2016. - 617 с.: 60x90 1/16. -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(Переплёт 7БЦ) ISBN 978-5-16-009655-1 - Режим доступа: http://znanium.com/catalog/product/547957 </w:t>
      </w:r>
      <w:proofErr w:type="gramEnd"/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Анализ и диагностика финансово-хозяйственной деятельности промышленного предприятия: Учебное пособие 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Изюмова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Мыльник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Мыльник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А.В., - 2-е изд. - М.:ИЦ РИОР, НИЦ ИНФРА-М, 2014. - 313 с.: 60x90 1/16. -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(ВО: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(Переплёт) ISBN 978-5-369-01333-5 - Режим доступа: http://znanium.com/catalog/product/449093</w:t>
      </w:r>
      <w:proofErr w:type="gramEnd"/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Барулин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С.В. Финансы [Электронный ресурс]: учебник / С.В.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Барулин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– 2-е изд., стер. – М.: КНОРУС, 2015. – 640 с. –  ЭБС book.ru 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Галай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А.Г. Экономический анализ хозяйственной деятельности [Электронный ресурс]: курс лекций/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Галай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А.Г., Чашина Т.П.— Электрон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Московская государственная академия водного транспорта, 2014.— 81 c.— Режим доступа: http://www.iprbookshop.ru/46897.— ЭБС «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по паролю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Горфинкель В.Я. Экономика предприятия (фирмы)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Учебник/Под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ред.В.Я.Горфинкеля</w:t>
      </w:r>
      <w:proofErr w:type="spellEnd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-М:Проспект,2011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Данилова Н.Ф. Экономический анализ деятельности предприятия [Электронный ресурс]: курс лекций. Учебное пособие для ВУЗов/ Данилова Н.Ф., Сидорова Е.Ю.— Электрон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Экзамен, 2009.— 114 c.— Режим доступа: http://www.iprbookshop.ru/952.— ЭБС «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по паролю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Мокий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М.С. Экономика фирмы: учебник и практикум / М.С.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Мокий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О.В.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Азоева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В.С. Ивановский; под ред. М.С.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Мокия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Гриф УМО. – 2-е изд.,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–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2015. – 334 с. – (Бакалавр.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Базовый курс). </w:t>
      </w:r>
      <w:proofErr w:type="gramEnd"/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Прыкина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Л.В. Экономический анализ предприятия [Электронный ресурс]: учебник для бакалавров/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Прыкина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Л.В.— Электрон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Дашков и К, 2014.— 253 c.— Режим доступа: http://www.iprbookshop.ru/35335.— ЭБС «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по паролю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Сергеев И.В. Экономика  организации  (предприятия): Учебное пособие  для  бакалавров/под ред. И. В.Сергеева.-5-е  изд.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испр.и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доп.-Юрайт,2013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Соломатина А.Н. Экономика, анализ и  планирование на предприятии торговли: Учебник/Под  ред. А. Н. Соломатина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М: Питер, 2010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Финансово-экономический анализ хозяйственной деятельности коммерческих организаций (анализ деловой активности) : учеб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И.Т.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Абдукаримов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М.В. Беспалов. —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2019. — 320 с. — (Высшее образование: </w:t>
      </w:r>
      <w:proofErr w:type="spellStart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http://znanium.com/catalog/product/1002033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Шуляк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 Финансы [Электронный ресурс]: учебник для бакалавров/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Шуляк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Белотелова Н.П., Белотелова Ж.С.– М.: Дашков и К, 2015.— 383 c.  – ЭБС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организации (предприятия)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Ю.И.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Растова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ФирсоваА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Москва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2019. — 280 с. — ISBN 978-5-406-06744-4. https://www.book.ru/book/930229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организации (предприятия). (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Учебное пособие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О.М. Фокина, А.В. Соломка. — Москва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2019. — 229 с. — ISBN 978-5-406-06997-4. https://www.book.ru/book/931331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Экономика организации (предприятия):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Практикоориентированный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подход : учеб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Л.Г.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Миляева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Москва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2018. — 224 с. — Для бакалавров. — https://www.book.ru/book/925840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предприятия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учебник. Практикум / В.Д. Грибов, В.П. Грузинов. - 7-е изд.,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—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КУРС : ИНФРА-М, 2018. — 448 с. - Режим доступа: http://znanium.com/catalog/product/930124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Экономика фирмы: учебник / под ред. В.Я. Горфинкеля / Гриф УМО. – 2-е изд.,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–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ИД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2014. – 685 с. – (Бакалавр.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Углубленный курс). </w:t>
      </w:r>
      <w:proofErr w:type="gramEnd"/>
    </w:p>
    <w:p w:rsidR="009F2AC8" w:rsidRPr="009F2AC8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2AC8" w:rsidRPr="001655C9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в) дополнительная литература: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Управление качеством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- 208 с.: ISBN 978-5-394-02226-5 - Режим доступа: http://znanium.com/catalog/product/450883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Александров О.А. Экономический анализ: Учебное пособие / Александров О.А. - М.:НИЦ ИНФРА-М, 2016. - 179 с.: 60x90 1/16. -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ISBN 978-5-16-011675-4 - Режим доступа: http://znanium.com/catalog/product/539064</w:t>
      </w:r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Алексеева А.И., Васильев Ю.В., Малеева А.В.,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Ушвицкий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Л.И. Комплексный экономический анализ хозяйственной деятельности: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.- М.: КНОРУС, 2007.- 672с.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Алешина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О.Г. Маркетинг: Учебное пособие / Алешина О.Г., Веремеенко О.С., Суслова Ю.Ю.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:С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ФУ, 2017. - 214 с.: ISBN 978-5-7638-3588-5 - Режим доступа: http://znanium.com/catalog/product/978754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Анашкина Н.А. Рекламный образ: Учебное пособие для студентов вузов/ Анашкина Н.А.; Под ред. Дмитриева Л.М. - М.:ЮНИТИ-ДАНА, 2015. - 175 с.: 60x90 1/16. - (Азбука рекламы) ISBN 978-5-238-01914-7 - Режим доступа: http://znanium.com/catalog/product/882489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Антонов Г.Д. Управление конкурентоспособностью организаций и территорий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Г.Д. Антонов, О.П. Иванова, В.М.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Тумин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347 с. — (Высшее образование: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— www.dx.doi.org/10.12737/18432.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http://znanium.com/catalog/product/891858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Бабич Т.Н. Прогнозирование и планирование в условиях рынка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Т.Н. Бабич, И.А.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Козьева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Ю.В.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Вертакова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Э.Н.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Кузьбожев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336 с. — (Высшее образование: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— </w:t>
      </w: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www.dx.doi.org/10.12737/2517.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0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http://znanium.com/catalog/product/851194</w:t>
        </w:r>
      </w:hyperlink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Балдин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К.В. Управление рисками в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-инвестиционной деятельности предприятия /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Балдин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К.В.,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Передеряев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И.И., Голов Р.С., - 3-е изд. -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М.:Дашков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К, 2017. - 418 с.: ISBN 978-5-394-02256-2 - Режим доступа: </w:t>
      </w:r>
      <w:hyperlink r:id="rId11" w:history="1">
        <w:r w:rsidRPr="0017626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http://znanium.com/catalog/product/415224</w:t>
        </w:r>
      </w:hyperlink>
    </w:p>
    <w:p w:rsidR="001655C9" w:rsidRPr="001655C9" w:rsidRDefault="001655C9" w:rsidP="0017626F">
      <w:pPr>
        <w:pStyle w:val="a8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Л.Е. Современный стратегический анализ: Учебник / Л.Е.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- М.: НИЦ ИНФРА-М, 2014. - 256 с.: 60x90 1/16. -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Магистратура)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ереплет) ISBN 978-5-16-005655-5 - Режим доступа: http://znanium.com/catalog/product/424025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Бережной В.И. Методы и модели принятия управленческих решений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 / Е.В. Бережная, В.И. Бережной.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Режим доступа: http://znanium.com/catalog/product/661263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762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БорисковаЛ.А</w:t>
      </w:r>
      <w:proofErr w:type="spellEnd"/>
      <w:r w:rsidRPr="001762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Управление разработкой и внедрением нового продукта</w:t>
      </w:r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Учебное пособие/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БорисковаЛ.А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ГлебоваО.В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ГусеваИ.Б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- М.: НИЦ ИНФРА-М, 2016. - 272 с.: 60x90 1/16. - </w:t>
      </w:r>
      <w:proofErr w:type="gram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(Высшее образование:</w:t>
      </w:r>
      <w:proofErr w:type="gram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(Переплёт) ISBN 978-5-16-011407-1 - Режим доступа: http://znanium.com/catalog/product/522742</w:t>
      </w:r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Бронникова Т.С. Разработка бизнес-плана проекта 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Т.С. Бронникова. — 2-е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 доп. — М. : ИНФРА-М, 2017. — 215 с. + Доп. материалы [Электронный ресурс; Режим доступа http://www.znanium.com]. 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 — www.dx.doi.org/10.12737/22181.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http://znanium.com/catalog/product/670875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Вахрушев, В. Д. Экономика отрасли и предприятия (практикум)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В. Д. Вахрушев.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Московская государственная академия водного транспорта, 2015. — 233 c. — 2227-8397. — Режим доступа: http://www.iprbookshop.ru/46890.html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Горемыкин В.А. Экономика недвижимости: учебник.-7-е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доп.-М.: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2012.-926с.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62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Горфинкель  В.Я. Бизнес-планирование</w:t>
      </w:r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Учебник</w:t>
      </w:r>
      <w:proofErr w:type="gram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 ред. проф. Т. Г.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Попадюк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проф. В.Я. Горфинкеля - М.: Вузовский учебник, НИЦ ИНФРА-М, 2017. - 296 с. - Режим доступа: http://znanium.com/catalog/product/883963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Гукова О.Н. Организация и планирование деятельности предприятий сферы сервиса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О.Н. Гукова. 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 ФОРУМ, 2017. — 160 с. — (Высшее образование.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http://znanium.com/catalog/product/966307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Дубровин И.А. Поведение потребителей / Дубровин И.А., - 4-е изд.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- 310 с.: ISBN 978-5394-01475-8 - Режим доступа: http://znanium.com/catalog/product/415239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Инвестиции / Николаева И.П.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- 256 с.:- Режим доступа: http://znanium.com/catalog/product/415112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Инвестиции и инновации: Учебное пособие / Щербаков В.Н.,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Балдин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К.В., Дубровский А.В.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2016. - 658 с. ISBN 978-5-394-02730-7 - Режим доступа: http://znanium.com/catalog/product/935760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Инвестиции: Учебник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Нешитой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А.С., - 9-е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- 352 с.:- Режим доступа: http://znanium.com/catalog/product/324468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Кияткина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Е. П. Экономика отрасли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Е. П.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Кияткина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Самара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Самарский государственный архитектурно-строительный университет, ЭБС АСВ, 2008. — 60 c. — 978-5-9585-0232-5. — Режим доступа: http://www.iprbookshop.ru/20543.html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Костыгина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Л. В. Экономика отрасли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Л. В.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Костыгина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Альтаир–МГАВТ, 2014. — 196 с. - Режим доступа: http://znanium.com/catalog/product/476709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 Г. Предпринимательство: учебник / М.Г.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— Изд.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 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2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http://znanium.com/catalog/product/774327</w:t>
        </w:r>
      </w:hyperlink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Управление качеством: Учебное пособие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- М.:ИНФРА-М Издательский Дом, 2015. - 176 с.: - (Высшее образование) ISBN 978-5-16-004764-5 - Режим доступа: http://znanium.com/catalog/product/478407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Маховикова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Г.А., Касьяненко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Т.Г.Экономика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недвижимости [электронный ресурс] -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2014. - 312 c.- (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Ссылка: http://www.book.ru/book/916035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Милославская, С. В. Экономика отрасли. Часть 1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С. В. Милославская, Е. В. Потапова.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Московская государственная академия водного транспорта, 2016. — 140 c. — 2227-8397. — Режим доступа: http://www.iprbookshop.ru/65695.html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Милославская, С. В. Экономика отрасли. Часть 2. Приложения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С. В. Милославская, Е. В. Потапова.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Московская государственная академия водного транспорта, 2016. — 45 c. — 2227-8397. — Режим доступа: http://www.iprbookshop.ru/65696.html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Михеева Е.Н. Управление качеством: Учебник / Михеева Е.Н., Сероштан М.В., - 2-е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- 532 с.: ISBN 978-5-394-01078-1 - Режим доступа: http://znanium.com/catalog/product/336613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Налоги и налогообложение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В.Ф. Тарасова под ред. и др. — Москва :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2016. — 495 с. — Для бакалавров. — https://www.book.ru/book/919203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Налоги и налогообложение: Учебное пособие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Зарук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Н.Ф., Носов А.В., Федотова М.Ю. - М.:НИЦ ИНФРА-М, 2016. - 249 с.: 60x90 1/16. -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(Переплёт 7БЦ) ISBN 978-5-16-011742-3 - Режим доступа: http://znanium.com/catalog/product/5422</w:t>
      </w:r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Панкратов Ф.Г. Коммерческая деятельность: Учебник / Панкратов Ф.Г., - 13-е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- 500 с.: ISBN 978-5-394-01418-5 - Режим доступа: http://znanium.com/catalog/product/317391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Савицкая Г.В. Экономический анализ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Г.В. Савицкая. — 14-е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— М. : ИНФРА-М, 2017. — 649 с. — (Высшее образование: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3" w:history="1">
        <w:r w:rsidRPr="0017626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</w:t>
        </w:r>
      </w:hyperlink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652550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 Маркетинг услуг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Романенкова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О.Н.,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- 2-е изд.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- 252 с.: ISBN 978-5-394-02723-9 - Режим доступа: http://znanium.com/catalog/product/430570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Смирнов Э.А. Теория организации: Учебное пособие / Смирнов Э.А. - М.:НИЦ ИНФРА-М, 2016. - 248 с.: ISBN 978-5-16-000430-3 - Режим доступа: </w:t>
      </w:r>
      <w:hyperlink r:id="rId14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http://znanium.com/catalog/product/556769</w:t>
        </w:r>
      </w:hyperlink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Чернышева Ю.Г. Анализ и диагностика финансово-хозяйственной деятельности предприятия (организации)</w:t>
      </w:r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учебник / Ю.Г. Чернышева. — М.</w:t>
      </w:r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ИНФРА-М, 2017. — 421 с. + Доп. материалы [Электронный ресурс; Режим доступа http://www.znanium.com].  — </w:t>
      </w:r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(Высшее образование: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). — www.dx.doi.org/10.12737/24681.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Режим доступа: http://znanium.com/catalog/product/760797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Чувикова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 Бухгалтерский учет и анализ [Электронный ресурс]: учебник для бакалавров/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Чувикова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Иззука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Т.Б.—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Дашков и К, 2015.— 248 c.— Режим доступа: http://www.iprbookshop.ru/35269.— ЭБС «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П.Н. Теория экономического анализа: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Учебник / Бирюков В.А.,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- 2-е изд. - М.:НИЦ ИНФРА-М, 2016. - 444 с.: - 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ISBN 978-5-16-010319-8 - Режим доступа: </w:t>
      </w:r>
      <w:hyperlink r:id="rId15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http://znanium.com/catalog/product/538674</w:t>
        </w:r>
      </w:hyperlink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и управление недвижимостью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 / Е.А. Савельева.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Вузовский учебник : ИНФРА-М, 2018. — 336 с. - Режим доступа: http://znanium.com/catalog/product/1005797 </w:t>
      </w:r>
    </w:p>
    <w:p w:rsidR="001655C9" w:rsidRDefault="001655C9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55C9" w:rsidRDefault="001655C9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02A" w:rsidRPr="0017626F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ресурсов информационно-телекоммуникационной сети «Интернет»: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Современные профессиональные базы данных (СПБД):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База данных «Библиотека управления» - Корпоративный менеджмент - </w:t>
      </w:r>
      <w:hyperlink r:id="rId16" w:history="1">
        <w:r w:rsidRPr="00B4058E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</w:rPr>
          <w:t>https://www.cfin.ru/rubricator.shtml</w:t>
        </w:r>
      </w:hyperlink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Федеральный образовательный портал «Экономика Социология Менеджмент» </w:t>
      </w:r>
      <w:hyperlink r:id="rId17" w:history="1">
        <w:r w:rsidRPr="00B4058E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</w:rPr>
          <w:t>http://ecsocman.hse.ru</w:t>
        </w:r>
      </w:hyperlink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«Оценочная деятельность» Минэкономразвития РФ -http://economy.gov.ru/minec/activity/sections/CorpManagment/activity/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«Финансовая математика – Библиотека управления» - Корпоративный менеджмент - https://www.cfin.ru/finanalysis/math/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Московского отделения Института Управления Проектами (PMI) «База знаний» - https://pmi.ru/articles/</w:t>
      </w: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Информационные справочные системы:</w:t>
      </w:r>
    </w:p>
    <w:p w:rsidR="001F602A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B405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www.consultant.ru</w:t>
        </w:r>
      </w:hyperlink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Справочная правовая система «Консультант Плюс».</w:t>
      </w:r>
    </w:p>
    <w:p w:rsidR="001655C9" w:rsidRPr="00B4058E" w:rsidRDefault="001655C9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1655C9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Поисковые системы:</w:t>
      </w:r>
    </w:p>
    <w:p w:rsidR="001F602A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gramStart"/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proofErr w:type="spellEnd"/>
      <w:proofErr w:type="gramEnd"/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Rambler</w:t>
      </w:r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Yahoo</w:t>
      </w:r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1655C9" w:rsidRPr="001655C9" w:rsidRDefault="001655C9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Электронно-библиотечные системы: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Электронная библиотечная система BOOK.ru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Электронно-библиотечная система ZNANIUM.COM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Электронно-библиотечная система «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Айбукс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Электронн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библиотечная система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IPRbooks</w:t>
      </w:r>
      <w:proofErr w:type="spellEnd"/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Электронная библиотека Издательского центра «Академия»</w:t>
      </w:r>
    </w:p>
    <w:p w:rsidR="001F602A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Электронно-библиотечная система «РУКОНТ»</w:t>
      </w:r>
    </w:p>
    <w:p w:rsidR="001655C9" w:rsidRPr="00B4058E" w:rsidRDefault="001655C9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1F60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Офисное программное обеспечение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51"/>
        <w:tblW w:w="9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728"/>
      </w:tblGrid>
      <w:tr w:rsidR="001F602A" w:rsidRPr="00B4058E" w:rsidTr="001655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Свободно распространяемое программное обеспечение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58E">
              <w:rPr>
                <w:rFonts w:ascii="Times New Roman" w:hAnsi="Times New Roman"/>
                <w:sz w:val="24"/>
                <w:szCs w:val="24"/>
              </w:rPr>
              <w:t>MyTestX</w:t>
            </w:r>
            <w:proofErr w:type="spellEnd"/>
            <w:r w:rsidRPr="00B4058E">
              <w:rPr>
                <w:rFonts w:ascii="Times New Roman" w:hAnsi="Times New Roman"/>
                <w:sz w:val="24"/>
                <w:szCs w:val="24"/>
              </w:rPr>
              <w:t xml:space="preserve"> (компьютерное тестирование);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NVDA (программа для лиц со слабым зрением, помогает работать с компьютером);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Консультант Плюс (сопровождение в рамках поддержки Российского образования)</w:t>
            </w:r>
          </w:p>
        </w:tc>
      </w:tr>
      <w:tr w:rsidR="001F602A" w:rsidRPr="006F7335" w:rsidTr="001655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Desktop School ALNG </w:t>
            </w:r>
            <w:proofErr w:type="spellStart"/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>LicSARk</w:t>
            </w:r>
            <w:proofErr w:type="spellEnd"/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MVL;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>Kaspersky Endpoint Security</w:t>
            </w:r>
            <w:r w:rsidRPr="001C2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8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C2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8E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</w:tr>
    </w:tbl>
    <w:p w:rsidR="001655C9" w:rsidRDefault="001655C9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7" w:name="_Toc515394687"/>
    </w:p>
    <w:p w:rsidR="001655C9" w:rsidRPr="001655C9" w:rsidRDefault="001655C9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B7E75" w:rsidRPr="00B4058E" w:rsidRDefault="00C54B5E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BB7E75" w:rsidRPr="00B405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BB7E75" w:rsidRPr="00B405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</w:r>
      <w:bookmarkEnd w:id="7"/>
    </w:p>
    <w:p w:rsidR="00143EC2" w:rsidRPr="00B4058E" w:rsidRDefault="00143EC2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из числа инвалидов государственная итоговая аттестация проводится </w:t>
      </w:r>
      <w:r w:rsidR="00B4058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Камчатским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B01F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8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пользование необходимыми обучающимся инвалидам техническими средствами при прохождении государственной итоговой аттестации с учетом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индивидуальных особенностей;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5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локальные нормативные акты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филиала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B01F4C" w:rsidRPr="00B4058E" w:rsidRDefault="00BB7E75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0" w:name="sub_1046"/>
      <w:bookmarkEnd w:id="9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обучающегося инвалида 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  <w:r w:rsidR="00B01F4C" w:rsidRPr="00B4058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01F4C" w:rsidRPr="00B4058E" w:rsidRDefault="00B01F4C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сдачи государственного экзамена, проводимого в письменной форме, - не более чем на 90 минут;</w:t>
      </w:r>
    </w:p>
    <w:p w:rsidR="00B01F4C" w:rsidRPr="00B4058E" w:rsidRDefault="00B01F4C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подготовки </w:t>
      </w:r>
      <w:proofErr w:type="gramStart"/>
      <w:r w:rsidRPr="00B4058E">
        <w:rPr>
          <w:rFonts w:ascii="Times New Roman" w:eastAsia="Batang" w:hAnsi="Times New Roman" w:cs="Times New Roman"/>
          <w:sz w:val="28"/>
          <w:szCs w:val="28"/>
        </w:rPr>
        <w:t>обучающегося</w:t>
      </w:r>
      <w:proofErr w:type="gramEnd"/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к ответу на государственном экзамене, проводимом в устной форме, - не более чем на 20 минут</w:t>
      </w:r>
      <w:bookmarkEnd w:id="10"/>
      <w:r w:rsidRPr="00B4058E">
        <w:rPr>
          <w:rFonts w:ascii="Times New Roman" w:eastAsia="Batang" w:hAnsi="Times New Roman" w:cs="Times New Roman"/>
          <w:sz w:val="28"/>
          <w:szCs w:val="28"/>
        </w:rPr>
        <w:t>;</w:t>
      </w:r>
    </w:p>
    <w:p w:rsidR="00BB7E75" w:rsidRPr="00B4058E" w:rsidRDefault="00BB7E75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продолжительность выступления обучающегося при защите выпускной квалификационной работы - не более чем на 15 минут.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7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Российского университета кооперации обеспечивает выполнение следующих требований при проведении государственного аттестационного испытания: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71"/>
      <w:bookmarkEnd w:id="11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bookmarkEnd w:id="12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72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bookmarkEnd w:id="13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увеличенным шрифтом;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обеспечивается индивидуальное равномерное освещение не менее 300 люкс;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необходимости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473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bookmarkEnd w:id="14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обеспечивается наличие звукоусиливающей аппаратуры коллективного пользования, при необходимости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письменной форме;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74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5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со специализированным программным обеспечением или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устной форме.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48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филиале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04548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университета кооперации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16"/>
    <w:p w:rsidR="00BB7E75" w:rsidRPr="00CD28F6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BB7E75" w:rsidRPr="00CD28F6" w:rsidRDefault="00BB7E75" w:rsidP="009F4FCF">
      <w:pPr>
        <w:widowControl w:val="0"/>
        <w:shd w:val="clear" w:color="auto" w:fill="FFFFFF"/>
        <w:tabs>
          <w:tab w:val="num" w:pos="0"/>
          <w:tab w:val="left" w:pos="442"/>
          <w:tab w:val="left" w:pos="1134"/>
        </w:tabs>
        <w:suppressAutoHyphens/>
        <w:spacing w:after="0"/>
        <w:ind w:left="710" w:firstLine="709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BB7E75" w:rsidRPr="00CD28F6" w:rsidRDefault="00BB7E75" w:rsidP="00BB7E75">
      <w:pPr>
        <w:widowControl w:val="0"/>
        <w:shd w:val="clear" w:color="auto" w:fill="FFFFFF"/>
        <w:tabs>
          <w:tab w:val="left" w:pos="442"/>
          <w:tab w:val="left" w:pos="1134"/>
        </w:tabs>
        <w:suppressAutoHyphens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180AE3" w:rsidRPr="00CD28F6" w:rsidRDefault="00180AE3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AE3" w:rsidRPr="00CD28F6" w:rsidSect="00BB7E75">
      <w:footerReference w:type="default" r:id="rId19"/>
      <w:footerReference w:type="first" r:id="rId20"/>
      <w:footnotePr>
        <w:numStart w:val="7"/>
      </w:footnotePr>
      <w:pgSz w:w="11907" w:h="16840"/>
      <w:pgMar w:top="851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B2" w:rsidRDefault="00BF67B2" w:rsidP="00BB7E75">
      <w:pPr>
        <w:spacing w:after="0" w:line="240" w:lineRule="auto"/>
      </w:pPr>
      <w:r>
        <w:separator/>
      </w:r>
    </w:p>
  </w:endnote>
  <w:endnote w:type="continuationSeparator" w:id="0">
    <w:p w:rsidR="00BF67B2" w:rsidRDefault="00BF67B2" w:rsidP="00B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70301"/>
      <w:docPartObj>
        <w:docPartGallery w:val="Page Numbers (Bottom of Page)"/>
        <w:docPartUnique/>
      </w:docPartObj>
    </w:sdtPr>
    <w:sdtContent>
      <w:p w:rsidR="006F7335" w:rsidRDefault="006F733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F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7335" w:rsidRDefault="006F733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5" w:rsidRDefault="006F7335">
    <w:pPr>
      <w:pStyle w:val="af9"/>
      <w:jc w:val="right"/>
    </w:pPr>
  </w:p>
  <w:p w:rsidR="006F7335" w:rsidRDefault="006F733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B2" w:rsidRDefault="00BF67B2" w:rsidP="00BB7E75">
      <w:pPr>
        <w:spacing w:after="0" w:line="240" w:lineRule="auto"/>
      </w:pPr>
      <w:r>
        <w:separator/>
      </w:r>
    </w:p>
  </w:footnote>
  <w:footnote w:type="continuationSeparator" w:id="0">
    <w:p w:rsidR="00BF67B2" w:rsidRDefault="00BF67B2" w:rsidP="00B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7E258F"/>
    <w:multiLevelType w:val="hybridMultilevel"/>
    <w:tmpl w:val="553C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F455A"/>
    <w:multiLevelType w:val="hybridMultilevel"/>
    <w:tmpl w:val="B44A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E58"/>
    <w:multiLevelType w:val="hybridMultilevel"/>
    <w:tmpl w:val="57BAD288"/>
    <w:lvl w:ilvl="0" w:tplc="B20893A6">
      <w:start w:val="1"/>
      <w:numFmt w:val="decimal"/>
      <w:lvlText w:val="%1."/>
      <w:lvlJc w:val="left"/>
      <w:pPr>
        <w:ind w:left="271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01480"/>
    <w:multiLevelType w:val="hybridMultilevel"/>
    <w:tmpl w:val="3B3CD98E"/>
    <w:lvl w:ilvl="0" w:tplc="85C413B4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E2935"/>
    <w:multiLevelType w:val="hybridMultilevel"/>
    <w:tmpl w:val="33EA287E"/>
    <w:lvl w:ilvl="0" w:tplc="BC88433E">
      <w:start w:val="1"/>
      <w:numFmt w:val="decimal"/>
      <w:lvlText w:val="%1."/>
      <w:lvlJc w:val="left"/>
      <w:pPr>
        <w:ind w:left="3254" w:hanging="18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42D87"/>
    <w:multiLevelType w:val="hybridMultilevel"/>
    <w:tmpl w:val="F8D47E14"/>
    <w:lvl w:ilvl="0" w:tplc="BC88433E">
      <w:start w:val="1"/>
      <w:numFmt w:val="decimal"/>
      <w:lvlText w:val="%1."/>
      <w:lvlJc w:val="left"/>
      <w:pPr>
        <w:ind w:left="2545" w:hanging="18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8531A"/>
    <w:multiLevelType w:val="hybridMultilevel"/>
    <w:tmpl w:val="970875CC"/>
    <w:lvl w:ilvl="0" w:tplc="0DF03662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DC0490"/>
    <w:multiLevelType w:val="hybridMultilevel"/>
    <w:tmpl w:val="5E4A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815BD"/>
    <w:multiLevelType w:val="hybridMultilevel"/>
    <w:tmpl w:val="D12646F8"/>
    <w:lvl w:ilvl="0" w:tplc="97CE2E0C">
      <w:start w:val="1"/>
      <w:numFmt w:val="decimal"/>
      <w:pStyle w:val="1"/>
      <w:lvlText w:val="Тема 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44A90"/>
    <w:multiLevelType w:val="hybridMultilevel"/>
    <w:tmpl w:val="846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C0B39"/>
    <w:multiLevelType w:val="multilevel"/>
    <w:tmpl w:val="56B8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09E4EFB"/>
    <w:multiLevelType w:val="hybridMultilevel"/>
    <w:tmpl w:val="8634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</w:abstractNum>
  <w:abstractNum w:abstractNumId="16">
    <w:nsid w:val="7A7770C1"/>
    <w:multiLevelType w:val="hybridMultilevel"/>
    <w:tmpl w:val="F350FCFA"/>
    <w:lvl w:ilvl="0" w:tplc="BC88433E">
      <w:start w:val="1"/>
      <w:numFmt w:val="decimal"/>
      <w:lvlText w:val="%1."/>
      <w:lvlJc w:val="left"/>
      <w:pPr>
        <w:ind w:left="2545" w:hanging="18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95C"/>
    <w:multiLevelType w:val="multilevel"/>
    <w:tmpl w:val="56B8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5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1"/>
    <w:rsid w:val="0000005B"/>
    <w:rsid w:val="0000581F"/>
    <w:rsid w:val="00007A60"/>
    <w:rsid w:val="00010415"/>
    <w:rsid w:val="00011A49"/>
    <w:rsid w:val="00020F36"/>
    <w:rsid w:val="000254AD"/>
    <w:rsid w:val="000344BC"/>
    <w:rsid w:val="0003565F"/>
    <w:rsid w:val="0004548C"/>
    <w:rsid w:val="000546D5"/>
    <w:rsid w:val="00064507"/>
    <w:rsid w:val="00066D2A"/>
    <w:rsid w:val="00071ECC"/>
    <w:rsid w:val="00074E80"/>
    <w:rsid w:val="00080406"/>
    <w:rsid w:val="000840CF"/>
    <w:rsid w:val="00090BB5"/>
    <w:rsid w:val="0009356A"/>
    <w:rsid w:val="00097CCA"/>
    <w:rsid w:val="00097D67"/>
    <w:rsid w:val="000C5380"/>
    <w:rsid w:val="000D3C79"/>
    <w:rsid w:val="000D6F91"/>
    <w:rsid w:val="000F40D6"/>
    <w:rsid w:val="001042A3"/>
    <w:rsid w:val="00110029"/>
    <w:rsid w:val="001316A1"/>
    <w:rsid w:val="00135CCA"/>
    <w:rsid w:val="00136B67"/>
    <w:rsid w:val="00140707"/>
    <w:rsid w:val="00143EC2"/>
    <w:rsid w:val="00147E1D"/>
    <w:rsid w:val="00150C2B"/>
    <w:rsid w:val="001612D0"/>
    <w:rsid w:val="001655C9"/>
    <w:rsid w:val="001706FB"/>
    <w:rsid w:val="00171AE7"/>
    <w:rsid w:val="00171AEE"/>
    <w:rsid w:val="0017626F"/>
    <w:rsid w:val="001770C4"/>
    <w:rsid w:val="001776B7"/>
    <w:rsid w:val="00177FCB"/>
    <w:rsid w:val="00180AE3"/>
    <w:rsid w:val="00181029"/>
    <w:rsid w:val="001A368A"/>
    <w:rsid w:val="001B1386"/>
    <w:rsid w:val="001B6B02"/>
    <w:rsid w:val="001B7869"/>
    <w:rsid w:val="001C2630"/>
    <w:rsid w:val="001D4747"/>
    <w:rsid w:val="001D7062"/>
    <w:rsid w:val="001E5F6A"/>
    <w:rsid w:val="001E624D"/>
    <w:rsid w:val="001E7026"/>
    <w:rsid w:val="001F3BE2"/>
    <w:rsid w:val="001F602A"/>
    <w:rsid w:val="00210054"/>
    <w:rsid w:val="00212B81"/>
    <w:rsid w:val="002225AA"/>
    <w:rsid w:val="00237FE0"/>
    <w:rsid w:val="00240258"/>
    <w:rsid w:val="002531FE"/>
    <w:rsid w:val="00254DB0"/>
    <w:rsid w:val="00255989"/>
    <w:rsid w:val="00255AC6"/>
    <w:rsid w:val="0027067F"/>
    <w:rsid w:val="002808AE"/>
    <w:rsid w:val="00281A0D"/>
    <w:rsid w:val="0028304C"/>
    <w:rsid w:val="002A6213"/>
    <w:rsid w:val="002A773F"/>
    <w:rsid w:val="002B2F2A"/>
    <w:rsid w:val="002B7B85"/>
    <w:rsid w:val="002C4BFA"/>
    <w:rsid w:val="002C75C8"/>
    <w:rsid w:val="002D222D"/>
    <w:rsid w:val="002E3D62"/>
    <w:rsid w:val="002F5329"/>
    <w:rsid w:val="002F68D9"/>
    <w:rsid w:val="00310A80"/>
    <w:rsid w:val="0034073D"/>
    <w:rsid w:val="00353167"/>
    <w:rsid w:val="00360963"/>
    <w:rsid w:val="003628FE"/>
    <w:rsid w:val="00380EF6"/>
    <w:rsid w:val="003861F1"/>
    <w:rsid w:val="003865AF"/>
    <w:rsid w:val="003937C1"/>
    <w:rsid w:val="003A464F"/>
    <w:rsid w:val="003A4B6D"/>
    <w:rsid w:val="003B2CE3"/>
    <w:rsid w:val="003C6613"/>
    <w:rsid w:val="003F2EF0"/>
    <w:rsid w:val="00404F1E"/>
    <w:rsid w:val="00416A93"/>
    <w:rsid w:val="00425985"/>
    <w:rsid w:val="00430076"/>
    <w:rsid w:val="00443541"/>
    <w:rsid w:val="00453EED"/>
    <w:rsid w:val="00457C46"/>
    <w:rsid w:val="004650F6"/>
    <w:rsid w:val="004720CB"/>
    <w:rsid w:val="00476B35"/>
    <w:rsid w:val="00477989"/>
    <w:rsid w:val="004852B5"/>
    <w:rsid w:val="0049124C"/>
    <w:rsid w:val="00496DD6"/>
    <w:rsid w:val="004A5B5F"/>
    <w:rsid w:val="004C5559"/>
    <w:rsid w:val="004D5215"/>
    <w:rsid w:val="00500995"/>
    <w:rsid w:val="00505D12"/>
    <w:rsid w:val="00510424"/>
    <w:rsid w:val="0051640B"/>
    <w:rsid w:val="005261B8"/>
    <w:rsid w:val="00547DEB"/>
    <w:rsid w:val="0055146A"/>
    <w:rsid w:val="00555AC9"/>
    <w:rsid w:val="00565467"/>
    <w:rsid w:val="0056729C"/>
    <w:rsid w:val="005813D9"/>
    <w:rsid w:val="005866C5"/>
    <w:rsid w:val="00590D13"/>
    <w:rsid w:val="00593362"/>
    <w:rsid w:val="00595633"/>
    <w:rsid w:val="005A4906"/>
    <w:rsid w:val="005A5F85"/>
    <w:rsid w:val="005B032D"/>
    <w:rsid w:val="005B4392"/>
    <w:rsid w:val="005B4DBE"/>
    <w:rsid w:val="005C3B1C"/>
    <w:rsid w:val="005F2E9A"/>
    <w:rsid w:val="005F43F3"/>
    <w:rsid w:val="00621363"/>
    <w:rsid w:val="00621538"/>
    <w:rsid w:val="00624BC0"/>
    <w:rsid w:val="006258D3"/>
    <w:rsid w:val="00626CC7"/>
    <w:rsid w:val="0063091E"/>
    <w:rsid w:val="00631811"/>
    <w:rsid w:val="00634B95"/>
    <w:rsid w:val="00635043"/>
    <w:rsid w:val="00645E9A"/>
    <w:rsid w:val="00651ADE"/>
    <w:rsid w:val="00653C77"/>
    <w:rsid w:val="00664434"/>
    <w:rsid w:val="00670C0B"/>
    <w:rsid w:val="00673757"/>
    <w:rsid w:val="00673892"/>
    <w:rsid w:val="00691ECF"/>
    <w:rsid w:val="006937B8"/>
    <w:rsid w:val="00697661"/>
    <w:rsid w:val="006A04B6"/>
    <w:rsid w:val="006A1A0A"/>
    <w:rsid w:val="006A1E9E"/>
    <w:rsid w:val="006A4710"/>
    <w:rsid w:val="006C20AF"/>
    <w:rsid w:val="006D46F4"/>
    <w:rsid w:val="006E1019"/>
    <w:rsid w:val="006E681D"/>
    <w:rsid w:val="006F7335"/>
    <w:rsid w:val="00712B03"/>
    <w:rsid w:val="007213A4"/>
    <w:rsid w:val="00735DB6"/>
    <w:rsid w:val="007450EE"/>
    <w:rsid w:val="007452F7"/>
    <w:rsid w:val="00752E4E"/>
    <w:rsid w:val="00764190"/>
    <w:rsid w:val="007642E7"/>
    <w:rsid w:val="0076675A"/>
    <w:rsid w:val="00767A6F"/>
    <w:rsid w:val="007707A0"/>
    <w:rsid w:val="00773AAD"/>
    <w:rsid w:val="0079509E"/>
    <w:rsid w:val="007A5B73"/>
    <w:rsid w:val="007B0567"/>
    <w:rsid w:val="007B0899"/>
    <w:rsid w:val="007D2616"/>
    <w:rsid w:val="007D7EF2"/>
    <w:rsid w:val="007E05FF"/>
    <w:rsid w:val="007E46BB"/>
    <w:rsid w:val="007E6EE1"/>
    <w:rsid w:val="007F04E4"/>
    <w:rsid w:val="00801A40"/>
    <w:rsid w:val="008154B3"/>
    <w:rsid w:val="00820A19"/>
    <w:rsid w:val="008301E5"/>
    <w:rsid w:val="00830966"/>
    <w:rsid w:val="00831A5A"/>
    <w:rsid w:val="0083333B"/>
    <w:rsid w:val="00841E5D"/>
    <w:rsid w:val="00843BB5"/>
    <w:rsid w:val="00854E5D"/>
    <w:rsid w:val="008616F1"/>
    <w:rsid w:val="008770A5"/>
    <w:rsid w:val="00881AE8"/>
    <w:rsid w:val="00883526"/>
    <w:rsid w:val="008953DE"/>
    <w:rsid w:val="00896504"/>
    <w:rsid w:val="008C7B4E"/>
    <w:rsid w:val="008E1A4F"/>
    <w:rsid w:val="008E2E35"/>
    <w:rsid w:val="008E3E01"/>
    <w:rsid w:val="008E5244"/>
    <w:rsid w:val="008E67BC"/>
    <w:rsid w:val="008F5F0D"/>
    <w:rsid w:val="008F7C2B"/>
    <w:rsid w:val="0090278E"/>
    <w:rsid w:val="009045B4"/>
    <w:rsid w:val="009053BF"/>
    <w:rsid w:val="0090656A"/>
    <w:rsid w:val="009132AD"/>
    <w:rsid w:val="00917736"/>
    <w:rsid w:val="009243B1"/>
    <w:rsid w:val="00927FA8"/>
    <w:rsid w:val="00930BC4"/>
    <w:rsid w:val="00933896"/>
    <w:rsid w:val="00934E90"/>
    <w:rsid w:val="0093657F"/>
    <w:rsid w:val="00945E7A"/>
    <w:rsid w:val="00951083"/>
    <w:rsid w:val="0095242C"/>
    <w:rsid w:val="00962D87"/>
    <w:rsid w:val="0096377B"/>
    <w:rsid w:val="009668FE"/>
    <w:rsid w:val="00972F88"/>
    <w:rsid w:val="00982E61"/>
    <w:rsid w:val="00984A90"/>
    <w:rsid w:val="009942F7"/>
    <w:rsid w:val="009A4570"/>
    <w:rsid w:val="009B0C7A"/>
    <w:rsid w:val="009B4EC0"/>
    <w:rsid w:val="009B5301"/>
    <w:rsid w:val="009B6A91"/>
    <w:rsid w:val="009D3E39"/>
    <w:rsid w:val="009D6A38"/>
    <w:rsid w:val="009E22AF"/>
    <w:rsid w:val="009E23E0"/>
    <w:rsid w:val="009E2527"/>
    <w:rsid w:val="009F2AC8"/>
    <w:rsid w:val="009F4FCF"/>
    <w:rsid w:val="00A02D26"/>
    <w:rsid w:val="00A16D49"/>
    <w:rsid w:val="00A21458"/>
    <w:rsid w:val="00A2531D"/>
    <w:rsid w:val="00A3286D"/>
    <w:rsid w:val="00A375FC"/>
    <w:rsid w:val="00A427FC"/>
    <w:rsid w:val="00A503F0"/>
    <w:rsid w:val="00A55A08"/>
    <w:rsid w:val="00A72C5A"/>
    <w:rsid w:val="00A73CA2"/>
    <w:rsid w:val="00A8044F"/>
    <w:rsid w:val="00A8748C"/>
    <w:rsid w:val="00AA0A06"/>
    <w:rsid w:val="00AA3C63"/>
    <w:rsid w:val="00AB2CA8"/>
    <w:rsid w:val="00AB3D5F"/>
    <w:rsid w:val="00AC1FC3"/>
    <w:rsid w:val="00AC3AFC"/>
    <w:rsid w:val="00AC408A"/>
    <w:rsid w:val="00AE0F74"/>
    <w:rsid w:val="00AE10E6"/>
    <w:rsid w:val="00AE7378"/>
    <w:rsid w:val="00AF59F5"/>
    <w:rsid w:val="00AF6B8F"/>
    <w:rsid w:val="00AF7AEE"/>
    <w:rsid w:val="00B00844"/>
    <w:rsid w:val="00B0114C"/>
    <w:rsid w:val="00B01F4C"/>
    <w:rsid w:val="00B132F4"/>
    <w:rsid w:val="00B146A4"/>
    <w:rsid w:val="00B233E2"/>
    <w:rsid w:val="00B23B1F"/>
    <w:rsid w:val="00B24BC7"/>
    <w:rsid w:val="00B24CED"/>
    <w:rsid w:val="00B3458C"/>
    <w:rsid w:val="00B4058E"/>
    <w:rsid w:val="00B41891"/>
    <w:rsid w:val="00B46B45"/>
    <w:rsid w:val="00B5672C"/>
    <w:rsid w:val="00B65B7F"/>
    <w:rsid w:val="00B66243"/>
    <w:rsid w:val="00B70E14"/>
    <w:rsid w:val="00B818AA"/>
    <w:rsid w:val="00B87225"/>
    <w:rsid w:val="00BA039B"/>
    <w:rsid w:val="00BA5393"/>
    <w:rsid w:val="00BA598C"/>
    <w:rsid w:val="00BA6DC6"/>
    <w:rsid w:val="00BB6311"/>
    <w:rsid w:val="00BB7E75"/>
    <w:rsid w:val="00BC244E"/>
    <w:rsid w:val="00BC53FD"/>
    <w:rsid w:val="00BE326D"/>
    <w:rsid w:val="00BE5D79"/>
    <w:rsid w:val="00BF67B2"/>
    <w:rsid w:val="00C01433"/>
    <w:rsid w:val="00C10F94"/>
    <w:rsid w:val="00C21E62"/>
    <w:rsid w:val="00C251DF"/>
    <w:rsid w:val="00C31539"/>
    <w:rsid w:val="00C325DE"/>
    <w:rsid w:val="00C3661D"/>
    <w:rsid w:val="00C366D2"/>
    <w:rsid w:val="00C43371"/>
    <w:rsid w:val="00C4751F"/>
    <w:rsid w:val="00C5078B"/>
    <w:rsid w:val="00C54B5E"/>
    <w:rsid w:val="00C60317"/>
    <w:rsid w:val="00C6238F"/>
    <w:rsid w:val="00C6313B"/>
    <w:rsid w:val="00C725F5"/>
    <w:rsid w:val="00C76896"/>
    <w:rsid w:val="00C77F49"/>
    <w:rsid w:val="00C81C6A"/>
    <w:rsid w:val="00C8255B"/>
    <w:rsid w:val="00C90838"/>
    <w:rsid w:val="00CA039E"/>
    <w:rsid w:val="00CA09E3"/>
    <w:rsid w:val="00CB6367"/>
    <w:rsid w:val="00CC3F4D"/>
    <w:rsid w:val="00CC4208"/>
    <w:rsid w:val="00CD0646"/>
    <w:rsid w:val="00CD28F6"/>
    <w:rsid w:val="00CD3430"/>
    <w:rsid w:val="00CD3B47"/>
    <w:rsid w:val="00CE793B"/>
    <w:rsid w:val="00CF69C6"/>
    <w:rsid w:val="00D15F50"/>
    <w:rsid w:val="00D26635"/>
    <w:rsid w:val="00D35D4A"/>
    <w:rsid w:val="00D6087C"/>
    <w:rsid w:val="00D641C3"/>
    <w:rsid w:val="00D64D57"/>
    <w:rsid w:val="00D7415C"/>
    <w:rsid w:val="00D8066C"/>
    <w:rsid w:val="00D96093"/>
    <w:rsid w:val="00D9630F"/>
    <w:rsid w:val="00DA3061"/>
    <w:rsid w:val="00DA500E"/>
    <w:rsid w:val="00DC2A3E"/>
    <w:rsid w:val="00DF082B"/>
    <w:rsid w:val="00DF1AD0"/>
    <w:rsid w:val="00E0111C"/>
    <w:rsid w:val="00E01988"/>
    <w:rsid w:val="00E06A8D"/>
    <w:rsid w:val="00E10F42"/>
    <w:rsid w:val="00E137B4"/>
    <w:rsid w:val="00E1788B"/>
    <w:rsid w:val="00E20593"/>
    <w:rsid w:val="00E547B7"/>
    <w:rsid w:val="00E57812"/>
    <w:rsid w:val="00E6142D"/>
    <w:rsid w:val="00E6555C"/>
    <w:rsid w:val="00E96CB3"/>
    <w:rsid w:val="00E97358"/>
    <w:rsid w:val="00EA2242"/>
    <w:rsid w:val="00EB02B8"/>
    <w:rsid w:val="00EB11A5"/>
    <w:rsid w:val="00EB1B1C"/>
    <w:rsid w:val="00EB510F"/>
    <w:rsid w:val="00ED5FB1"/>
    <w:rsid w:val="00ED630B"/>
    <w:rsid w:val="00EE3836"/>
    <w:rsid w:val="00EE7960"/>
    <w:rsid w:val="00EF6BCE"/>
    <w:rsid w:val="00F02437"/>
    <w:rsid w:val="00F034AC"/>
    <w:rsid w:val="00F034D2"/>
    <w:rsid w:val="00F0436C"/>
    <w:rsid w:val="00F10C5B"/>
    <w:rsid w:val="00F13298"/>
    <w:rsid w:val="00F14996"/>
    <w:rsid w:val="00F16BA7"/>
    <w:rsid w:val="00F20AA1"/>
    <w:rsid w:val="00F23648"/>
    <w:rsid w:val="00F45181"/>
    <w:rsid w:val="00F644D7"/>
    <w:rsid w:val="00F6791B"/>
    <w:rsid w:val="00F67C8B"/>
    <w:rsid w:val="00F8009A"/>
    <w:rsid w:val="00F83A79"/>
    <w:rsid w:val="00FA2BE5"/>
    <w:rsid w:val="00FA7CCC"/>
    <w:rsid w:val="00FB47D1"/>
    <w:rsid w:val="00FB4CD2"/>
    <w:rsid w:val="00FF6E9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1F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0D6F9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1F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0D6F9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774327" TargetMode="External"/><Relationship Id="rId17" Type="http://schemas.openxmlformats.org/officeDocument/2006/relationships/hyperlink" Target="http://ecsocman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152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538674" TargetMode="External"/><Relationship Id="rId10" Type="http://schemas.openxmlformats.org/officeDocument/2006/relationships/hyperlink" Target="http://znanium.com/catalog/product/85119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catalog/product/5567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8ACD-A44D-4C08-9609-63EC191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Хурда Елена Юрьевна</dc:creator>
  <cp:lastModifiedBy>Anastasiia</cp:lastModifiedBy>
  <cp:revision>4</cp:revision>
  <cp:lastPrinted>2019-08-06T05:31:00Z</cp:lastPrinted>
  <dcterms:created xsi:type="dcterms:W3CDTF">2019-08-25T14:53:00Z</dcterms:created>
  <dcterms:modified xsi:type="dcterms:W3CDTF">2019-08-25T21:32:00Z</dcterms:modified>
</cp:coreProperties>
</file>